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364F06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D234B">
        <w:rPr>
          <w:rFonts w:ascii="Times New Roman CYR" w:hAnsi="Times New Roman CYR" w:cs="Times New Roman CYR"/>
          <w:b/>
          <w:bCs/>
          <w:sz w:val="28"/>
          <w:szCs w:val="28"/>
        </w:rPr>
        <w:t>ок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тября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  <w:r w:rsidRPr="00391CE7">
        <w:rPr>
          <w:bCs/>
          <w:sz w:val="28"/>
          <w:szCs w:val="28"/>
        </w:rPr>
        <w:t xml:space="preserve">  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1 цифры «</w:t>
      </w:r>
      <w:r w:rsidR="009D234B">
        <w:rPr>
          <w:bCs/>
          <w:sz w:val="28"/>
          <w:szCs w:val="28"/>
        </w:rPr>
        <w:t>487 849 164,38</w:t>
      </w:r>
      <w:r w:rsidRPr="00391CE7">
        <w:rPr>
          <w:bCs/>
          <w:sz w:val="28"/>
          <w:szCs w:val="28"/>
        </w:rPr>
        <w:t>» заменить цифрами «</w:t>
      </w:r>
      <w:r w:rsidR="009D234B">
        <w:rPr>
          <w:bCs/>
          <w:sz w:val="28"/>
          <w:szCs w:val="28"/>
        </w:rPr>
        <w:t>487 822 086,40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2 цифры «</w:t>
      </w:r>
      <w:r w:rsidR="009D234B">
        <w:rPr>
          <w:bCs/>
          <w:sz w:val="28"/>
          <w:szCs w:val="28"/>
        </w:rPr>
        <w:t>499 442 256,70</w:t>
      </w:r>
      <w:r w:rsidRPr="00391CE7">
        <w:rPr>
          <w:bCs/>
          <w:sz w:val="28"/>
          <w:szCs w:val="28"/>
        </w:rPr>
        <w:t>» заменить цифрами «</w:t>
      </w:r>
      <w:r w:rsidR="00364F06">
        <w:rPr>
          <w:bCs/>
          <w:sz w:val="28"/>
          <w:szCs w:val="28"/>
        </w:rPr>
        <w:t>499</w:t>
      </w:r>
      <w:r w:rsidR="009D234B">
        <w:rPr>
          <w:bCs/>
          <w:sz w:val="28"/>
          <w:szCs w:val="28"/>
        </w:rPr>
        <w:t> 415 178,72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803FCF" w:rsidRDefault="001B1FB5" w:rsidP="00803FCF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A61620">
        <w:rPr>
          <w:sz w:val="28"/>
          <w:szCs w:val="28"/>
        </w:rPr>
        <w:t>«</w:t>
      </w:r>
      <w:r w:rsidR="00A61620" w:rsidRPr="00A61620">
        <w:rPr>
          <w:sz w:val="28"/>
          <w:szCs w:val="28"/>
        </w:rPr>
        <w:t>11 </w:t>
      </w:r>
      <w:r w:rsidR="00DB710D">
        <w:rPr>
          <w:sz w:val="28"/>
          <w:szCs w:val="28"/>
        </w:rPr>
        <w:t>5</w:t>
      </w:r>
      <w:r w:rsidR="00A61620" w:rsidRPr="00A61620">
        <w:rPr>
          <w:sz w:val="28"/>
          <w:szCs w:val="28"/>
        </w:rPr>
        <w:t>93 </w:t>
      </w:r>
      <w:r w:rsidR="00DB710D">
        <w:rPr>
          <w:sz w:val="28"/>
          <w:szCs w:val="28"/>
        </w:rPr>
        <w:t>092</w:t>
      </w:r>
      <w:r w:rsidR="00A61620" w:rsidRPr="00A61620">
        <w:rPr>
          <w:sz w:val="28"/>
          <w:szCs w:val="28"/>
        </w:rPr>
        <w:t>,32</w:t>
      </w:r>
      <w:r>
        <w:rPr>
          <w:sz w:val="28"/>
          <w:szCs w:val="28"/>
        </w:rPr>
        <w:t xml:space="preserve"> »;</w:t>
      </w:r>
    </w:p>
    <w:p w:rsidR="001D585E" w:rsidRPr="001D585E" w:rsidRDefault="009D234B" w:rsidP="001D585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>) статью 3 изложить в следующей редакции:</w:t>
      </w:r>
    </w:p>
    <w:p w:rsidR="001D585E" w:rsidRPr="006364B0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6364B0">
        <w:rPr>
          <w:rFonts w:ascii="Times New Roman CYR" w:hAnsi="Times New Roman CYR" w:cs="Times New Roman CYR"/>
          <w:b/>
          <w:bCs/>
          <w:sz w:val="28"/>
          <w:szCs w:val="28"/>
        </w:rPr>
        <w:t>Статья 3. Показатели доходов бюджета муниципального района</w:t>
      </w:r>
    </w:p>
    <w:p w:rsidR="001D585E" w:rsidRPr="006364B0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85E" w:rsidRPr="00C71B53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>1. Утвердить доходы бюджета Палехского муниципального района по кодам классификации доходов бюджетов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2 к настоящему Решению.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 xml:space="preserve">2. Утвердить в пределах общего объема доходов бюджета муниципального 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>района, утвержденного статьей 1 настоящего Решения, объем межбюдже</w:t>
      </w:r>
      <w:r w:rsidRPr="00C71B53">
        <w:rPr>
          <w:rFonts w:ascii="Times New Roman CYR" w:hAnsi="Times New Roman CYR" w:cs="Times New Roman CYR"/>
          <w:sz w:val="28"/>
          <w:szCs w:val="28"/>
        </w:rPr>
        <w:t>т</w:t>
      </w:r>
      <w:r w:rsidRPr="00C71B53">
        <w:rPr>
          <w:rFonts w:ascii="Times New Roman CYR" w:hAnsi="Times New Roman CYR" w:cs="Times New Roman CYR"/>
          <w:sz w:val="28"/>
          <w:szCs w:val="28"/>
        </w:rPr>
        <w:t>ных трансфертов, получаемых:</w:t>
      </w:r>
    </w:p>
    <w:p w:rsidR="001D585E" w:rsidRPr="000045AB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1D585E" w:rsidRPr="00E516B1" w:rsidRDefault="001D585E" w:rsidP="001D585E">
      <w:pPr>
        <w:jc w:val="both"/>
        <w:rPr>
          <w:rFonts w:eastAsia="Calibri"/>
          <w:lang w:eastAsia="en-US"/>
        </w:rPr>
      </w:pPr>
      <w:r w:rsidRPr="00E516B1">
        <w:rPr>
          <w:rFonts w:ascii="Times New Roman CYR" w:hAnsi="Times New Roman CYR" w:cs="Times New Roman CYR"/>
          <w:sz w:val="28"/>
          <w:szCs w:val="28"/>
        </w:rPr>
        <w:t xml:space="preserve">а) на 2023 год в сумме </w:t>
      </w:r>
      <w:r w:rsidR="00AA6D86">
        <w:rPr>
          <w:rFonts w:ascii="Times New Roman CYR" w:hAnsi="Times New Roman CYR" w:cs="Times New Roman CYR"/>
          <w:sz w:val="28"/>
          <w:szCs w:val="28"/>
        </w:rPr>
        <w:t>42</w:t>
      </w:r>
      <w:r w:rsidR="00A0397C">
        <w:rPr>
          <w:rFonts w:ascii="Times New Roman CYR" w:hAnsi="Times New Roman CYR" w:cs="Times New Roman CYR"/>
          <w:sz w:val="28"/>
          <w:szCs w:val="28"/>
        </w:rPr>
        <w:t>1</w:t>
      </w:r>
      <w:r w:rsidR="00AA6D86">
        <w:rPr>
          <w:rFonts w:ascii="Times New Roman CYR" w:hAnsi="Times New Roman CYR" w:cs="Times New Roman CYR"/>
          <w:sz w:val="28"/>
          <w:szCs w:val="28"/>
        </w:rPr>
        <w:t> </w:t>
      </w:r>
      <w:r w:rsidR="00A0397C">
        <w:rPr>
          <w:rFonts w:ascii="Times New Roman CYR" w:hAnsi="Times New Roman CYR" w:cs="Times New Roman CYR"/>
          <w:sz w:val="28"/>
          <w:szCs w:val="28"/>
        </w:rPr>
        <w:t>605</w:t>
      </w:r>
      <w:r w:rsidR="00AA6D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397C">
        <w:rPr>
          <w:rFonts w:ascii="Times New Roman CYR" w:hAnsi="Times New Roman CYR" w:cs="Times New Roman CYR"/>
          <w:sz w:val="28"/>
          <w:szCs w:val="28"/>
        </w:rPr>
        <w:t>214</w:t>
      </w:r>
      <w:r w:rsidR="00AA6D86">
        <w:rPr>
          <w:rFonts w:ascii="Times New Roman CYR" w:hAnsi="Times New Roman CYR" w:cs="Times New Roman CYR"/>
          <w:sz w:val="28"/>
          <w:szCs w:val="28"/>
        </w:rPr>
        <w:t>,0</w:t>
      </w:r>
      <w:r w:rsidR="00A0397C">
        <w:rPr>
          <w:rFonts w:ascii="Times New Roman CYR" w:hAnsi="Times New Roman CYR" w:cs="Times New Roman CYR"/>
          <w:sz w:val="28"/>
          <w:szCs w:val="28"/>
        </w:rPr>
        <w:t>4</w:t>
      </w:r>
      <w:r w:rsidRPr="00E516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516B1">
        <w:rPr>
          <w:sz w:val="28"/>
          <w:szCs w:val="28"/>
        </w:rPr>
        <w:t>руб.;</w:t>
      </w:r>
      <w:r w:rsidRPr="00E516B1">
        <w:rPr>
          <w:rFonts w:eastAsia="Calibri"/>
          <w:lang w:eastAsia="en-US"/>
        </w:rPr>
        <w:t xml:space="preserve"> </w:t>
      </w:r>
    </w:p>
    <w:p w:rsidR="001D585E" w:rsidRPr="00E516B1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16B1">
        <w:rPr>
          <w:sz w:val="28"/>
          <w:szCs w:val="28"/>
        </w:rPr>
        <w:t xml:space="preserve">б) на 2024 год в сумме </w:t>
      </w:r>
      <w:r w:rsidR="00D1324A">
        <w:rPr>
          <w:sz w:val="28"/>
          <w:szCs w:val="28"/>
        </w:rPr>
        <w:t>30</w:t>
      </w:r>
      <w:r w:rsidR="00AA6D86">
        <w:rPr>
          <w:sz w:val="28"/>
          <w:szCs w:val="28"/>
        </w:rPr>
        <w:t>2 171 196,43</w:t>
      </w:r>
      <w:r w:rsidRPr="00E516B1">
        <w:rPr>
          <w:sz w:val="28"/>
          <w:szCs w:val="28"/>
        </w:rPr>
        <w:t xml:space="preserve"> руб.;</w:t>
      </w:r>
    </w:p>
    <w:p w:rsidR="001D585E" w:rsidRPr="00E516B1" w:rsidRDefault="001D585E" w:rsidP="001D585E">
      <w:pPr>
        <w:tabs>
          <w:tab w:val="left" w:pos="-284"/>
          <w:tab w:val="left" w:pos="9072"/>
        </w:tabs>
        <w:jc w:val="both"/>
        <w:rPr>
          <w:sz w:val="28"/>
          <w:szCs w:val="28"/>
        </w:rPr>
      </w:pPr>
      <w:r w:rsidRPr="00E516B1">
        <w:rPr>
          <w:sz w:val="28"/>
          <w:szCs w:val="28"/>
        </w:rPr>
        <w:t>в) на 2025 год в сумме 14</w:t>
      </w:r>
      <w:r w:rsidR="00AA6D86">
        <w:rPr>
          <w:sz w:val="28"/>
          <w:szCs w:val="28"/>
        </w:rPr>
        <w:t>7</w:t>
      </w:r>
      <w:r w:rsidRPr="00E516B1">
        <w:rPr>
          <w:sz w:val="28"/>
          <w:szCs w:val="28"/>
        </w:rPr>
        <w:t> </w:t>
      </w:r>
      <w:r w:rsidR="001908F0">
        <w:rPr>
          <w:sz w:val="28"/>
          <w:szCs w:val="28"/>
        </w:rPr>
        <w:t>368</w:t>
      </w:r>
      <w:r w:rsidRPr="00E516B1">
        <w:rPr>
          <w:sz w:val="28"/>
          <w:szCs w:val="28"/>
        </w:rPr>
        <w:t> </w:t>
      </w:r>
      <w:r w:rsidR="001908F0">
        <w:rPr>
          <w:sz w:val="28"/>
          <w:szCs w:val="28"/>
        </w:rPr>
        <w:t>498</w:t>
      </w:r>
      <w:r w:rsidRPr="00E516B1">
        <w:rPr>
          <w:sz w:val="28"/>
          <w:szCs w:val="28"/>
        </w:rPr>
        <w:t>,</w:t>
      </w:r>
      <w:r w:rsidR="00D1324A">
        <w:rPr>
          <w:sz w:val="28"/>
          <w:szCs w:val="28"/>
        </w:rPr>
        <w:t>66</w:t>
      </w:r>
      <w:r w:rsidRPr="00E516B1">
        <w:rPr>
          <w:sz w:val="28"/>
          <w:szCs w:val="28"/>
        </w:rPr>
        <w:t xml:space="preserve"> руб.».</w:t>
      </w:r>
    </w:p>
    <w:p w:rsidR="001D585E" w:rsidRPr="000045AB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lastRenderedPageBreak/>
        <w:t>2) из бюджета  городского поселения:</w:t>
      </w:r>
    </w:p>
    <w:p w:rsidR="001D585E" w:rsidRDefault="001D585E" w:rsidP="001D585E">
      <w:pPr>
        <w:tabs>
          <w:tab w:val="left" w:pos="-284"/>
          <w:tab w:val="left" w:pos="9072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а)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0045AB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0397C">
        <w:rPr>
          <w:rFonts w:ascii="Times New Roman CYR" w:hAnsi="Times New Roman CYR" w:cs="Times New Roman CYR"/>
          <w:sz w:val="28"/>
          <w:szCs w:val="28"/>
        </w:rPr>
        <w:t>84 800</w:t>
      </w:r>
      <w:r w:rsidRPr="000045AB">
        <w:rPr>
          <w:sz w:val="28"/>
          <w:szCs w:val="28"/>
        </w:rPr>
        <w:t>,00</w:t>
      </w:r>
      <w:r w:rsidRPr="000045AB">
        <w:rPr>
          <w:rFonts w:ascii="Times New Roman CYR" w:hAnsi="Times New Roman CYR" w:cs="Times New Roman CYR"/>
          <w:sz w:val="28"/>
          <w:szCs w:val="28"/>
        </w:rPr>
        <w:t>руб</w:t>
      </w:r>
      <w:r>
        <w:rPr>
          <w:rFonts w:ascii="Times New Roman CYR" w:hAnsi="Times New Roman CYR" w:cs="Times New Roman CYR"/>
          <w:sz w:val="28"/>
          <w:szCs w:val="28"/>
        </w:rPr>
        <w:t>.».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01F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01FB" w:rsidRPr="00575F45" w:rsidRDefault="004101FB" w:rsidP="004101FB">
      <w:pPr>
        <w:tabs>
          <w:tab w:val="left" w:pos="-284"/>
          <w:tab w:val="left" w:pos="9072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318C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575F45">
        <w:rPr>
          <w:rFonts w:ascii="Times New Roman CYR" w:hAnsi="Times New Roman CYR" w:cs="Times New Roman CYR"/>
          <w:b/>
          <w:sz w:val="28"/>
          <w:szCs w:val="28"/>
        </w:rPr>
        <w:t xml:space="preserve">в части 5 статьи 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575F45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4101FB" w:rsidRPr="006318C3" w:rsidRDefault="004101FB" w:rsidP="004101FB">
      <w:pPr>
        <w:rPr>
          <w:b/>
          <w:bCs/>
          <w:sz w:val="28"/>
          <w:szCs w:val="28"/>
        </w:rPr>
      </w:pPr>
      <w:r w:rsidRPr="00575F45">
        <w:rPr>
          <w:rFonts w:ascii="Times New Roman CYR" w:hAnsi="Times New Roman CYR" w:cs="Times New Roman CYR"/>
          <w:sz w:val="28"/>
          <w:szCs w:val="28"/>
        </w:rPr>
        <w:t xml:space="preserve">- в </w:t>
      </w:r>
      <w:r>
        <w:rPr>
          <w:rFonts w:ascii="Times New Roman CYR" w:hAnsi="Times New Roman CYR" w:cs="Times New Roman CYR"/>
          <w:sz w:val="28"/>
          <w:szCs w:val="28"/>
        </w:rPr>
        <w:t>пункте «б» цифры «</w:t>
      </w:r>
      <w:r>
        <w:rPr>
          <w:sz w:val="28"/>
          <w:szCs w:val="28"/>
        </w:rPr>
        <w:t>9462730,00</w:t>
      </w:r>
      <w:r w:rsidRPr="00CA6A3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руб.» заменить цифрами «14987522,12 руб.».</w:t>
      </w:r>
    </w:p>
    <w:p w:rsidR="004101FB" w:rsidRPr="006318C3" w:rsidRDefault="004101FB" w:rsidP="004101FB">
      <w:pPr>
        <w:rPr>
          <w:b/>
          <w:bCs/>
          <w:sz w:val="28"/>
          <w:szCs w:val="28"/>
        </w:rPr>
      </w:pPr>
      <w:r w:rsidRPr="00575F45">
        <w:rPr>
          <w:rFonts w:ascii="Times New Roman CYR" w:hAnsi="Times New Roman CYR" w:cs="Times New Roman CYR"/>
          <w:sz w:val="28"/>
          <w:szCs w:val="28"/>
        </w:rPr>
        <w:t xml:space="preserve">- в </w:t>
      </w:r>
      <w:r>
        <w:rPr>
          <w:rFonts w:ascii="Times New Roman CYR" w:hAnsi="Times New Roman CYR" w:cs="Times New Roman CYR"/>
          <w:sz w:val="28"/>
          <w:szCs w:val="28"/>
        </w:rPr>
        <w:t>пункте «в» цифры «</w:t>
      </w:r>
      <w:r>
        <w:rPr>
          <w:sz w:val="28"/>
          <w:szCs w:val="28"/>
        </w:rPr>
        <w:t>10132250,00</w:t>
      </w:r>
      <w:r w:rsidRPr="00CA6A3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руб.» заменить цифрами «15657042,12 руб.</w:t>
      </w:r>
      <w:r w:rsidR="00B556CC">
        <w:rPr>
          <w:rFonts w:ascii="Times New Roman CYR" w:hAnsi="Times New Roman CYR" w:cs="Times New Roman CYR"/>
          <w:sz w:val="28"/>
          <w:szCs w:val="28"/>
        </w:rPr>
        <w:t>»;</w:t>
      </w:r>
    </w:p>
    <w:p w:rsidR="004101FB" w:rsidRDefault="004101FB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85E" w:rsidRDefault="005D000B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D585E" w:rsidRPr="00E516B1">
        <w:rPr>
          <w:b/>
          <w:bCs/>
          <w:sz w:val="28"/>
          <w:szCs w:val="28"/>
        </w:rPr>
        <w:t xml:space="preserve">) 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 xml:space="preserve">статью </w:t>
      </w:r>
      <w:r w:rsidR="001D585E">
        <w:rPr>
          <w:rFonts w:ascii="Times New Roman CYR" w:hAnsi="Times New Roman CYR" w:cs="Times New Roman CYR"/>
          <w:b/>
          <w:sz w:val="28"/>
          <w:szCs w:val="28"/>
        </w:rPr>
        <w:t>7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 xml:space="preserve"> изложить в следующей редакции: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C44F4B">
        <w:rPr>
          <w:rFonts w:ascii="Times New Roman CYR" w:hAnsi="Times New Roman CYR" w:cs="Times New Roman CYR"/>
          <w:b/>
          <w:bCs/>
          <w:sz w:val="28"/>
          <w:szCs w:val="28"/>
        </w:rPr>
        <w:t>Статья 7.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трансферты, предоставляемые другим бюджетам бюджетной системы Российской Федерации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Утвердить общий 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предоставл</w:t>
      </w:r>
      <w:r w:rsidRPr="00D43ED6">
        <w:rPr>
          <w:rFonts w:ascii="Times New Roman CYR" w:hAnsi="Times New Roman CYR" w:cs="Times New Roman CYR"/>
          <w:sz w:val="28"/>
          <w:szCs w:val="28"/>
        </w:rPr>
        <w:t>я</w:t>
      </w:r>
      <w:r w:rsidRPr="00D43ED6">
        <w:rPr>
          <w:rFonts w:ascii="Times New Roman CYR" w:hAnsi="Times New Roman CYR" w:cs="Times New Roman CYR"/>
          <w:sz w:val="28"/>
          <w:szCs w:val="28"/>
        </w:rPr>
        <w:t>емых из бюджета муниципального района бюджетам поселений: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11 </w:t>
      </w:r>
      <w:r w:rsidR="00A0397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29 535,42 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10 066 925,30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 12 669 789,55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1D585E" w:rsidRPr="00E516B1" w:rsidRDefault="001A62C5" w:rsidP="001D585E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2. Утвердить распределение </w:t>
      </w:r>
      <w:r w:rsidR="001D585E"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межбюджетных трансфертов бюджетам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>сельских поселений на 20</w:t>
      </w:r>
      <w:r w:rsidR="001D585E">
        <w:rPr>
          <w:rFonts w:ascii="Times New Roman CYR" w:hAnsi="Times New Roman CYR" w:cs="Times New Roman CYR"/>
          <w:sz w:val="28"/>
          <w:szCs w:val="28"/>
        </w:rPr>
        <w:t>23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 w:rsidR="001D585E">
        <w:rPr>
          <w:rFonts w:ascii="Times New Roman CYR" w:hAnsi="Times New Roman CYR" w:cs="Times New Roman CYR"/>
          <w:sz w:val="28"/>
          <w:szCs w:val="28"/>
        </w:rPr>
        <w:t>24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 w:rsidR="001D585E">
        <w:rPr>
          <w:rFonts w:ascii="Times New Roman CYR" w:hAnsi="Times New Roman CYR" w:cs="Times New Roman CYR"/>
          <w:sz w:val="28"/>
          <w:szCs w:val="28"/>
        </w:rPr>
        <w:t>25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 годов с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>о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гласно </w:t>
      </w:r>
      <w:r w:rsidR="001D585E" w:rsidRPr="00430902">
        <w:rPr>
          <w:rFonts w:ascii="Times New Roman CYR" w:hAnsi="Times New Roman CYR" w:cs="Times New Roman CYR"/>
          <w:sz w:val="28"/>
          <w:szCs w:val="28"/>
        </w:rPr>
        <w:t>приложению 9</w:t>
      </w:r>
      <w:r w:rsidR="001D585E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proofErr w:type="gramStart"/>
      <w:r w:rsidR="001D585E" w:rsidRPr="00E516B1">
        <w:rPr>
          <w:rFonts w:ascii="Times New Roman CYR" w:hAnsi="Times New Roman CYR" w:cs="Times New Roman CYR"/>
          <w:sz w:val="28"/>
          <w:szCs w:val="28"/>
        </w:rPr>
        <w:t>.».</w:t>
      </w:r>
      <w:proofErr w:type="gramEnd"/>
    </w:p>
    <w:p w:rsidR="004D360E" w:rsidRPr="004D360E" w:rsidRDefault="00ED141E" w:rsidP="006C4ABF">
      <w:pPr>
        <w:tabs>
          <w:tab w:val="left" w:pos="9072"/>
        </w:tabs>
        <w:ind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8714B" w:rsidRDefault="005D000B" w:rsidP="0028714B">
      <w:pPr>
        <w:tabs>
          <w:tab w:val="left" w:pos="-284"/>
          <w:tab w:val="left" w:pos="9072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="0028714B">
        <w:rPr>
          <w:rFonts w:ascii="Times New Roman CYR" w:hAnsi="Times New Roman CYR" w:cs="Times New Roman CYR"/>
          <w:b/>
          <w:sz w:val="28"/>
          <w:szCs w:val="28"/>
        </w:rPr>
        <w:t>)</w:t>
      </w:r>
      <w:r w:rsidR="0028714B" w:rsidRPr="003A54D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8714B">
        <w:rPr>
          <w:rFonts w:ascii="Times New Roman CYR" w:hAnsi="Times New Roman CYR" w:cs="Times New Roman CYR"/>
          <w:b/>
          <w:sz w:val="28"/>
          <w:szCs w:val="28"/>
        </w:rPr>
        <w:t>С</w:t>
      </w:r>
      <w:r w:rsidR="0028714B" w:rsidRPr="003A54D6">
        <w:rPr>
          <w:rFonts w:ascii="Times New Roman CYR" w:hAnsi="Times New Roman CYR" w:cs="Times New Roman CYR"/>
          <w:b/>
          <w:sz w:val="28"/>
          <w:szCs w:val="28"/>
        </w:rPr>
        <w:t xml:space="preserve">татью </w:t>
      </w:r>
      <w:r w:rsidR="0028714B">
        <w:rPr>
          <w:rFonts w:ascii="Times New Roman CYR" w:hAnsi="Times New Roman CYR" w:cs="Times New Roman CYR"/>
          <w:b/>
          <w:sz w:val="28"/>
          <w:szCs w:val="28"/>
        </w:rPr>
        <w:t>6</w:t>
      </w:r>
      <w:r w:rsidR="0028714B" w:rsidRPr="003A54D6">
        <w:rPr>
          <w:rFonts w:ascii="Times New Roman CYR" w:hAnsi="Times New Roman CYR" w:cs="Times New Roman CYR"/>
          <w:b/>
          <w:sz w:val="28"/>
          <w:szCs w:val="28"/>
        </w:rPr>
        <w:t xml:space="preserve"> изложить в следующей редакции:</w:t>
      </w:r>
    </w:p>
    <w:p w:rsidR="0028714B" w:rsidRDefault="0028714B" w:rsidP="002871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«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Особенности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установления отдельных  расходных обяз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тельств Палехского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28714B" w:rsidRPr="00BB1EAA" w:rsidRDefault="0028714B" w:rsidP="002871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Установить размер увеличения (индексации) размеров месячных окл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дов муниципальных служащих Палехского муниципального района в соо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ветствии с замещаемыми ими должностями муниципальных служащих 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лехского муниципального района и размеров месячных окладов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ных служащих Палехского муниципального района в соответствии с присв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енными им классными чинами муниципальной службы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района, установленных Решением Совета Палехского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района от 30.09.2010 №78 « Об утверждении Положения об оплате тр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служащих Палехского муниципального района», а также оклады работников, занимающих должности, не отнесенные к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ным должностям, осуществляющих техническое обеспечение деятельности в органах местного самоуправления Палехского муниципального района,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новленных Решением Совета Палехского муниципального района от 27.12.2012 № 99 «Об Утверждении Положения об оплате труда работников, занимающих должности, не отнесенные к муниципальным должностям,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ществляющих техническое обеспечение деятельности в органах местного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моуправления Палехского муниципального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», выборным должнос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ным лицам местного самоуправления, осуществляющих свои полномочия на постоянной основе установленных решением Совета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  от 27.11.2015 № 86 «Об утверждении положения об оплате труда выборных должностных лиц местного самоуправления, осуществля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щих свои полномочия на постоянной основе в Палехском муниципальном районе» </w:t>
      </w:r>
      <w:r w:rsidRPr="00C44F4B">
        <w:rPr>
          <w:rFonts w:ascii="Times New Roman CYR" w:hAnsi="Times New Roman CYR" w:cs="Times New Roman CYR"/>
          <w:sz w:val="28"/>
          <w:szCs w:val="28"/>
        </w:rPr>
        <w:t>с 1 октября 2023 года равного 1,091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8714B" w:rsidRDefault="0028714B" w:rsidP="002871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Работнику по ведению первичного воинского учета установленного решением Совета Палехского муниципального района от 28.09.2017 № 79 «О системе оплаты труда работника по ведению первичного воинского учета администрации Палехского муниципального района» с 1 октября 2023 года  равного 1,055.».</w:t>
      </w: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1A62C5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7230"/>
        <w:gridCol w:w="1559"/>
        <w:gridCol w:w="1701"/>
        <w:gridCol w:w="1680"/>
      </w:tblGrid>
      <w:tr w:rsidR="00AC6DD5" w:rsidRPr="00030E47" w:rsidTr="005D000B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Код классификации доходов бюджетов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Сумма, руб.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D5" w:rsidRPr="00030E47" w:rsidRDefault="00AC6DD5" w:rsidP="00AC6DD5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D5" w:rsidRPr="00030E47" w:rsidRDefault="00AC6DD5" w:rsidP="00AC6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2025 год</w:t>
            </w:r>
          </w:p>
        </w:tc>
      </w:tr>
      <w:tr w:rsidR="00AC6DD5" w:rsidRPr="00030E47" w:rsidTr="005D000B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5</w:t>
            </w:r>
          </w:p>
        </w:tc>
      </w:tr>
      <w:tr w:rsidR="00AC6DD5" w:rsidRPr="00030E47" w:rsidTr="005D000B">
        <w:trPr>
          <w:trHeight w:val="3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30E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666</w:t>
            </w:r>
            <w:r w:rsidRPr="00030E47">
              <w:rPr>
                <w:b/>
                <w:bCs/>
                <w:color w:val="000000"/>
                <w:sz w:val="20"/>
                <w:szCs w:val="20"/>
              </w:rPr>
              <w:t xml:space="preserve"> 678,14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61 012 535,95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62 680 697,70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НАЛОГИ НА ПРИБЫЛЬ, ДОХОДЫ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34 884 312,84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33 990 425,75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34 508 454,00</w:t>
            </w:r>
          </w:p>
        </w:tc>
      </w:tr>
      <w:tr w:rsidR="00AC6DD5" w:rsidRPr="00030E47" w:rsidTr="005D000B">
        <w:trPr>
          <w:trHeight w:val="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Налог на доходы физических лиц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34 884 312,84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33 990 425,75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34 508 454,00</w:t>
            </w:r>
          </w:p>
        </w:tc>
      </w:tr>
      <w:tr w:rsidR="00AC6DD5" w:rsidRPr="00030E47" w:rsidTr="005D000B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источником которых является нал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говый агент, за исключением доходов, в отношении которых исчисление и упл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та налога осуществляются в соответствии со статьями 227, 227.1 и 228 Налогов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32 144 312,84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33 200 425,75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AC6DD5" w:rsidRPr="00030E47" w:rsidTr="005D000B">
        <w:trPr>
          <w:trHeight w:val="8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источником которых является нал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говый агент, за исключением доходов, в отношении которых исчисление и упл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та налога осуществляются в соответствии со статьями 227, 227.1 и 228 Налогов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32 144 312,84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33 200 425,75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AC6DD5" w:rsidRPr="00030E47" w:rsidTr="005D000B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тов, учредивших адвокатские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C6DD5" w:rsidRPr="00030E47" w:rsidTr="005D000B">
        <w:trPr>
          <w:trHeight w:val="1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тов, учредивших адвокатские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C6DD5" w:rsidRPr="00030E47" w:rsidTr="005D000B">
        <w:trPr>
          <w:trHeight w:val="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AC6DD5" w:rsidRPr="00030E47" w:rsidTr="005D000B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AC6DD5" w:rsidRPr="00030E47" w:rsidTr="005D000B">
        <w:trPr>
          <w:trHeight w:val="10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</w:t>
            </w:r>
            <w:r w:rsidRPr="00030E47">
              <w:rPr>
                <w:sz w:val="20"/>
                <w:szCs w:val="20"/>
              </w:rPr>
              <w:t>ж</w:t>
            </w:r>
            <w:r w:rsidRPr="00030E47">
              <w:rPr>
                <w:sz w:val="20"/>
                <w:szCs w:val="20"/>
              </w:rPr>
              <w:t>данами, осуществляющими трудовую деятельность по найму на основании п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C6DD5" w:rsidRPr="00030E47" w:rsidTr="005D000B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</w:t>
            </w:r>
            <w:r w:rsidRPr="00030E47">
              <w:rPr>
                <w:sz w:val="20"/>
                <w:szCs w:val="20"/>
              </w:rPr>
              <w:t>ж</w:t>
            </w:r>
            <w:r w:rsidRPr="00030E47">
              <w:rPr>
                <w:sz w:val="20"/>
                <w:szCs w:val="20"/>
              </w:rPr>
              <w:t>данами, осуществляющими трудовую деятельность по найму на основании п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C6DD5" w:rsidRPr="00030E47" w:rsidTr="005D000B">
        <w:trPr>
          <w:trHeight w:val="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10 132 250,00</w:t>
            </w:r>
          </w:p>
        </w:tc>
      </w:tr>
      <w:tr w:rsidR="00AC6DD5" w:rsidRPr="00030E47" w:rsidTr="005D000B">
        <w:trPr>
          <w:trHeight w:val="5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10 132 250,00</w:t>
            </w:r>
          </w:p>
        </w:tc>
      </w:tr>
      <w:tr w:rsidR="00AC6DD5" w:rsidRPr="00030E47" w:rsidTr="005D000B">
        <w:trPr>
          <w:trHeight w:val="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030E47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AC6DD5" w:rsidRPr="00030E47" w:rsidTr="005D000B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AC6DD5" w:rsidRPr="00030E47" w:rsidTr="005D000B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182 1 03 02231 01 0000 110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AC6DD5" w:rsidRPr="00030E47" w:rsidTr="005D000B">
        <w:trPr>
          <w:trHeight w:val="10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моторные масла для дизельных и (или) карбюр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торных (</w:t>
            </w:r>
            <w:proofErr w:type="spellStart"/>
            <w:r w:rsidRPr="00030E47">
              <w:rPr>
                <w:sz w:val="20"/>
                <w:szCs w:val="20"/>
              </w:rPr>
              <w:t>инжекторных</w:t>
            </w:r>
            <w:proofErr w:type="spellEnd"/>
            <w:r w:rsidRPr="00030E47">
              <w:rPr>
                <w:sz w:val="20"/>
                <w:szCs w:val="20"/>
              </w:rPr>
              <w:t>) двигателей, подлежащие распределению между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тами субъектов Российской Федерации и местными бюджетами с учетом уст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AC6DD5" w:rsidRPr="00030E47" w:rsidTr="005D000B">
        <w:trPr>
          <w:trHeight w:val="1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моторные масла для дизельных и (или) карбюр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торных (</w:t>
            </w:r>
            <w:proofErr w:type="spellStart"/>
            <w:r w:rsidRPr="00030E47">
              <w:rPr>
                <w:sz w:val="20"/>
                <w:szCs w:val="20"/>
              </w:rPr>
              <w:t>инжекторных</w:t>
            </w:r>
            <w:proofErr w:type="spellEnd"/>
            <w:r w:rsidRPr="00030E47">
              <w:rPr>
                <w:sz w:val="20"/>
                <w:szCs w:val="20"/>
              </w:rPr>
              <w:t>) двигателей, подлежащие распределению между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тами субъектов Российской Федерации и местными бюджетами с учетом уст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AC6DD5" w:rsidRPr="00030E47" w:rsidTr="005D000B">
        <w:trPr>
          <w:trHeight w:val="14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моторные масла для дизельных и (или) карбюр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торных (</w:t>
            </w:r>
            <w:proofErr w:type="spellStart"/>
            <w:r w:rsidRPr="00030E47">
              <w:rPr>
                <w:sz w:val="20"/>
                <w:szCs w:val="20"/>
              </w:rPr>
              <w:t>инжекторных</w:t>
            </w:r>
            <w:proofErr w:type="spellEnd"/>
            <w:r w:rsidRPr="00030E47">
              <w:rPr>
                <w:sz w:val="20"/>
                <w:szCs w:val="20"/>
              </w:rPr>
              <w:t>) двигателей, подлежащие распределению между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тами субъектов Российской Федерации и местными бюджетами с учетом уст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AC6DD5" w:rsidRPr="00030E47" w:rsidTr="005D000B">
        <w:trPr>
          <w:trHeight w:val="8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автомобильный бензин, подлежащие распредел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нию между бюджетами субъектов Российской Федерации и местными бюджет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AC6DD5" w:rsidRPr="00030E47" w:rsidTr="005D000B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автомобильный бензин, подлежащие распредел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нию между бюджетами субъектов Российской Федерации и местными бюджет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ми с учетом установленных дифференцированных нормативов отчислений в местные бюджеты (по нормативам, установленным Федеральным законом о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деральном бюджете в целях формирования дорожных фондов субъектов Росси</w:t>
            </w:r>
            <w:r w:rsidRPr="00030E47">
              <w:rPr>
                <w:sz w:val="20"/>
                <w:szCs w:val="20"/>
              </w:rPr>
              <w:t>й</w:t>
            </w:r>
            <w:r w:rsidRPr="00030E47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AC6DD5" w:rsidRPr="00030E47" w:rsidTr="005D000B">
        <w:trPr>
          <w:trHeight w:val="1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182 1 03 02251 01 0000 110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автомобильный бензин, подлежащие распредел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нию между бюджетами субъектов Российской Федерации и местными бюджет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ми с учетом установленных дифференцированных нормативов отчислений в местные бюджеты (по нормативам, установленным Федеральным законом о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деральном бюджете в целях формирования дорожных фондов субъектов Росси</w:t>
            </w:r>
            <w:r w:rsidRPr="00030E47">
              <w:rPr>
                <w:sz w:val="20"/>
                <w:szCs w:val="20"/>
              </w:rPr>
              <w:t>й</w:t>
            </w:r>
            <w:r w:rsidRPr="00030E47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AC6DD5" w:rsidRPr="00030E47" w:rsidTr="005D000B">
        <w:trPr>
          <w:trHeight w:val="8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AC6DD5" w:rsidRPr="00030E47" w:rsidTr="005D000B">
        <w:trPr>
          <w:trHeight w:val="13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AC6DD5" w:rsidRPr="00030E47" w:rsidTr="005D000B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НАЛОГИ НА СОВОКУПНЫЙ ДОХОД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2 661 109,00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2 399 449,00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2 604 256,00</w:t>
            </w:r>
          </w:p>
        </w:tc>
      </w:tr>
      <w:tr w:rsidR="00AC6DD5" w:rsidRPr="00030E47" w:rsidTr="005D000B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в связи с применением упрощенной системы налогооблож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1 938 109,00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1 674 449,00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1 876 256,00</w:t>
            </w:r>
          </w:p>
        </w:tc>
      </w:tr>
      <w:tr w:rsidR="00AC6DD5" w:rsidRPr="00030E47" w:rsidTr="005D000B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качестве объекта налог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AC6DD5" w:rsidRPr="00030E47" w:rsidTr="005D000B">
        <w:trPr>
          <w:trHeight w:val="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качестве объекта налог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AC6DD5" w:rsidRPr="00030E47" w:rsidTr="005D000B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182 1 05 01011 01 0000 110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качестве объекта налог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AC6DD5" w:rsidRPr="00030E47" w:rsidTr="005D000B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качестве объекта налог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000 1 05 01021 01 0000 110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качестве объекта налог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обложения доходы, уменьшенные на величину расходов (в том числе минимал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AC6DD5" w:rsidRPr="00030E47" w:rsidTr="005D000B">
        <w:trPr>
          <w:trHeight w:val="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182 1 05 01021 01 0000 110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качестве объекта налог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обложения доходы, уменьшенные на величину расходов (в том числе минимал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AC6DD5" w:rsidRPr="00030E47" w:rsidTr="005D000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C6DD5" w:rsidRPr="00030E47" w:rsidTr="005D000B">
        <w:trPr>
          <w:trHeight w:val="6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000 1 05 04020 02 0000 110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C6DD5" w:rsidRPr="00030E47" w:rsidTr="005D000B">
        <w:trPr>
          <w:trHeight w:val="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182 1 05 04020 02 0000 110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ГОСУДАРСТВЕННАЯ ПОШЛИНА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AC6DD5" w:rsidRPr="00030E47" w:rsidTr="005D000B">
        <w:trPr>
          <w:trHeight w:val="5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Государственная пошлина по делам, рассматриваемым в судах общей юрисди</w:t>
            </w:r>
            <w:r w:rsidRPr="00030E47">
              <w:rPr>
                <w:sz w:val="20"/>
                <w:szCs w:val="20"/>
              </w:rPr>
              <w:t>к</w:t>
            </w:r>
            <w:r w:rsidRPr="00030E47">
              <w:rPr>
                <w:sz w:val="20"/>
                <w:szCs w:val="20"/>
              </w:rPr>
              <w:t>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AC6DD5" w:rsidRPr="00030E47" w:rsidTr="005D000B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Государственная пошлина по делам, рассматриваемым в судах общей юрисди</w:t>
            </w:r>
            <w:r w:rsidRPr="00030E47">
              <w:rPr>
                <w:sz w:val="20"/>
                <w:szCs w:val="20"/>
              </w:rPr>
              <w:t>к</w:t>
            </w:r>
            <w:r w:rsidRPr="00030E47">
              <w:rPr>
                <w:sz w:val="20"/>
                <w:szCs w:val="20"/>
              </w:rPr>
              <w:t>ции, мировыми судьями (за исключением Верховного Суда Российской Федер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AC6DD5" w:rsidRPr="00030E47" w:rsidTr="005D000B">
        <w:trPr>
          <w:trHeight w:val="7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Государственная пошлина по делам, рассматриваемым в судах общей юрисди</w:t>
            </w:r>
            <w:r w:rsidRPr="00030E47">
              <w:rPr>
                <w:sz w:val="20"/>
                <w:szCs w:val="20"/>
              </w:rPr>
              <w:t>к</w:t>
            </w:r>
            <w:r w:rsidRPr="00030E47">
              <w:rPr>
                <w:sz w:val="20"/>
                <w:szCs w:val="20"/>
              </w:rPr>
              <w:t>ции, мировыми судьями (за исключением Верховного Суда Российской Федер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AC6DD5" w:rsidRPr="00030E47" w:rsidTr="005D000B">
        <w:trPr>
          <w:trHeight w:val="7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b/>
                <w:bCs/>
                <w:color w:val="000000"/>
                <w:sz w:val="20"/>
                <w:szCs w:val="20"/>
              </w:rPr>
              <w:t>081</w:t>
            </w:r>
            <w:r w:rsidRPr="00030E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30E47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</w:tr>
      <w:tr w:rsidR="00AC6DD5" w:rsidRPr="00030E47" w:rsidTr="005D000B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7 991 500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4 249 100,00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4 249 100,00</w:t>
            </w:r>
          </w:p>
        </w:tc>
      </w:tr>
      <w:tr w:rsidR="00AC6DD5" w:rsidRPr="00030E47" w:rsidTr="005D000B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ственная собственность на которые не разграничена, а также средства от прод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362 500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4 100 100,00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4 100 100,00</w:t>
            </w:r>
          </w:p>
        </w:tc>
      </w:tr>
      <w:tr w:rsidR="00AC6DD5" w:rsidRPr="00030E47" w:rsidTr="005D000B">
        <w:trPr>
          <w:trHeight w:val="11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proofErr w:type="gramStart"/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нов, а также средства от продажи права на заключение договоров аренды указа</w:t>
            </w:r>
            <w:r w:rsidRPr="00030E47">
              <w:rPr>
                <w:sz w:val="20"/>
                <w:szCs w:val="20"/>
              </w:rPr>
              <w:t>н</w:t>
            </w:r>
            <w:r w:rsidRPr="00030E47">
              <w:rPr>
                <w:sz w:val="20"/>
                <w:szCs w:val="20"/>
              </w:rPr>
              <w:t>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AC6DD5" w:rsidRPr="00030E47" w:rsidTr="005D000B">
        <w:trPr>
          <w:trHeight w:val="10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051 1 11 05013 05 0000 120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proofErr w:type="gramStart"/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нов, а также средства от продажи права на заключение договоров аренды указа</w:t>
            </w:r>
            <w:r w:rsidRPr="00030E47">
              <w:rPr>
                <w:sz w:val="20"/>
                <w:szCs w:val="20"/>
              </w:rPr>
              <w:t>н</w:t>
            </w:r>
            <w:r w:rsidRPr="00030E47">
              <w:rPr>
                <w:sz w:val="20"/>
                <w:szCs w:val="20"/>
              </w:rPr>
              <w:t>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AC6DD5" w:rsidRPr="00030E47" w:rsidTr="005D000B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000 1 11 05013 13 0000 120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10 400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C6DD5" w:rsidRPr="00030E47" w:rsidTr="005D000B">
        <w:trPr>
          <w:trHeight w:val="8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051 1 11 05013 13 0000 120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10 400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C6DD5" w:rsidRPr="00030E47" w:rsidTr="005D000B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AC6DD5" w:rsidRPr="00030E47" w:rsidTr="005D000B">
        <w:trPr>
          <w:trHeight w:val="9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051 1 11 05035 05 0000 120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AC6DD5" w:rsidRPr="00030E47" w:rsidTr="005D000B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использования имущества и прав, находящихся в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ственной и муниципальной собственности (за исключением имущества бюдже</w:t>
            </w:r>
            <w:r w:rsidRPr="00030E47">
              <w:rPr>
                <w:sz w:val="20"/>
                <w:szCs w:val="20"/>
              </w:rPr>
              <w:t>т</w:t>
            </w:r>
            <w:r w:rsidRPr="00030E47">
              <w:rPr>
                <w:sz w:val="20"/>
                <w:szCs w:val="20"/>
              </w:rPr>
              <w:t>ных и автономных учреждений, а также имущества государственных и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AC6DD5" w:rsidRPr="00030E47" w:rsidTr="005D000B">
        <w:trPr>
          <w:trHeight w:val="9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br/>
              <w:t xml:space="preserve"> </w:t>
            </w:r>
            <w:r w:rsidRPr="00030E47">
              <w:rPr>
                <w:sz w:val="20"/>
                <w:szCs w:val="20"/>
              </w:rPr>
              <w:br/>
            </w:r>
            <w:r w:rsidRPr="00030E47">
              <w:rPr>
                <w:sz w:val="20"/>
                <w:szCs w:val="20"/>
              </w:rPr>
              <w:br/>
              <w:t xml:space="preserve">000 111 09040 00 0000 120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поступления от использования имущества, находящегося в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ственной и муниципальной собственности (за исключением имущества бюдже</w:t>
            </w:r>
            <w:r w:rsidRPr="00030E47">
              <w:rPr>
                <w:sz w:val="20"/>
                <w:szCs w:val="20"/>
              </w:rPr>
              <w:t>т</w:t>
            </w:r>
            <w:r w:rsidRPr="00030E47">
              <w:rPr>
                <w:sz w:val="20"/>
                <w:szCs w:val="20"/>
              </w:rPr>
              <w:t>ных и автономных учреждений, а также имущества государственных и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AC6DD5" w:rsidRPr="00030E47" w:rsidTr="005D000B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spacing w:after="240"/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br/>
              <w:t xml:space="preserve"> 000 111 09045 05 0000 120</w:t>
            </w:r>
            <w:r w:rsidRPr="00030E47">
              <w:rPr>
                <w:sz w:val="20"/>
                <w:szCs w:val="20"/>
              </w:rPr>
              <w:br/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поступления от использования имущества, находящегося в собственн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сти муниципальных районов (за исключением имущества муниципальных бю</w:t>
            </w:r>
            <w:r w:rsidRPr="00030E47">
              <w:rPr>
                <w:sz w:val="20"/>
                <w:szCs w:val="20"/>
              </w:rPr>
              <w:t>д</w:t>
            </w:r>
            <w:r w:rsidRPr="00030E47">
              <w:rPr>
                <w:sz w:val="20"/>
                <w:szCs w:val="20"/>
              </w:rPr>
              <w:t>жетных и автономных учреждений, а также имущества муниципальных унита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AC6DD5" w:rsidRPr="00030E47" w:rsidTr="005D000B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051 111 09045 05 0000 120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поступления от использования имущества, находящегося в собственн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сти муниципальных районов (за исключением имущества муниципальных бю</w:t>
            </w:r>
            <w:r w:rsidRPr="00030E47">
              <w:rPr>
                <w:sz w:val="20"/>
                <w:szCs w:val="20"/>
              </w:rPr>
              <w:t>д</w:t>
            </w:r>
            <w:r w:rsidRPr="00030E47">
              <w:rPr>
                <w:sz w:val="20"/>
                <w:szCs w:val="20"/>
              </w:rPr>
              <w:t>жетных и автономных учреждений, а также имущества муниципальных унита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AC6DD5" w:rsidRPr="00030E47" w:rsidTr="005D000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348 387,70</w:t>
            </w:r>
          </w:p>
        </w:tc>
      </w:tr>
      <w:tr w:rsidR="00AC6DD5" w:rsidRPr="00030E47" w:rsidTr="005D000B">
        <w:trPr>
          <w:trHeight w:val="4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348 387,70</w:t>
            </w:r>
          </w:p>
        </w:tc>
      </w:tr>
      <w:tr w:rsidR="00AC6DD5" w:rsidRPr="00030E47" w:rsidTr="005D000B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AC6DD5" w:rsidRPr="00030E47" w:rsidTr="005D000B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048 1 12 01010 01 6000 120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AC6DD5" w:rsidRPr="00030E47" w:rsidTr="005D000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 000 1 12 01030 01 0000 120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AC6DD5" w:rsidRPr="00030E47" w:rsidTr="005D000B">
        <w:trPr>
          <w:trHeight w:val="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048 1 12 01030 01 6000 120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AC6DD5" w:rsidRPr="00030E47" w:rsidTr="005D000B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248 654,54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268 546,90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290 030,66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000 1 12 01041 01 0000 120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AC6DD5" w:rsidRPr="00030E47" w:rsidTr="005D000B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048 1 12 01041 01 6000 120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отходов производства (федеральные государственные орг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ны, Банк России, органы управления государственными внебюджетными фонд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AC6DD5" w:rsidRPr="00030E47" w:rsidTr="005D000B">
        <w:trPr>
          <w:trHeight w:val="4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000 1 12 01042 01 0000 120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AC6DD5" w:rsidRPr="00030E47" w:rsidTr="005D000B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048 1 12 01042 01 6000 120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твердых коммунальных отходов (федеральные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ственные органы, Банк России, органы управления государственными внебю</w:t>
            </w:r>
            <w:r w:rsidRPr="00030E47">
              <w:rPr>
                <w:sz w:val="20"/>
                <w:szCs w:val="20"/>
              </w:rPr>
              <w:t>д</w:t>
            </w:r>
            <w:r w:rsidRPr="00030E47">
              <w:rPr>
                <w:sz w:val="20"/>
                <w:szCs w:val="20"/>
              </w:rPr>
              <w:t>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AC6DD5" w:rsidRPr="00030E47" w:rsidTr="005D000B">
        <w:trPr>
          <w:trHeight w:val="5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7 890 000,00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8 140 000,00</w:t>
            </w:r>
          </w:p>
        </w:tc>
      </w:tr>
      <w:tr w:rsidR="00AC6DD5" w:rsidRPr="00030E47" w:rsidTr="005D000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AC6DD5" w:rsidRPr="00030E47" w:rsidTr="005D000B">
        <w:trPr>
          <w:trHeight w:val="3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AC6DD5" w:rsidRPr="00030E47" w:rsidTr="005D000B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оказания платных услуг (работ) получателями средств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AC6DD5" w:rsidRPr="00030E47" w:rsidTr="005D000B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052 1 13 01995 05 0017 130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 Прочие доходы от оказания платных услуг (работ) получателями средств бю</w:t>
            </w:r>
            <w:r w:rsidRPr="00030E47">
              <w:rPr>
                <w:sz w:val="20"/>
                <w:szCs w:val="20"/>
              </w:rPr>
              <w:t>д</w:t>
            </w:r>
            <w:r w:rsidRPr="00030E47">
              <w:rPr>
                <w:sz w:val="20"/>
                <w:szCs w:val="20"/>
              </w:rPr>
              <w:t>жетов муниципальных районо</w:t>
            </w:r>
            <w:proofErr w:type="gramStart"/>
            <w:r w:rsidRPr="00030E47">
              <w:rPr>
                <w:sz w:val="20"/>
                <w:szCs w:val="20"/>
              </w:rPr>
              <w:t>в(</w:t>
            </w:r>
            <w:proofErr w:type="gramEnd"/>
            <w:r w:rsidRPr="00030E47">
              <w:rPr>
                <w:sz w:val="20"/>
                <w:szCs w:val="20"/>
              </w:rPr>
              <w:t>доходы от компенсации затрат учреждений д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школьного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3 300 000,00</w:t>
            </w:r>
          </w:p>
        </w:tc>
      </w:tr>
      <w:tr w:rsidR="00AC6DD5" w:rsidRPr="00030E47" w:rsidTr="005D000B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052 1 13 01995 05 0027 130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оказания платных услуг (работ) получателями средств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тов муниципальных районо</w:t>
            </w:r>
            <w:proofErr w:type="gramStart"/>
            <w:r w:rsidRPr="00030E47">
              <w:rPr>
                <w:sz w:val="20"/>
                <w:szCs w:val="20"/>
              </w:rPr>
              <w:t>в(</w:t>
            </w:r>
            <w:proofErr w:type="gramEnd"/>
            <w:r w:rsidRPr="00030E47">
              <w:rPr>
                <w:sz w:val="20"/>
                <w:szCs w:val="20"/>
              </w:rPr>
              <w:t>доходы от компенсации затрат учреждений: школы начальные, основные, средние)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4 300 000,00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AC6DD5" w:rsidRPr="00030E47" w:rsidTr="005D000B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AC6DD5" w:rsidRPr="00030E47" w:rsidTr="005D000B">
        <w:trPr>
          <w:trHeight w:val="3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AC6DD5" w:rsidRPr="00030E47" w:rsidTr="005D000B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051 1 13 02995 05 0051 130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бюджетов муниципальных районов (д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ходы от компенсации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3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051 1 13 02995 05 0915 130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бюджетов муниципальных районов (д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ходы от компенсации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C6DD5" w:rsidRPr="00030E47" w:rsidTr="005D000B">
        <w:trPr>
          <w:trHeight w:val="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058 1 13 02995 05 0047 130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бюджетов муниципальных районов (д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C6DD5" w:rsidRPr="00030E47" w:rsidTr="005D000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1 251 600</w:t>
            </w:r>
            <w:r w:rsidRPr="00030E4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реализации имущества, находящегося в государственной и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1 005 500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C6DD5" w:rsidRPr="00030E47" w:rsidTr="005D000B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000 1 14 02050 05 0000 410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реализации имущества, находящегося в собственности муниципал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районов (за исключением движимого имущества муниципальных бюдже</w:t>
            </w:r>
            <w:r w:rsidRPr="00030E47">
              <w:rPr>
                <w:sz w:val="20"/>
                <w:szCs w:val="20"/>
              </w:rPr>
              <w:t>т</w:t>
            </w:r>
            <w:r w:rsidRPr="00030E47">
              <w:rPr>
                <w:sz w:val="20"/>
                <w:szCs w:val="20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1 005 500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C6DD5" w:rsidRPr="00030E47" w:rsidTr="005D000B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реализации иного имущества, находящегося в собственности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районов (за исключением имущества муниципальных бюджетных и а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тономных учреждений, а также имущества муниципальных унитарных предпр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ятий, в том числе казенных), в части реализации основных средств по указанн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1 005 500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C6DD5" w:rsidRPr="00030E47" w:rsidTr="005D000B">
        <w:trPr>
          <w:trHeight w:val="11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051 1 14 02053 05 0000 410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реализации иного имущества, находящегося в собственности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районов (за исключением имущества муниципальных бюджетных и а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тономных учреждений, а также имущества муниципальных унитарных предпр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ятий, в том числе казенных), в части реализации основных средств по указанн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1 005 500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C6DD5" w:rsidRPr="00030E47" w:rsidTr="005D000B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находящихся в государственной и м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246 100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C6DD5" w:rsidRPr="00030E47" w:rsidTr="005D000B">
        <w:trPr>
          <w:trHeight w:val="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246 100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C6DD5" w:rsidRPr="00030E47" w:rsidTr="005D000B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051 1 14 06013 05 0000 430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C6DD5" w:rsidRPr="00030E47" w:rsidTr="005D000B">
        <w:trPr>
          <w:trHeight w:val="6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C6DD5" w:rsidRPr="00030E47" w:rsidTr="005D000B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051 1 14 06013 13 0000 430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53 900</w:t>
            </w:r>
            <w:r w:rsidRPr="00030E4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C6DD5" w:rsidRPr="00030E47" w:rsidTr="005D000B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</w:tr>
      <w:tr w:rsidR="00AC6DD5" w:rsidRPr="00030E47" w:rsidTr="005D000B">
        <w:trPr>
          <w:trHeight w:val="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128 250,00</w:t>
            </w:r>
          </w:p>
        </w:tc>
      </w:tr>
      <w:tr w:rsidR="00AC6DD5" w:rsidRPr="00030E47" w:rsidTr="005D000B">
        <w:trPr>
          <w:trHeight w:val="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5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AC6DD5" w:rsidRPr="00030E47" w:rsidTr="005D000B">
        <w:trPr>
          <w:trHeight w:val="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5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права граждан, налагаемые мировыми судьями, коми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AC6DD5" w:rsidRPr="00030E47" w:rsidTr="005D000B">
        <w:trPr>
          <w:trHeight w:val="8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023 1 16 01053 01 0000 140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5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права граждан, налагаемые мировыми судьями, коми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AC6DD5" w:rsidRPr="00030E47" w:rsidTr="005D000B">
        <w:trPr>
          <w:trHeight w:val="9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042 1 16 01053 01 0000 140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5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права граждан, налагаемые мировыми судьями, коми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AC6DD5" w:rsidRPr="00030E47" w:rsidTr="005D000B">
        <w:trPr>
          <w:trHeight w:val="8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6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AC6DD5" w:rsidRPr="00030E47" w:rsidTr="005D000B">
        <w:trPr>
          <w:trHeight w:val="11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000 1 16 01063 01 0000 140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6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здоровье, санитарно-эпидемиологическое благополучие населения и общественную нравственность, налагаемые мировыми судьями,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AC6DD5" w:rsidRPr="00030E47" w:rsidTr="005D000B">
        <w:trPr>
          <w:trHeight w:val="1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023 1 16 01063 01 0000 140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6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здоровье, санитарно-эпидемиологическое благополучие населения и общественную нравственность, налагаемые мировыми судьями,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C6DD5" w:rsidRPr="00030E47" w:rsidTr="005D000B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042 1 16 01063 01 0000 140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6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здоровье, санитарно-эпидемиологическое благополучие населения и общественную нравственность, налагаемые мировыми судьями,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C6DD5" w:rsidRPr="00030E47" w:rsidTr="005D000B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7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AC6DD5" w:rsidRPr="00030E47" w:rsidTr="005D000B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000 1 16 01073 01 0000 140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7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охраны собственности, налагаемые мировыми судьями,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AC6DD5" w:rsidRPr="00030E47" w:rsidTr="005D000B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 042 1 16 01073 01 0000 140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7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охраны собственности, налагаемые мировыми судьями,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AC6DD5" w:rsidRPr="00030E47" w:rsidTr="005D000B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8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AC6DD5" w:rsidRPr="00030E47" w:rsidTr="005D000B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000 1 16 01083 01 0000 140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8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охраны окружающей среды и природопользования, налага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AC6DD5" w:rsidRPr="00030E47" w:rsidTr="005D000B">
        <w:trPr>
          <w:trHeight w:val="10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042 1 16 01083 01 0000 140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8 Кодекса Российской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охраны окружающей среды и природопользования, налага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AC6DD5" w:rsidRPr="00030E47" w:rsidTr="005D000B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13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связи и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13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связи и информации, налагаемые мировыми судьями, коми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042 1 16 01133 01 0000 140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13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связи и информации, налагаемые мировыми судьями, коми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AC6DD5" w:rsidRPr="00030E47" w:rsidTr="005D000B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15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финансов, налогов и сборов, страхования, рынка ценных б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маг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C6DD5" w:rsidRPr="00030E47" w:rsidTr="005D000B">
        <w:trPr>
          <w:trHeight w:val="1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15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финансов, налогов и сборов, страхования, рынка ценных б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маг (за исключением штрафов, указанных в пункте 6 статьи 46 Бюджетного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C6DD5" w:rsidRPr="00030E47" w:rsidTr="005D000B">
        <w:trPr>
          <w:trHeight w:val="1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042 1 16 01153 01 0000 140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15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в области финансов, налогов и сборов, страхования, рынка ценных б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маг (за исключением штрафов, указанных в пункте 6 статьи 46 Бюджетного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C6DD5" w:rsidRPr="00030E47" w:rsidTr="005D000B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17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C6DD5" w:rsidRPr="00030E47" w:rsidTr="005D000B">
        <w:trPr>
          <w:trHeight w:val="11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000 1 16 01173 01 0000 140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17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институты государственной власти, налагаемые мир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C6DD5" w:rsidRPr="00030E47" w:rsidTr="005D000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042 1 16 01173 01 0000 140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17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институты государственной власти, налагаемые мир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C6DD5" w:rsidRPr="00030E47" w:rsidTr="005D000B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19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против порядка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000 1 16 01193 01 0000 140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19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против порядка управления, налагаемые мировыми судьями, комисси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C6DD5" w:rsidRPr="00030E47" w:rsidTr="005D000B">
        <w:trPr>
          <w:trHeight w:val="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042 1 16 01193 01 0000 140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19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 против порядка управления, налагаемые мировыми судьями, комисси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C6DD5" w:rsidRPr="00030E47" w:rsidTr="005D000B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20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AC6DD5" w:rsidRPr="00030E47" w:rsidTr="005D000B">
        <w:trPr>
          <w:trHeight w:val="10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000 1 16 01203 01 0000 140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20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AC6DD5" w:rsidRPr="00030E47" w:rsidTr="005D000B">
        <w:trPr>
          <w:trHeight w:val="11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023 1 16 01203 01 0000 140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20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C6DD5" w:rsidRPr="00030E47" w:rsidTr="005D000B">
        <w:trPr>
          <w:trHeight w:val="1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042 1 16 01203 01 0000 140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20 Кодекса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 об административных правонарушениях, за административные правон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54 400,00</w:t>
            </w:r>
          </w:p>
        </w:tc>
      </w:tr>
      <w:tr w:rsidR="00AC6DD5" w:rsidRPr="00030E47" w:rsidTr="005D000B">
        <w:trPr>
          <w:trHeight w:val="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C6DD5" w:rsidRPr="00030E47" w:rsidTr="005D000B">
        <w:trPr>
          <w:trHeight w:val="5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br/>
              <w:t>000 1 16 10100 00 0000 140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</w:t>
            </w:r>
            <w:r w:rsidRPr="00030E47">
              <w:rPr>
                <w:color w:val="000000"/>
                <w:sz w:val="20"/>
                <w:szCs w:val="20"/>
              </w:rPr>
              <w:t>ь</w:t>
            </w:r>
            <w:r w:rsidRPr="00030E47">
              <w:rPr>
                <w:color w:val="000000"/>
                <w:sz w:val="20"/>
                <w:szCs w:val="20"/>
              </w:rPr>
              <w:t>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C6DD5" w:rsidRPr="00030E47" w:rsidTr="005D000B">
        <w:trPr>
          <w:trHeight w:val="8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000 1 16 10120 00 0000 140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</w:t>
            </w:r>
            <w:r w:rsidRPr="00030E47">
              <w:rPr>
                <w:color w:val="000000"/>
                <w:sz w:val="20"/>
                <w:szCs w:val="20"/>
              </w:rPr>
              <w:t>а</w:t>
            </w:r>
            <w:r w:rsidRPr="00030E47">
              <w:rPr>
                <w:color w:val="000000"/>
                <w:sz w:val="20"/>
                <w:szCs w:val="20"/>
              </w:rPr>
              <w:t>долженности, образовавшейся до 1 января 2020 года, подлежащие зачислению в бюджеты бюджетной системы Российской Федерации по нормативам, действ</w:t>
            </w:r>
            <w:r w:rsidRPr="00030E47">
              <w:rPr>
                <w:color w:val="000000"/>
                <w:sz w:val="20"/>
                <w:szCs w:val="20"/>
              </w:rPr>
              <w:t>о</w:t>
            </w:r>
            <w:r w:rsidRPr="00030E47">
              <w:rPr>
                <w:color w:val="000000"/>
                <w:sz w:val="20"/>
                <w:szCs w:val="20"/>
              </w:rPr>
              <w:t>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000 1 16 10123 01 0000 140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</w:t>
            </w:r>
            <w:r w:rsidRPr="00030E47">
              <w:rPr>
                <w:color w:val="000000"/>
                <w:sz w:val="20"/>
                <w:szCs w:val="20"/>
              </w:rPr>
              <w:t>а</w:t>
            </w:r>
            <w:r w:rsidRPr="00030E47">
              <w:rPr>
                <w:color w:val="000000"/>
                <w:sz w:val="20"/>
                <w:szCs w:val="20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C6DD5" w:rsidRPr="00030E47" w:rsidTr="005D000B">
        <w:trPr>
          <w:trHeight w:val="16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188 1 16 10123 01 0051 140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30E4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</w:t>
            </w:r>
            <w:r w:rsidRPr="00030E47">
              <w:rPr>
                <w:color w:val="000000"/>
                <w:sz w:val="20"/>
                <w:szCs w:val="20"/>
              </w:rPr>
              <w:t>а</w:t>
            </w:r>
            <w:r w:rsidRPr="00030E47">
              <w:rPr>
                <w:color w:val="000000"/>
                <w:sz w:val="20"/>
                <w:szCs w:val="20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</w:t>
            </w:r>
            <w:r w:rsidRPr="00030E47">
              <w:rPr>
                <w:color w:val="000000"/>
                <w:sz w:val="20"/>
                <w:szCs w:val="20"/>
              </w:rPr>
              <w:t>о</w:t>
            </w:r>
            <w:r w:rsidRPr="00030E47">
              <w:rPr>
                <w:color w:val="000000"/>
                <w:sz w:val="20"/>
                <w:szCs w:val="20"/>
              </w:rPr>
              <w:t>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422</w:t>
            </w:r>
            <w:r>
              <w:rPr>
                <w:b/>
                <w:bCs/>
                <w:color w:val="000000"/>
                <w:sz w:val="20"/>
                <w:szCs w:val="20"/>
              </w:rPr>
              <w:t> 155 408,26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302 431 196,43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147 628 498,66</w:t>
            </w:r>
          </w:p>
        </w:tc>
      </w:tr>
      <w:tr w:rsidR="00AC6DD5" w:rsidRPr="00030E47" w:rsidTr="005D000B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422</w:t>
            </w:r>
            <w:r>
              <w:rPr>
                <w:b/>
                <w:bCs/>
                <w:color w:val="000000"/>
                <w:sz w:val="20"/>
                <w:szCs w:val="20"/>
              </w:rPr>
              <w:t> 190 014,04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302 171 196,43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147 368 498,66</w:t>
            </w:r>
          </w:p>
        </w:tc>
      </w:tr>
      <w:tr w:rsidR="00AC6DD5" w:rsidRPr="00030E47" w:rsidTr="005D000B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77 192 822,31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50 531 100,00</w:t>
            </w:r>
          </w:p>
        </w:tc>
      </w:tr>
      <w:tr w:rsidR="00AC6DD5" w:rsidRPr="00030E47" w:rsidTr="005D000B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AC6DD5" w:rsidRPr="00030E47" w:rsidTr="005D000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муниципальных районов на выравнивание бюджетной обе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AC6DD5" w:rsidRPr="00030E47" w:rsidTr="005D000B">
        <w:trPr>
          <w:trHeight w:val="6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050 2 02 15001 05 0000 150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муниципальных районов на выравнивание бюджетной обе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AC6DD5" w:rsidRPr="00030E47" w:rsidTr="005D000B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000 2 02 15002 00 0000 150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6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050 2 02 15002 05 0000 150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</w:t>
            </w:r>
            <w:r w:rsidRPr="00030E47">
              <w:rPr>
                <w:b/>
                <w:bCs/>
                <w:sz w:val="20"/>
                <w:szCs w:val="20"/>
              </w:rPr>
              <w:t>д</w:t>
            </w:r>
            <w:r w:rsidRPr="00030E47">
              <w:rPr>
                <w:b/>
                <w:bCs/>
                <w:sz w:val="20"/>
                <w:szCs w:val="20"/>
              </w:rPr>
              <w:t>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</w:rPr>
              <w:t>1 569 137,18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167 273 533,07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12 813 693,53</w:t>
            </w:r>
          </w:p>
        </w:tc>
      </w:tr>
      <w:tr w:rsidR="00AC6DD5" w:rsidRPr="00030E47" w:rsidTr="005D000B">
        <w:trPr>
          <w:trHeight w:val="5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000 2 02 20041 00 0000 150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строительство, модернизацию, ремонт и содержание а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томобильных дорог общего пользования, в том числе дорог в поселениях (за 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lastRenderedPageBreak/>
              <w:t>000 2 02 20041 05 0000 150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AC6DD5" w:rsidRPr="00030E47" w:rsidTr="005D000B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051 2 02 20041 05 0000 150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AC6DD5" w:rsidRPr="00030E47" w:rsidTr="005D000B">
        <w:trPr>
          <w:trHeight w:val="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030E47">
              <w:rPr>
                <w:sz w:val="20"/>
                <w:szCs w:val="20"/>
              </w:rPr>
              <w:t>софинансирование</w:t>
            </w:r>
            <w:proofErr w:type="spellEnd"/>
            <w:r w:rsidRPr="00030E47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30E47">
              <w:rPr>
                <w:sz w:val="20"/>
                <w:szCs w:val="20"/>
              </w:rPr>
              <w:t>софинансирование</w:t>
            </w:r>
            <w:proofErr w:type="spellEnd"/>
            <w:r w:rsidRPr="00030E47">
              <w:rPr>
                <w:sz w:val="20"/>
                <w:szCs w:val="20"/>
              </w:rPr>
              <w:t xml:space="preserve"> капитал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6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051 2 02 20077 05 0000 150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30E47">
              <w:rPr>
                <w:sz w:val="20"/>
                <w:szCs w:val="20"/>
              </w:rPr>
              <w:t>софинансирование</w:t>
            </w:r>
            <w:proofErr w:type="spellEnd"/>
            <w:r w:rsidRPr="00030E47">
              <w:rPr>
                <w:sz w:val="20"/>
                <w:szCs w:val="20"/>
              </w:rPr>
              <w:t xml:space="preserve"> капитал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000 202 203000 00 000 150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пивших от публично-правовой компании "Фонд развития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227 822 580,00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154 658 000,00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5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000 2 02 20300 05 0000 150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пивших от публично-правовой компании "Фонд развития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169 500 000,00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115 066 000,00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6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051 2 02 20300 05 0000 150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пивших от публично-правовой компании "Фонд развития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169 500 000,00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115 066 000,00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5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000 2 02 20303 00 0000 150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7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000 2 02 20303 05 0000 150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051 2 02 20303 05 0000 150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000 2 02 25171 00 0000 150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ций различных типов для реализации дополнительных общеразвивающих пр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000 2 02 25171 05 0000 150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оснащение (обновление мат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10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052 2 02 25171 05 0000 150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оснащение (обновление мат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6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proofErr w:type="gramStart"/>
            <w:r w:rsidRPr="00030E47">
              <w:rPr>
                <w:sz w:val="20"/>
                <w:szCs w:val="20"/>
              </w:rPr>
              <w:t>Субсидии бюджетам на организацию бесплатного горячего питания обучающи</w:t>
            </w:r>
            <w:r w:rsidRPr="00030E47">
              <w:rPr>
                <w:sz w:val="20"/>
                <w:szCs w:val="20"/>
              </w:rPr>
              <w:t>х</w:t>
            </w:r>
            <w:r w:rsidRPr="00030E47">
              <w:rPr>
                <w:sz w:val="20"/>
                <w:szCs w:val="20"/>
              </w:rPr>
              <w:t>ся, получающих начальное общее образование в государственных и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AC6DD5" w:rsidRPr="00030E47" w:rsidTr="005D000B">
        <w:trPr>
          <w:trHeight w:val="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000 2 02 25304 05 0000 150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организацию бесплатного гор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чего питания обучающихся, получающих начальное общее образование в гос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AC6DD5" w:rsidRPr="00030E47" w:rsidTr="005D000B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052 2 02 25304 05 0000 150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организацию бесплатного гор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чего питания обучающихся, получающих начальное общее образование в гос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AC6DD5" w:rsidRPr="00030E47" w:rsidTr="005D000B">
        <w:trPr>
          <w:trHeight w:val="6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000 2 02 25491 00 0000 150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7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000 2 02 25491 05 0000 150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создание новых мест в образ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вательных организациях различных типов для реализации дополнительных о</w:t>
            </w:r>
            <w:r w:rsidRPr="00030E47">
              <w:rPr>
                <w:sz w:val="20"/>
                <w:szCs w:val="20"/>
              </w:rPr>
              <w:t>б</w:t>
            </w:r>
            <w:r w:rsidRPr="00030E47">
              <w:rPr>
                <w:sz w:val="20"/>
                <w:szCs w:val="20"/>
              </w:rPr>
              <w:t>щеразвивающих программ всех направленностей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052 2 02 25491 05 0000 150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создание новых мест в образ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вательных организациях различных типов для реализации дополнительных о</w:t>
            </w:r>
            <w:r w:rsidRPr="00030E47">
              <w:rPr>
                <w:sz w:val="20"/>
                <w:szCs w:val="20"/>
              </w:rPr>
              <w:t>б</w:t>
            </w:r>
            <w:r w:rsidRPr="00030E47">
              <w:rPr>
                <w:sz w:val="20"/>
                <w:szCs w:val="20"/>
              </w:rPr>
              <w:t>щеразвивающих программ всех направленностей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реализацию мероприятий по обеспечению жильем мол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000 2 02 25497 05 0000 150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051 2 02 25497 05 0000 150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AC6DD5" w:rsidRPr="00030E47" w:rsidTr="005D000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AC6DD5" w:rsidRPr="00030E47" w:rsidTr="005D000B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br/>
              <w:t>058 2 02 25519 05 0000 150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AC6DD5" w:rsidRPr="00030E47" w:rsidTr="005D000B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000 2 02 25599 00 0000 150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AC6DD5" w:rsidRPr="00030E47" w:rsidTr="005D000B">
        <w:trPr>
          <w:trHeight w:val="7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051 2 02 25599 05 0000 150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подготовку проектов межев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AC6DD5" w:rsidRPr="00030E47" w:rsidTr="005D000B">
        <w:trPr>
          <w:trHeight w:val="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AC6DD5" w:rsidRPr="00030E47" w:rsidTr="005D000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051 2 02 29999 05 0000 150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2 917 796,84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052 2 02 29999 05 0000 150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9 897 811,71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AC6DD5" w:rsidRPr="00030E47" w:rsidTr="005D000B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058 2 02 29999 05 0000 150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2 708 455,00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78 970 888,93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79 713 182,36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79 740 324,13</w:t>
            </w:r>
          </w:p>
        </w:tc>
      </w:tr>
      <w:tr w:rsidR="00AC6DD5" w:rsidRPr="00030E47" w:rsidTr="005D000B">
        <w:trPr>
          <w:trHeight w:val="5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местным бюджетам на выполнение передаваемых полномочий суб</w:t>
            </w:r>
            <w:r w:rsidRPr="00030E47">
              <w:rPr>
                <w:sz w:val="20"/>
                <w:szCs w:val="20"/>
              </w:rPr>
              <w:t>ъ</w:t>
            </w:r>
            <w:r w:rsidRPr="00030E47">
              <w:rPr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1 721 928,89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AC6DD5" w:rsidRPr="00030E47" w:rsidTr="005D000B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1 721 928,89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AC6DD5" w:rsidRPr="00030E47" w:rsidTr="005D000B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051 2 02 30024 05 0000 150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741 665,81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549 914,65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549 914,65</w:t>
            </w:r>
          </w:p>
        </w:tc>
      </w:tr>
      <w:tr w:rsidR="00AC6DD5" w:rsidRPr="00030E47" w:rsidTr="005D000B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052 2 02 30024 05 0000 150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980 263,08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1 976 161,80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2 003 334,60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000 2 02 35082 00 0000 150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AC6DD5" w:rsidRPr="00030E47" w:rsidTr="005D000B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000 2 02 35082 05 0000 150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предоставление жилых пом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AC6DD5" w:rsidRPr="00030E47" w:rsidTr="005D000B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051 2 02 35082 05 0000 150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предоставление жилых пом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AC6DD5" w:rsidRPr="00030E47" w:rsidTr="005D000B">
        <w:trPr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на осуществление полномочий по составлению (измен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AC6DD5" w:rsidRPr="00030E47" w:rsidTr="005D000B">
        <w:trPr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000 2 02 35120 05 0000 150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AC6DD5" w:rsidRPr="00030E47" w:rsidTr="005D000B">
        <w:trPr>
          <w:trHeight w:val="9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051 2 02 35120 05 0000 150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000 2 02 39999 00 0000 150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AC6DD5" w:rsidRPr="00030E47" w:rsidTr="005D000B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AC6DD5" w:rsidRPr="00030E47" w:rsidTr="005D000B">
        <w:trPr>
          <w:trHeight w:val="4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052 2 02 39999 05 0000 150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457 165</w:t>
            </w:r>
            <w:r w:rsidRPr="00030E47">
              <w:rPr>
                <w:b/>
                <w:bCs/>
                <w:color w:val="000000"/>
                <w:sz w:val="20"/>
                <w:szCs w:val="20"/>
              </w:rPr>
              <w:t>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</w:tr>
      <w:tr w:rsidR="00AC6DD5" w:rsidRPr="00030E47" w:rsidTr="005D000B">
        <w:trPr>
          <w:trHeight w:val="6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муниципальных образ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ваний на осуществление части полномочий по решению вопросов местного зн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84 8</w:t>
            </w:r>
            <w:r w:rsidRPr="00030E4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84 8</w:t>
            </w:r>
            <w:r w:rsidRPr="00030E4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051 2 02 40014 05 0000 150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4F81BD"/>
                <w:sz w:val="20"/>
                <w:szCs w:val="20"/>
              </w:rPr>
            </w:pPr>
            <w:r w:rsidRPr="00732D10">
              <w:rPr>
                <w:color w:val="4F81BD"/>
                <w:sz w:val="20"/>
                <w:szCs w:val="20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000 2 02 45179 00 0000 150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на проведение меропри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тий по обеспечению деятельности советников директора по воспитанию и вза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631 491,00</w:t>
            </w:r>
          </w:p>
        </w:tc>
      </w:tr>
      <w:tr w:rsidR="00AC6DD5" w:rsidRPr="00030E47" w:rsidTr="005D000B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000 2 02 45179 05 0000 150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631 491,00</w:t>
            </w:r>
          </w:p>
        </w:tc>
      </w:tr>
      <w:tr w:rsidR="00AC6DD5" w:rsidRPr="00030E47" w:rsidTr="005D000B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052 2 02 45179 05 0000 150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631 491,00</w:t>
            </w:r>
          </w:p>
        </w:tc>
      </w:tr>
      <w:tr w:rsidR="00AC6DD5" w:rsidRPr="00030E47" w:rsidTr="005D000B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AC6DD5" w:rsidRPr="00030E47" w:rsidTr="005D000B">
        <w:trPr>
          <w:trHeight w:val="8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000 2 02 45303 05 0000 150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ским работникам государственных и муниципальных общеобразовательных о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AC6DD5" w:rsidRPr="00030E47" w:rsidTr="005D000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052 2 02 45303 05 0000 150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ским работникам государственных и муниципальных общеобразовательных о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AC6DD5" w:rsidRPr="00030E47" w:rsidTr="005D000B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AC6DD5" w:rsidRPr="00030E47" w:rsidTr="005D000B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AC6DD5" w:rsidRPr="00030E47" w:rsidTr="005D000B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052 2 02 49999 05 0000 150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AC6DD5" w:rsidRPr="00030E47" w:rsidTr="005D000B">
        <w:trPr>
          <w:trHeight w:val="3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AC6DD5" w:rsidRPr="00030E47" w:rsidTr="005D000B">
        <w:trPr>
          <w:trHeight w:val="4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000 2 07 05000 05 0000 150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AC6DD5" w:rsidRPr="00030E47" w:rsidTr="005D000B">
        <w:trPr>
          <w:trHeight w:val="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Поступления от денежных пожертвований, предоставляемых физическими лиц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AC6DD5" w:rsidRPr="00030E47" w:rsidTr="005D000B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058 2 07 05020 05 0000 150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Поступления от денежных пожертвований, предоставляемых физическими лиц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AC6DD5" w:rsidRPr="00030E47" w:rsidTr="005D000B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7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000 2 19 00000 05 0000 150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Возврат прочих остатков субсидий, субвенций и иных межбюджетных трансфе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6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052 2 19 60010 05 0000 150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030E47" w:rsidRDefault="00AC6DD5" w:rsidP="00AC6DD5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Возврат прочих остатков субсидий, субвенций и иных межбюджетных трансфе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1F497D"/>
                <w:sz w:val="20"/>
                <w:szCs w:val="20"/>
              </w:rPr>
            </w:pPr>
            <w:r w:rsidRPr="00030E47">
              <w:rPr>
                <w:color w:val="1F497D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6DD5" w:rsidRPr="00030E47" w:rsidTr="005D000B">
        <w:trPr>
          <w:trHeight w:val="23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C6DD5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487 822 086,40</w:t>
            </w:r>
          </w:p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363 443 732,38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030E47" w:rsidRDefault="00AC6DD5" w:rsidP="00AC6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210 309 196,36</w:t>
            </w:r>
          </w:p>
        </w:tc>
      </w:tr>
    </w:tbl>
    <w:p w:rsidR="006E1B00" w:rsidRPr="00787A61" w:rsidRDefault="006E1B00" w:rsidP="00787A6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1A62C5">
        <w:rPr>
          <w:b/>
          <w:bCs/>
          <w:sz w:val="28"/>
          <w:szCs w:val="28"/>
        </w:rPr>
        <w:t>7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843"/>
        <w:gridCol w:w="1842"/>
        <w:gridCol w:w="1985"/>
      </w:tblGrid>
      <w:tr w:rsidR="007E70C9" w:rsidRPr="0055235D" w:rsidTr="00A666BB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Код </w:t>
            </w:r>
            <w:proofErr w:type="gramStart"/>
            <w:r w:rsidRPr="001D585E">
              <w:rPr>
                <w:sz w:val="18"/>
                <w:szCs w:val="18"/>
              </w:rPr>
              <w:t>классификации исто</w:t>
            </w:r>
            <w:r w:rsidRPr="001D585E">
              <w:rPr>
                <w:sz w:val="18"/>
                <w:szCs w:val="18"/>
              </w:rPr>
              <w:t>ч</w:t>
            </w:r>
            <w:r w:rsidRPr="001D585E">
              <w:rPr>
                <w:sz w:val="18"/>
                <w:szCs w:val="18"/>
              </w:rPr>
              <w:t>ников финансирования дефицита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Наименование кода классификации и и</w:t>
            </w:r>
            <w:r w:rsidRPr="001D585E">
              <w:rPr>
                <w:sz w:val="18"/>
                <w:szCs w:val="18"/>
              </w:rPr>
              <w:t>с</w:t>
            </w:r>
            <w:r w:rsidRPr="001D585E">
              <w:rPr>
                <w:sz w:val="18"/>
                <w:szCs w:val="18"/>
              </w:rPr>
              <w:t>точников финансир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вания дефицита бю</w:t>
            </w:r>
            <w:r w:rsidRPr="001D585E">
              <w:rPr>
                <w:sz w:val="18"/>
                <w:szCs w:val="18"/>
              </w:rPr>
              <w:t>д</w:t>
            </w:r>
            <w:r w:rsidRPr="001D585E">
              <w:rPr>
                <w:sz w:val="18"/>
                <w:szCs w:val="18"/>
              </w:rPr>
              <w:t>жета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Сумма</w:t>
            </w:r>
          </w:p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(руб.)</w:t>
            </w:r>
          </w:p>
        </w:tc>
      </w:tr>
      <w:tr w:rsidR="007E70C9" w:rsidRPr="0055235D" w:rsidTr="00107AFC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3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4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</w:tr>
      <w:tr w:rsidR="00B8506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 000 01000000000000000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Источники внутренн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го финансирования дефицита бюджета муниципального ра</w:t>
            </w:r>
            <w:r w:rsidRPr="001D585E">
              <w:rPr>
                <w:sz w:val="18"/>
                <w:szCs w:val="18"/>
              </w:rPr>
              <w:t>й</w:t>
            </w:r>
            <w:r w:rsidRPr="001D585E">
              <w:rPr>
                <w:sz w:val="18"/>
                <w:szCs w:val="18"/>
              </w:rPr>
              <w:t>она 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A666BB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>93 </w:t>
            </w:r>
            <w:r w:rsidR="00A666BB" w:rsidRPr="001D585E">
              <w:rPr>
                <w:sz w:val="18"/>
                <w:szCs w:val="18"/>
              </w:rPr>
              <w:t>092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A61620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Изменение остатков средств на счетах по учету средств бюдж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7F592B" w:rsidRPr="001D585E">
              <w:rPr>
                <w:sz w:val="18"/>
                <w:szCs w:val="18"/>
              </w:rPr>
              <w:t>593 </w:t>
            </w:r>
            <w:r w:rsidRPr="001D585E">
              <w:rPr>
                <w:sz w:val="18"/>
                <w:szCs w:val="18"/>
              </w:rPr>
              <w:t>0</w:t>
            </w:r>
            <w:r w:rsidR="007F592B" w:rsidRPr="001D585E">
              <w:rPr>
                <w:sz w:val="18"/>
                <w:szCs w:val="18"/>
              </w:rPr>
              <w:t>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267FC1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</w:t>
            </w:r>
            <w:r w:rsidR="00267FC1">
              <w:rPr>
                <w:sz w:val="18"/>
                <w:szCs w:val="18"/>
              </w:rPr>
              <w:t> </w:t>
            </w:r>
            <w:r w:rsidRPr="001D585E">
              <w:rPr>
                <w:sz w:val="18"/>
                <w:szCs w:val="18"/>
              </w:rPr>
              <w:t>8</w:t>
            </w:r>
            <w:r w:rsidR="00267FC1">
              <w:rPr>
                <w:sz w:val="18"/>
                <w:szCs w:val="18"/>
              </w:rPr>
              <w:t>22 086,40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bCs/>
                <w:sz w:val="18"/>
                <w:szCs w:val="18"/>
              </w:rPr>
              <w:t>-210 309 196,36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000 01 050200000000500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</w:t>
            </w:r>
            <w:r>
              <w:rPr>
                <w:sz w:val="18"/>
                <w:szCs w:val="18"/>
              </w:rPr>
              <w:t> </w:t>
            </w:r>
            <w:r w:rsidRPr="001D58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22 086,40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000 01 050201000000510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</w:t>
            </w:r>
            <w:r>
              <w:rPr>
                <w:sz w:val="18"/>
                <w:szCs w:val="18"/>
              </w:rPr>
              <w:t> </w:t>
            </w:r>
            <w:r w:rsidRPr="001D58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22 086,40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267FC1" w:rsidRPr="0055235D" w:rsidTr="001D585E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</w:t>
            </w:r>
            <w:r>
              <w:rPr>
                <w:sz w:val="18"/>
                <w:szCs w:val="18"/>
              </w:rPr>
              <w:t> </w:t>
            </w:r>
            <w:r w:rsidRPr="001D58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22 086,40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A57D07" w:rsidRPr="0055235D" w:rsidTr="001D585E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1D585E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000 01050000000000600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1D585E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499 415 178,72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000 01050200000000610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499 415 178,72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000 01050201000000610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499 415 178,72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499 415 178,72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</w:tbl>
    <w:p w:rsidR="000308C6" w:rsidRPr="00545390" w:rsidRDefault="001A62C5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237"/>
        <w:gridCol w:w="1418"/>
        <w:gridCol w:w="567"/>
        <w:gridCol w:w="1417"/>
        <w:gridCol w:w="46"/>
      </w:tblGrid>
      <w:tr w:rsidR="000308C6" w:rsidRPr="000917B9" w:rsidTr="003776E5">
        <w:trPr>
          <w:trHeight w:val="721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3776E5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 xml:space="preserve">ганов Палехского муниципального района), группам видов расходов классификации </w:t>
            </w:r>
            <w:r w:rsidRPr="000308C6">
              <w:rPr>
                <w:b/>
                <w:bCs/>
                <w:color w:val="000000"/>
              </w:rPr>
              <w:lastRenderedPageBreak/>
              <w:t>расходов бюджета Палехского муниципального района на 2023 год</w:t>
            </w:r>
            <w:proofErr w:type="gramEnd"/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Целевая ст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Вид 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образования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160965108,78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132081650,97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44474501,20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6147900,06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нужд).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9982104,75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128628,00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</w:t>
            </w:r>
            <w:proofErr w:type="gramStart"/>
            <w:r w:rsidRPr="00D025F8">
              <w:rPr>
                <w:sz w:val="18"/>
                <w:szCs w:val="18"/>
              </w:rPr>
              <w:t>и-</w:t>
            </w:r>
            <w:proofErr w:type="gramEnd"/>
            <w:r w:rsidRPr="00D025F8">
              <w:rPr>
                <w:sz w:val="18"/>
                <w:szCs w:val="18"/>
              </w:rPr>
              <w:t xml:space="preserve"> сиротами и детьми, оставшимися без попечения родителей, детьми-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муниципальных дошкольных образовательных организациях и дет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135180,00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613889,76</w:t>
            </w:r>
          </w:p>
        </w:tc>
      </w:tr>
      <w:tr w:rsidR="00C1649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1"/>
        </w:trPr>
        <w:tc>
          <w:tcPr>
            <w:tcW w:w="623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Возмещение расходов, связанных с уменьшением размера родительской пл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ты за присмотр и уход в муниципальных образовательных организациях, реализующих программу дошкольного образования, за детьми, пасынками и падчерицами граждан, принимающих участие ( 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</w:t>
            </w:r>
            <w:proofErr w:type="gramStart"/>
            <w:r w:rsidRPr="003776E5">
              <w:rPr>
                <w:sz w:val="18"/>
                <w:szCs w:val="18"/>
              </w:rPr>
              <w:t xml:space="preserve"> ,</w:t>
            </w:r>
            <w:proofErr w:type="gramEnd"/>
            <w:r w:rsidRPr="003776E5">
              <w:rPr>
                <w:sz w:val="18"/>
                <w:szCs w:val="18"/>
              </w:rPr>
              <w:t xml:space="preserve">в которых </w:t>
            </w:r>
            <w:proofErr w:type="gramStart"/>
            <w:r w:rsidRPr="003776E5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</w:t>
            </w:r>
            <w:r w:rsidRPr="003776E5">
              <w:rPr>
                <w:sz w:val="18"/>
                <w:szCs w:val="18"/>
              </w:rPr>
              <w:t>е</w:t>
            </w:r>
            <w:r w:rsidRPr="003776E5">
              <w:rPr>
                <w:sz w:val="18"/>
                <w:szCs w:val="18"/>
              </w:rPr>
              <w:t>рации, заключивших после 21 сентября 2022 года контракт в соответствии с пунктом 7 статья 38 Федерального закона от 28.03.1998 № 53-ФЗ "О вои</w:t>
            </w:r>
            <w:r w:rsidRPr="003776E5">
              <w:rPr>
                <w:sz w:val="18"/>
                <w:szCs w:val="18"/>
              </w:rPr>
              <w:t>н</w:t>
            </w:r>
            <w:r w:rsidRPr="003776E5">
              <w:rPr>
                <w:sz w:val="18"/>
                <w:szCs w:val="18"/>
              </w:rPr>
              <w:t>ской обязанности и военной службе или заключивших контракт о добровол</w:t>
            </w:r>
            <w:r w:rsidRPr="003776E5">
              <w:rPr>
                <w:sz w:val="18"/>
                <w:szCs w:val="18"/>
              </w:rPr>
              <w:t>ь</w:t>
            </w:r>
            <w:r w:rsidRPr="003776E5">
              <w:rPr>
                <w:sz w:val="18"/>
                <w:szCs w:val="18"/>
              </w:rPr>
              <w:t>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</w:t>
            </w:r>
            <w:proofErr w:type="gramEnd"/>
            <w:r w:rsidRPr="003776E5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3776E5">
              <w:rPr>
                <w:sz w:val="18"/>
                <w:szCs w:val="18"/>
              </w:rPr>
              <w:t>)в</w:t>
            </w:r>
            <w:proofErr w:type="gramEnd"/>
            <w:r w:rsidRPr="003776E5">
              <w:rPr>
                <w:sz w:val="18"/>
                <w:szCs w:val="18"/>
              </w:rPr>
              <w:t>озложенные на них задачи в период проведения специальной военной операции, а также гра</w:t>
            </w:r>
            <w:r w:rsidRPr="003776E5">
              <w:rPr>
                <w:sz w:val="18"/>
                <w:szCs w:val="18"/>
              </w:rPr>
              <w:t>ж</w:t>
            </w:r>
            <w:r w:rsidRPr="003776E5">
              <w:rPr>
                <w:sz w:val="18"/>
                <w:szCs w:val="18"/>
              </w:rPr>
              <w:t>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448970,00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Возмещение расходов,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связанных с умень</w:t>
            </w:r>
            <w:r w:rsidR="00340AB9" w:rsidRPr="00D025F8">
              <w:rPr>
                <w:sz w:val="18"/>
                <w:szCs w:val="18"/>
              </w:rPr>
              <w:t>ш</w:t>
            </w:r>
            <w:r w:rsidRPr="00D025F8">
              <w:rPr>
                <w:sz w:val="18"/>
                <w:szCs w:val="18"/>
              </w:rPr>
              <w:t>ением размера родительской пл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ты за присмотр и уход в муниципальных образовательных организациях, реализующих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исполнительной власти и федеральных  государственных органов,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которых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рации, заключивших после 21 сентября 2022 года контракт в соответствии с пунктом 7 статья 38 Федерального закона от 28.03.1998 № 53-ФЗ "О вои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ской обязанности и военной службе или заключивших контракт о добровол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ном содействии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Российской Федерации, выполняющих</w:t>
            </w:r>
            <w:proofErr w:type="gramEnd"/>
            <w:r w:rsidRPr="00D025F8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D025F8">
              <w:rPr>
                <w:sz w:val="18"/>
                <w:szCs w:val="18"/>
              </w:rPr>
              <w:t>)в</w:t>
            </w:r>
            <w:proofErr w:type="gramEnd"/>
            <w:r w:rsidRPr="00D025F8">
              <w:rPr>
                <w:sz w:val="18"/>
                <w:szCs w:val="18"/>
              </w:rPr>
              <w:t>озложенные на них задачи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период проведения специальной военной операции, а также гра</w:t>
            </w:r>
            <w:r w:rsidRPr="00D025F8">
              <w:rPr>
                <w:sz w:val="18"/>
                <w:szCs w:val="18"/>
              </w:rPr>
              <w:t>ж</w:t>
            </w:r>
            <w:r w:rsidRPr="00D025F8">
              <w:rPr>
                <w:sz w:val="18"/>
                <w:szCs w:val="18"/>
              </w:rPr>
              <w:t>дан, призванных на военную службу по мобилизации в Вооруженные Силы Российской Федерации  (Социальное обеспечение и иные выплаты насел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C1649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18506008,00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90768,00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Капитальный ремонт объектов дошкольного образования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рамках реализ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социально</w:t>
            </w:r>
            <w:r w:rsidR="002D75D0" w:rsidRPr="00D025F8">
              <w:rPr>
                <w:sz w:val="18"/>
                <w:szCs w:val="18"/>
              </w:rPr>
              <w:t>-</w:t>
            </w:r>
            <w:r w:rsidRPr="00D025F8">
              <w:rPr>
                <w:sz w:val="18"/>
                <w:szCs w:val="18"/>
              </w:rPr>
              <w:t>значимого проекта "Создание безопасных условий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пребыв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 в дошкольных образовательных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организациях,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дошкольных группах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муниципальных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8421052,63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87464794,15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(Расходы на выплаты персоналу в целях обеспечения 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2360576,23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24498340,10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580800,00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дошкольных группах в муниципальных общеобразовательных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42891,00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lastRenderedPageBreak/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55692420,50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848774,00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0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Ежемесячное денежное вознаграждение за классное руководство педагогич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работникам государственных и муниципальных общеобразовательных организаций (ежемесячное денежное вознаграждение за классное руково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ство педагогическим работникам муниципальных общеобразовательных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ганизаций, реализующих общеобразовательные программы начального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щего образования, образовательные программы основного общего 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ния, образовательные программы среднего общего образования)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3281040,00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ла детей, пасынков и падчериц граждан, принимающих участие (принима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ших участие, в том числе погибших (умерших)) в специальной военной оп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рации, проводимой с 24 февраля 2022 года, из числа военнослужащих и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трудников федеральных органов исполнительной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власти и федеральных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ударственных органов, в которых федеральным законом предусмотрена в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чивших контракт о добровольном содействии в выполнении задач, возл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женных на Вооруженные Силы Российской</w:t>
            </w:r>
            <w:proofErr w:type="gramEnd"/>
            <w:r w:rsidRPr="00D025F8">
              <w:rPr>
                <w:sz w:val="18"/>
                <w:szCs w:val="18"/>
              </w:rPr>
              <w:t xml:space="preserve"> Федерации, сотрудников уголо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но-исполнительной системы Российской Федерации, выполняющих (выпо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нявших) возложенные на них задачи в период проведения специальной вое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ной операции, а также граждан, призванных на военную службу по мобил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159952,32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i/>
                <w:sz w:val="18"/>
                <w:szCs w:val="18"/>
              </w:rPr>
              <w:t>E</w:t>
            </w:r>
            <w:proofErr w:type="gramEnd"/>
            <w:r w:rsidRPr="00D025F8">
              <w:rPr>
                <w:i/>
                <w:sz w:val="18"/>
                <w:szCs w:val="18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обеспечению деятельности советников директ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ра по воспитанию и взаимодействию с детскими общественными объедин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ниями в общеобразовательных организациях (Проведение мероприятий по обеспечению деятельности советников директора по воспитанию и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действию с детскими общественными объединениями в муниципальных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щеобразовательных организациях)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sz w:val="18"/>
                <w:szCs w:val="18"/>
              </w:rPr>
              <w:t>E</w:t>
            </w:r>
            <w:proofErr w:type="gramEnd"/>
            <w:r w:rsidRPr="00D025F8">
              <w:rPr>
                <w:sz w:val="18"/>
                <w:szCs w:val="18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142355,62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15814809,40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</w:t>
            </w:r>
            <w:r w:rsidRPr="00D025F8">
              <w:rPr>
                <w:i/>
                <w:sz w:val="18"/>
                <w:szCs w:val="18"/>
              </w:rPr>
              <w:t>у</w:t>
            </w:r>
            <w:r w:rsidRPr="00D025F8">
              <w:rPr>
                <w:i/>
                <w:sz w:val="18"/>
                <w:szCs w:val="18"/>
              </w:rPr>
              <w:t>ры и искусства»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9949652,40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4498733,40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3404486,00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ней заработной платы учителей в Ивановской области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1934611,00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Расходы за счет бюджета муниципального района, связанных с поэтапным доведением средней заработной платы педагогическим работникам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организаций дополнительного образования детей в сфере культуры и искусства до средней заработной платы учителей Ивановской области (Ра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ходы на выплаты персоналу в целях обеспечения выполнения функций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(муниципальными) органами, казенными учреждениями,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101822,00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иных муниц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пальных образовательных организациях»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4060587,00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3092216,33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заций дополнительного образования детей до средней заработной платы уч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телей в Ивановской области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735961,71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за счет средств бюджета муниципального района связанных с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232408,96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D025F8">
              <w:rPr>
                <w:i/>
                <w:sz w:val="18"/>
                <w:szCs w:val="18"/>
              </w:rPr>
              <w:t>функционирования модели персониф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цированного финансирования дополнительного образования детей</w:t>
            </w:r>
            <w:proofErr w:type="gramEnd"/>
            <w:r w:rsidRPr="00D025F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(Предоставление субсидий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1798464,00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6106,00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639925,00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639925,00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0795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 (Предоставл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субсидий бюджетным, автономным учреждениям и иным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15810,00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по организации отдыха  детей в каникулярное время в части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двухразового питания в лагерях дневного пребывания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450765,00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28350,00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«Создание безопасных условий обучения в муниципал</w:t>
            </w:r>
            <w:r w:rsidRPr="00D025F8">
              <w:rPr>
                <w:b/>
                <w:sz w:val="18"/>
                <w:szCs w:val="18"/>
              </w:rPr>
              <w:t>ь</w:t>
            </w:r>
            <w:r w:rsidRPr="00D025F8">
              <w:rPr>
                <w:b/>
                <w:sz w:val="18"/>
                <w:szCs w:val="18"/>
              </w:rPr>
              <w:t xml:space="preserve">ных образовательных организациях»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дошкольных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организаций в соответствие с требованиями технического регл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123208,00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377392,00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муниципальных учрежд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7455125,74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7455125,74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(муниципальными) органами, казенными учреждениями, орган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6266983,34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1174950,00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13192,40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51000,00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(Предоставление субсидий бюджетным, автономным учр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ждениям и иным некоммерческим организациям на иные цели)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укрепление здоровья участников образ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вательного процесса»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4258997,67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ровья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4258997,67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Создание условий для полноценного правильного питания участников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зовательного процесса (Закупка товаров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750343,00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организациях (организация бесплатного горячего питания обуч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ющихся, получающих начальное общее образование в муниципальных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3508654,67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районных мероприятий в сфере образов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физической культуры и массового спорта в Палехском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«Физическое воспитание и проведения физкульту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ных и массовых спортивных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доступным и комфортным жильем, объектами инженерной и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 xml:space="preserve">фраструктуры и услугами </w:t>
            </w:r>
            <w:proofErr w:type="spellStart"/>
            <w:r w:rsidRPr="00D025F8">
              <w:rPr>
                <w:b/>
                <w:sz w:val="18"/>
                <w:szCs w:val="18"/>
              </w:rPr>
              <w:t>жилищно</w:t>
            </w:r>
            <w:proofErr w:type="spellEnd"/>
            <w:r w:rsidRPr="00D025F8">
              <w:rPr>
                <w:b/>
                <w:sz w:val="18"/>
                <w:szCs w:val="18"/>
              </w:rPr>
              <w:t xml:space="preserve"> – коммунального хозяйства насел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11406685,86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Подпрограмма «Государственная поддержка граждан в сфере ипотечн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течного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мы долга и уплату процентов по ипотечному жилищному кредиту (в том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6356553,00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«Газификация населенных пунктов и объектов соц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альной инфраструктуры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6356553,00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проектной документации на объект: Строительство газораспред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Свергино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Бурдинка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Костюхино</w:t>
            </w:r>
            <w:proofErr w:type="spellEnd"/>
            <w:r w:rsidRPr="00D025F8">
              <w:rPr>
                <w:sz w:val="18"/>
                <w:szCs w:val="18"/>
              </w:rPr>
              <w:t>, с. Тименка (Кап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тальные вложения в объекты государственной (муниципальной) собственн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117700,00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17007,73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и газификация нас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ленных пунктов, объектов социальной инфраструктуры Ивановской области  (Капитальные вложения в объекты государственной (муниципальной) со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6221845,27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функционирования систем жизнеобеспеч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2879820,78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 xml:space="preserve">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«Мероприятия по организации водоснабжения нас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 xml:space="preserve">ления»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224800,00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части переданных полномочий из бюджета Палехского г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родского поселения связанных с организацией в границах поселений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«Мероприятия в области организации </w:t>
            </w:r>
            <w:proofErr w:type="spellStart"/>
            <w:r w:rsidRPr="00D025F8">
              <w:rPr>
                <w:i/>
                <w:sz w:val="18"/>
                <w:szCs w:val="18"/>
              </w:rPr>
              <w:t>электро</w:t>
            </w:r>
            <w:proofErr w:type="spellEnd"/>
            <w:r w:rsidRPr="00D025F8">
              <w:rPr>
                <w:i/>
                <w:sz w:val="18"/>
                <w:szCs w:val="18"/>
              </w:rPr>
              <w:t xml:space="preserve"> -, тепло -, газ</w:t>
            </w:r>
            <w:proofErr w:type="gramStart"/>
            <w:r w:rsidRPr="00D025F8">
              <w:rPr>
                <w:i/>
                <w:sz w:val="18"/>
                <w:szCs w:val="18"/>
              </w:rPr>
              <w:t>о-</w:t>
            </w:r>
            <w:proofErr w:type="gramEnd"/>
            <w:r w:rsidRPr="00D025F8">
              <w:rPr>
                <w:i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2355020,78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организацией в границах поселений электро-, тепл</w:t>
            </w:r>
            <w:proofErr w:type="gramStart"/>
            <w:r w:rsidRPr="00D025F8">
              <w:rPr>
                <w:sz w:val="18"/>
                <w:szCs w:val="18"/>
              </w:rPr>
              <w:t>о-</w:t>
            </w:r>
            <w:proofErr w:type="gramEnd"/>
            <w:r w:rsidRPr="00D025F8">
              <w:rPr>
                <w:sz w:val="18"/>
                <w:szCs w:val="18"/>
              </w:rPr>
              <w:t>, газо-, и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снабжения населения, водоотведения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1692765,00</w:t>
            </w:r>
          </w:p>
        </w:tc>
        <w:bookmarkStart w:id="0" w:name="_GoBack"/>
        <w:bookmarkEnd w:id="0"/>
      </w:tr>
      <w:tr w:rsidR="00F26616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6"/>
        </w:trPr>
        <w:tc>
          <w:tcPr>
            <w:tcW w:w="6237" w:type="dxa"/>
            <w:shd w:val="clear" w:color="auto" w:fill="auto"/>
          </w:tcPr>
          <w:p w:rsidR="00F26616" w:rsidRPr="00D025F8" w:rsidRDefault="00F26616" w:rsidP="00F26616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организации в границах поселения электр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,тепло-,газо-, и водоснабжения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0340310330</w:t>
            </w:r>
          </w:p>
        </w:tc>
        <w:tc>
          <w:tcPr>
            <w:tcW w:w="567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F26616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347950,00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Актуализация схем теплоснабжения, водоснабжения и водоотведения </w:t>
            </w:r>
            <w:proofErr w:type="gramStart"/>
            <w:r w:rsidRPr="00D025F8">
              <w:rPr>
                <w:sz w:val="18"/>
                <w:szCs w:val="18"/>
              </w:rPr>
              <w:t>пр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граммы комплексного развития систем коммунальной инфраструктуры П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лехского городского поселения Палехского муниципального района</w:t>
            </w:r>
            <w:proofErr w:type="gramEnd"/>
            <w:r w:rsidRPr="00D025F8">
              <w:rPr>
                <w:sz w:val="18"/>
                <w:szCs w:val="18"/>
              </w:rPr>
              <w:t xml:space="preserve"> жилья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314305,78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Капитальный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spellStart"/>
            <w:r w:rsidRPr="00D025F8">
              <w:rPr>
                <w:sz w:val="18"/>
                <w:szCs w:val="18"/>
              </w:rPr>
              <w:t>реионт</w:t>
            </w:r>
            <w:proofErr w:type="spellEnd"/>
            <w:r w:rsidRPr="00D025F8">
              <w:rPr>
                <w:sz w:val="18"/>
                <w:szCs w:val="18"/>
              </w:rPr>
              <w:t xml:space="preserve"> водопровода в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763755,27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D025F8">
              <w:rPr>
                <w:sz w:val="18"/>
                <w:szCs w:val="18"/>
              </w:rPr>
              <w:t>скважены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П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лехском районе Ивановской области (Капитальные вложения в объекты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16244,73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транспортной системы Палехского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7535996,60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«Содержание автомобильных дорог общего польз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905E6F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7535996,60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автомобильных дорог общего пользования вне границ населе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пунктов в границах муниципального района и в границах населенных пунктов сельских поселений входящих в состав муниципального района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99993,48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7436003,12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7286136,00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«Ремонт, капитальный ремонт автомобильных 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рог общего пользования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7286136,00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автом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бильной дороги Пеньки-Юркино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</w:t>
            </w:r>
            <w:proofErr w:type="gramStart"/>
            <w:r w:rsidRPr="00D025F8">
              <w:rPr>
                <w:sz w:val="18"/>
                <w:szCs w:val="18"/>
              </w:rPr>
              <w:t xml:space="preserve"> )</w:t>
            </w:r>
            <w:proofErr w:type="gramEnd"/>
            <w:r w:rsidRPr="00D025F8">
              <w:rPr>
                <w:sz w:val="18"/>
                <w:szCs w:val="18"/>
              </w:rPr>
              <w:t xml:space="preserve">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1125351,54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(Текущий ремонт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мобильной дороги в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области)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3515470,71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подъезда к ФАП д. Лужки Палехского муниципального района Ивановской области) (Закупка товаров, работ и услуг для 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939775,86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142505,00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Текущий ремонт подъезда к ФАП д. Лужки Палехского муниципального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78675,14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Пеньки-Юркино</w:t>
            </w:r>
            <w:proofErr w:type="gramEnd"/>
            <w:r w:rsidRPr="00D025F8">
              <w:rPr>
                <w:sz w:val="18"/>
                <w:szCs w:val="18"/>
              </w:rPr>
              <w:t xml:space="preserve">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Ивановской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606618,46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Палехского</w:t>
            </w:r>
            <w:proofErr w:type="gramEnd"/>
            <w:r w:rsidRPr="00D025F8">
              <w:rPr>
                <w:sz w:val="18"/>
                <w:szCs w:val="18"/>
              </w:rPr>
              <w:t xml:space="preserve">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877739,29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общественного транспорта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«Поддержка на достигнутом уровне объема пасс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жирских перевозок на субсидируемых видах транспорта»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«Эк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номическое развитие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Выполнение муниципальных работ по организации выставки малого и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 xml:space="preserve">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сельского хозяйства и регулирование рынков сельскохозяйстве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>ной продукции, сырья и продовольствия в Палехском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2398881,48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отрасли растениеводства и реализации пр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дукции растениеводства»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497619,43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«Мероприятие в отрасли растениеводства»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497619,43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12380,60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межевания земельных участков и проведение кадастр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377088,83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108150,00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«Комплексное  развитие сельских территорий в Пале</w:t>
            </w:r>
            <w:r w:rsidRPr="00D025F8">
              <w:rPr>
                <w:b/>
                <w:sz w:val="18"/>
                <w:szCs w:val="18"/>
              </w:rPr>
              <w:t>х</w:t>
            </w:r>
            <w:r w:rsidRPr="00D025F8">
              <w:rPr>
                <w:b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1901262,05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119,03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119,03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1901143,02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объектов социальной и инженерной инфраструктуры населенных пунктов, расположенных в сел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ской местности (Капитальные вложения в объекты государственной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1901143,02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безопасности граждан, профилактика наркомании и правон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рушений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профила</w:t>
            </w:r>
            <w:r w:rsidRPr="00D025F8">
              <w:rPr>
                <w:i/>
                <w:sz w:val="18"/>
                <w:szCs w:val="18"/>
              </w:rPr>
              <w:t>к</w:t>
            </w:r>
            <w:r w:rsidRPr="00D025F8">
              <w:rPr>
                <w:i/>
                <w:sz w:val="18"/>
                <w:szCs w:val="18"/>
              </w:rPr>
              <w:t>тика правонарушений»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созданию системы межведомственного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действия всех заинтересованных структур для обеспечения безопасности граждан на территории Палехского муниципального района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ров, работ и услуг для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в сфере админ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стративных правонарушений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5393,40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миссий по делам несовершеннолетних и защите их прав (Расходы на выпл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501626,36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миссий по делам несовершеннолетних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670,73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Муниципальная программа Палехского муниципального района «П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вышение </w:t>
            </w:r>
            <w:proofErr w:type="gramStart"/>
            <w:r w:rsidRPr="00D025F8">
              <w:rPr>
                <w:b/>
                <w:sz w:val="18"/>
                <w:szCs w:val="18"/>
              </w:rPr>
              <w:t>эффективности деятельности органов местного самоуправл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 Палехского муниципального района</w:t>
            </w:r>
            <w:proofErr w:type="gramEnd"/>
            <w:r w:rsidRPr="00D02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52078987,37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органов местного сам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управления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27910170,00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«Выполнение функций главы Палехского муниципал</w:t>
            </w:r>
            <w:r w:rsidRPr="00D025F8">
              <w:rPr>
                <w:i/>
                <w:sz w:val="18"/>
                <w:szCs w:val="18"/>
              </w:rPr>
              <w:t>ь</w:t>
            </w:r>
            <w:r w:rsidRPr="00D025F8">
              <w:rPr>
                <w:i/>
                <w:sz w:val="18"/>
                <w:szCs w:val="18"/>
              </w:rPr>
              <w:t>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2015130,00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2015130,00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функций органов местного самоупра</w:t>
            </w:r>
            <w:r w:rsidRPr="00D025F8">
              <w:rPr>
                <w:i/>
                <w:sz w:val="18"/>
                <w:szCs w:val="18"/>
              </w:rPr>
              <w:t>в</w:t>
            </w:r>
            <w:r w:rsidRPr="00D025F8">
              <w:rPr>
                <w:i/>
                <w:sz w:val="18"/>
                <w:szCs w:val="18"/>
              </w:rPr>
              <w:t>ления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25857940,00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24954080,00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903860,00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профессионального образования и дополнительного професс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онального образования лиц, замещающих муниципальные должности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района, дополнительного профессионального образования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«Управление муниципальным имуществом и земельн</w:t>
            </w:r>
            <w:r w:rsidRPr="00D025F8">
              <w:rPr>
                <w:b/>
                <w:sz w:val="18"/>
                <w:szCs w:val="18"/>
              </w:rPr>
              <w:t>ы</w:t>
            </w:r>
            <w:r w:rsidRPr="00D025F8">
              <w:rPr>
                <w:b/>
                <w:sz w:val="18"/>
                <w:szCs w:val="18"/>
              </w:rPr>
              <w:t xml:space="preserve">ми ресурсами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5524261,90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«Управление и распоряжение имуществом Палехск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го муниципального района и земельными ресурсами»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2699453,31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170612,09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156228,25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Палехского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ного района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1472612,97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Установление границ территорий и зон охраны объектов культурного насл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дия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Комплексные кадастровые работы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 (Закупка товаров, работ и услуг для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911776,30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631776,30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1913032,29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124365,60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1788666,69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«Обеспечение деятельности муниципального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12516342,47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12516342,47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6835036,17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5631306,30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(Иные бюджетные асси</w:t>
            </w:r>
            <w:r w:rsidRPr="00D025F8">
              <w:rPr>
                <w:sz w:val="18"/>
                <w:szCs w:val="18"/>
              </w:rPr>
              <w:t>г</w:t>
            </w:r>
            <w:r w:rsidRPr="00D025F8">
              <w:rPr>
                <w:sz w:val="18"/>
                <w:szCs w:val="18"/>
              </w:rPr>
              <w:t>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информационного общества в Палехском м</w:t>
            </w:r>
            <w:r w:rsidRPr="00D025F8">
              <w:rPr>
                <w:b/>
                <w:sz w:val="18"/>
                <w:szCs w:val="18"/>
              </w:rPr>
              <w:t>у</w:t>
            </w:r>
            <w:r w:rsidRPr="00D025F8">
              <w:rPr>
                <w:b/>
                <w:sz w:val="18"/>
                <w:szCs w:val="18"/>
              </w:rPr>
              <w:t xml:space="preserve">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6128213,00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«Наполнение базы данных информационной с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стемы»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Техническое сопровождение информационных систем телекоммуникацио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5768213,00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муниципального бюджетного учреждения «Мн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гофункциональный центр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4652392,00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 по обеспечению функционирования 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гофункциональных центров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1115821,00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«Нормативно</w:t>
            </w:r>
            <w:r w:rsidR="009D6F92" w:rsidRPr="00D025F8">
              <w:rPr>
                <w:b/>
                <w:sz w:val="18"/>
                <w:szCs w:val="18"/>
              </w:rPr>
              <w:t xml:space="preserve"> </w:t>
            </w:r>
            <w:r w:rsidRPr="00D025F8">
              <w:rPr>
                <w:b/>
                <w:sz w:val="18"/>
                <w:szCs w:val="18"/>
              </w:rPr>
              <w:t xml:space="preserve">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5698490,00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5443390,00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255100,00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«Гра</w:t>
            </w:r>
            <w:r w:rsidRPr="00D025F8">
              <w:rPr>
                <w:b/>
                <w:sz w:val="18"/>
                <w:szCs w:val="18"/>
              </w:rPr>
              <w:t>ж</w:t>
            </w:r>
            <w:r w:rsidRPr="00D025F8">
              <w:rPr>
                <w:b/>
                <w:sz w:val="18"/>
                <w:szCs w:val="18"/>
              </w:rPr>
              <w:t>данская оборона, защита населения от чрезвычайных ситуаций приро</w:t>
            </w:r>
            <w:r w:rsidRPr="00D025F8">
              <w:rPr>
                <w:b/>
                <w:sz w:val="18"/>
                <w:szCs w:val="18"/>
              </w:rPr>
              <w:t>д</w:t>
            </w:r>
            <w:r w:rsidRPr="00D025F8">
              <w:rPr>
                <w:b/>
                <w:sz w:val="18"/>
                <w:szCs w:val="18"/>
              </w:rPr>
              <w:t>ного и техногенного характера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«Гражданская защита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</w:t>
            </w:r>
            <w:r w:rsidR="00044479" w:rsidRPr="00D025F8">
              <w:rPr>
                <w:i/>
                <w:sz w:val="18"/>
                <w:szCs w:val="18"/>
              </w:rPr>
              <w:t xml:space="preserve"> </w:t>
            </w:r>
            <w:r w:rsidRPr="00D025F8">
              <w:rPr>
                <w:i/>
                <w:sz w:val="18"/>
                <w:szCs w:val="18"/>
              </w:rPr>
              <w:t>"Осуществление мероприятий по обеспечению 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жарной безопасности"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Выполнение комплекса противопожарных мероприятий (устройство минер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лизованных полос)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«Охр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на окружающей среды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A4879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233550585,47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2"/>
        </w:trPr>
        <w:tc>
          <w:tcPr>
            <w:tcW w:w="6237" w:type="dxa"/>
            <w:shd w:val="clear" w:color="auto" w:fill="auto"/>
          </w:tcPr>
          <w:p w:rsidR="00E85D2A" w:rsidRPr="00E85D2A" w:rsidRDefault="00E85D2A" w:rsidP="001A48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5D2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«Обращение с отходами производства и потребления» </w:t>
            </w:r>
          </w:p>
          <w:p w:rsidR="00E85D2A" w:rsidRPr="00E85D2A" w:rsidRDefault="00E85D2A" w:rsidP="00D025F8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1510000000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Основное мероприятие «Обращение с отходами производства и потребл</w:t>
            </w:r>
            <w:r w:rsidRPr="00E85D2A">
              <w:rPr>
                <w:sz w:val="18"/>
                <w:szCs w:val="18"/>
              </w:rPr>
              <w:t>е</w:t>
            </w:r>
            <w:r w:rsidRPr="00E85D2A">
              <w:rPr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proofErr w:type="gramStart"/>
            <w:r w:rsidRPr="00E85D2A">
              <w:rPr>
                <w:sz w:val="18"/>
                <w:szCs w:val="18"/>
              </w:rPr>
              <w:t>Проведение работ по ликвидации несанкционированных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1510110350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лезней животных, их лечению, защите населения от болезней, общих для человека и животных, в части организации проведения мероприятий по с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ков»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отлову и с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держанию безнадзорных животных»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"Организация мероприятий при осуществлении де</w:t>
            </w:r>
            <w:r w:rsidRPr="00D025F8">
              <w:rPr>
                <w:i/>
                <w:sz w:val="18"/>
                <w:szCs w:val="18"/>
              </w:rPr>
              <w:t>я</w:t>
            </w:r>
            <w:r w:rsidRPr="00D025F8">
              <w:rPr>
                <w:i/>
                <w:sz w:val="18"/>
                <w:szCs w:val="18"/>
              </w:rPr>
              <w:t>тельности по обращению с животными без владельцев"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D025F8">
              <w:rPr>
                <w:sz w:val="18"/>
                <w:szCs w:val="18"/>
              </w:rPr>
              <w:t>в области обращ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с животными в части организации мероприятий при осуществлении де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тельности по обращению</w:t>
            </w:r>
            <w:proofErr w:type="gramEnd"/>
            <w:r w:rsidRPr="00D025F8">
              <w:rPr>
                <w:sz w:val="18"/>
                <w:szCs w:val="18"/>
              </w:rPr>
              <w:t xml:space="preserve"> с животными без владельцев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85D2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233245343,50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85D2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233245343,50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очистных сооружений в п. Палех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1853154,03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структуры за счет средств, поступивших от публично-правовой компании «Фонд развития территорий» (Капитальные вложения в объекты госуда</w:t>
            </w:r>
            <w:r w:rsidRPr="00352A2C">
              <w:rPr>
                <w:sz w:val="18"/>
                <w:szCs w:val="18"/>
              </w:rPr>
              <w:t>р</w:t>
            </w:r>
            <w:r w:rsidRPr="00352A2C">
              <w:rPr>
                <w:sz w:val="18"/>
                <w:szCs w:val="18"/>
              </w:rPr>
              <w:t xml:space="preserve">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169500000,00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 xml:space="preserve">структуры за счет средств областного бюджета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61392189,47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«Ре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лизация государственной молодежной политики и 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1030724,00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государственной молодежной полит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ки»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1030724,00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районных мероприятий (Расходы на выплаты персоналу в целях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55888,</w:t>
            </w:r>
            <w:r w:rsidR="00E029BA" w:rsidRPr="00D025F8">
              <w:rPr>
                <w:sz w:val="18"/>
                <w:szCs w:val="18"/>
              </w:rPr>
              <w:t>6</w:t>
            </w:r>
            <w:r w:rsidRPr="00D025F8">
              <w:rPr>
                <w:sz w:val="18"/>
                <w:szCs w:val="18"/>
              </w:rPr>
              <w:t>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974835,40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роризма и экстремизма на территории Палехского муниципального ра</w:t>
            </w:r>
            <w:r w:rsidRPr="00D025F8">
              <w:rPr>
                <w:b/>
                <w:sz w:val="18"/>
                <w:szCs w:val="18"/>
              </w:rPr>
              <w:t>й</w:t>
            </w:r>
            <w:r w:rsidRPr="00D025F8">
              <w:rPr>
                <w:b/>
                <w:sz w:val="18"/>
                <w:szCs w:val="18"/>
              </w:rPr>
              <w:t>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«Профилактика терроризма и экстремизма на те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ритории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833650,00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320000,00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женных Сил и правоохранительных органов)   (Предоставление субсидий бюджетным, автономным учреждениям и иным некоммерческим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Всероссийск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общества инвалидов)   (Предоставление субсидий бюджетным, автоно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(Благотворительный фонд "Палех")   (Предоставление субсидий бюджетным, автономным учреждениям и иным некоммерческим организ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2000140080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513650,00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1538330,00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154810,00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11144085,81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11144085,81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860243,26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187200,00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гориям граждан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гориям граждан (Социальное обеспечение и иные выплаты населению)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1054418,00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</w:t>
            </w:r>
            <w:r w:rsidR="009D6F92"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й заработной </w:t>
            </w:r>
            <w:proofErr w:type="gramStart"/>
            <w:r w:rsidRPr="00D025F8">
              <w:rPr>
                <w:sz w:val="18"/>
                <w:szCs w:val="18"/>
              </w:rPr>
              <w:t>платы работникам культуры муниципальных учреждений культ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ры Ивановской области</w:t>
            </w:r>
            <w:proofErr w:type="gramEnd"/>
            <w:r w:rsidRPr="00D025F8">
              <w:rPr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773844,00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 из бюджета муниципального района, связанных с поэта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ным доведением средний заработной платы работникам культуры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учреждений культуры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40729,00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88000,01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по членским взносам в общероссийские и регионал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ные объединения муниципальных образований (Иные бюджетные ассигнов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D025F8">
              <w:rPr>
                <w:sz w:val="18"/>
                <w:szCs w:val="18"/>
              </w:rPr>
              <w:t>извещателей</w:t>
            </w:r>
            <w:proofErr w:type="spellEnd"/>
            <w:r w:rsidRPr="00D025F8">
              <w:rPr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(оказание единовременной матер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альной помощи)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полномочий, переданных из бюджета городского поселения бюджету Палехского муниципального района в области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87"/>
        </w:trPr>
        <w:tc>
          <w:tcPr>
            <w:tcW w:w="623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Финансовое обеспечение расходов, направленных на оказание поддержки в погребении погибших (умерших) в ходе СВО жителей Палехского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30B72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</w:t>
            </w:r>
            <w:r w:rsidR="00D66B65" w:rsidRPr="00D025F8">
              <w:rPr>
                <w:sz w:val="18"/>
                <w:szCs w:val="18"/>
              </w:rPr>
              <w:t>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зированных жилых помещений (Капитальные вложения в объекты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2110989,54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муниципальных образований)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16762,00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составлению (изменению) списков кандид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тов в присяжные заседатели федеральных судов общей юрисдикции в Ро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сийской Федерации (Закупка товаров,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894736,8</w:t>
            </w:r>
            <w:r w:rsidR="00E42645" w:rsidRPr="00D025F8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Укрепление материально- технической базы муниципальных 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499415178,72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1A62C5" w:rsidP="00704EDB">
      <w:pPr>
        <w:jc w:val="both"/>
        <w:rPr>
          <w:b/>
        </w:rPr>
      </w:pPr>
      <w:r>
        <w:rPr>
          <w:b/>
        </w:rPr>
        <w:t>9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proofErr w:type="gramStart"/>
      <w:r w:rsidRPr="003776E5">
        <w:rPr>
          <w:b/>
          <w:bCs/>
          <w:color w:val="000000"/>
        </w:rPr>
        <w:t>Распределение бюджетных ассигнований по целевым статьям (муниципальным пр</w:t>
      </w:r>
      <w:r w:rsidRPr="003776E5">
        <w:rPr>
          <w:b/>
          <w:bCs/>
          <w:color w:val="000000"/>
        </w:rPr>
        <w:t>о</w:t>
      </w:r>
      <w:r w:rsidRPr="003776E5">
        <w:rPr>
          <w:b/>
          <w:bCs/>
          <w:color w:val="000000"/>
        </w:rPr>
        <w:t>граммам Палехского</w:t>
      </w:r>
      <w:r w:rsidRPr="003776E5">
        <w:rPr>
          <w:color w:val="000000"/>
        </w:rPr>
        <w:t xml:space="preserve"> </w:t>
      </w:r>
      <w:r w:rsidRPr="003776E5">
        <w:rPr>
          <w:b/>
          <w:bCs/>
          <w:color w:val="000000"/>
        </w:rPr>
        <w:t>муниципального района и не включенным в муниципальные программы Палехского муниципального района направлениям деятельности орг</w:t>
      </w:r>
      <w:r w:rsidRPr="003776E5">
        <w:rPr>
          <w:b/>
          <w:bCs/>
          <w:color w:val="000000"/>
        </w:rPr>
        <w:t>а</w:t>
      </w:r>
      <w:r w:rsidRPr="003776E5">
        <w:rPr>
          <w:b/>
          <w:bCs/>
          <w:color w:val="000000"/>
        </w:rPr>
        <w:t xml:space="preserve">нов местного самоуправления </w:t>
      </w:r>
      <w:proofErr w:type="gramEnd"/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r w:rsidRPr="003776E5">
        <w:rPr>
          <w:b/>
          <w:bCs/>
          <w:color w:val="000000"/>
        </w:rPr>
        <w:t>Палехского муниципального района (муниципальных органов Палехского муниц</w:t>
      </w:r>
      <w:r w:rsidRPr="003776E5">
        <w:rPr>
          <w:b/>
          <w:bCs/>
          <w:color w:val="000000"/>
        </w:rPr>
        <w:t>и</w:t>
      </w:r>
      <w:r w:rsidRPr="003776E5">
        <w:rPr>
          <w:b/>
          <w:bCs/>
          <w:color w:val="000000"/>
        </w:rPr>
        <w:t xml:space="preserve">пального района), группам </w:t>
      </w:r>
      <w:proofErr w:type="gramStart"/>
      <w:r w:rsidRPr="003776E5">
        <w:rPr>
          <w:b/>
          <w:bCs/>
          <w:color w:val="000000"/>
        </w:rPr>
        <w:t>видов расходов классификации расходов бюджета Пале</w:t>
      </w:r>
      <w:r w:rsidRPr="003776E5">
        <w:rPr>
          <w:b/>
          <w:bCs/>
          <w:color w:val="000000"/>
        </w:rPr>
        <w:t>х</w:t>
      </w:r>
      <w:r w:rsidRPr="003776E5">
        <w:rPr>
          <w:b/>
          <w:bCs/>
          <w:color w:val="000000"/>
        </w:rPr>
        <w:t>ского муниципального района</w:t>
      </w:r>
      <w:proofErr w:type="gramEnd"/>
      <w:r w:rsidRPr="003776E5">
        <w:rPr>
          <w:b/>
          <w:bCs/>
          <w:color w:val="000000"/>
        </w:rPr>
        <w:t xml:space="preserve"> на плановый период 2024, 2025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567"/>
        <w:gridCol w:w="1418"/>
        <w:gridCol w:w="1603"/>
      </w:tblGrid>
      <w:tr w:rsidR="003E63DE" w:rsidRPr="00F7166A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Целевая ст</w:t>
            </w:r>
            <w:r w:rsidRPr="00F7166A">
              <w:rPr>
                <w:b/>
                <w:bCs/>
                <w:sz w:val="18"/>
                <w:szCs w:val="18"/>
              </w:rPr>
              <w:t>а</w:t>
            </w:r>
            <w:r w:rsidRPr="00F7166A">
              <w:rPr>
                <w:b/>
                <w:bCs/>
                <w:sz w:val="18"/>
                <w:szCs w:val="18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Вид расх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2024 год Су</w:t>
            </w:r>
            <w:r w:rsidRPr="00F7166A">
              <w:rPr>
                <w:b/>
                <w:bCs/>
                <w:sz w:val="18"/>
                <w:szCs w:val="18"/>
              </w:rPr>
              <w:t>м</w:t>
            </w:r>
            <w:r w:rsidRPr="00F7166A">
              <w:rPr>
                <w:b/>
                <w:bCs/>
                <w:sz w:val="18"/>
                <w:szCs w:val="18"/>
              </w:rPr>
              <w:t>ма (рублей)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2025 год Сумма (рублей)</w:t>
            </w:r>
          </w:p>
        </w:tc>
      </w:tr>
      <w:tr w:rsidR="003E63DE" w:rsidRPr="00F7166A" w:rsidTr="00D025F8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образования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F7166A" w:rsidTr="00230F3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F7166A" w:rsidTr="00D025F8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F7166A" w:rsidTr="00D025F8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дошкольного образования детей. Присмотр и уход за детьми.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F7166A" w:rsidTr="00D025F8">
        <w:trPr>
          <w:trHeight w:val="19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сиротами и детьми, оставшимися без попечения родителей, детьми- инвалид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ми в муниципальных дошкольных 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 и детьми, нуждающимися в длительном лечении, в муниципальных дошкольных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осуществляющих оздоровление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F7166A" w:rsidTr="00D025F8">
        <w:trPr>
          <w:trHeight w:val="1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выплате компенсации части родительской платы за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D13C6D" w:rsidRPr="00F7166A" w:rsidTr="00ED7404">
        <w:trPr>
          <w:trHeight w:val="9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6D" w:rsidRPr="004B5859" w:rsidRDefault="00D13C6D" w:rsidP="00DF233C">
            <w:pPr>
              <w:rPr>
                <w:sz w:val="18"/>
                <w:szCs w:val="18"/>
              </w:rPr>
            </w:pPr>
            <w:r w:rsidRPr="004B5859">
              <w:rPr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4B5859">
              <w:rPr>
                <w:sz w:val="18"/>
                <w:szCs w:val="18"/>
              </w:rPr>
              <w:t>е</w:t>
            </w:r>
            <w:r w:rsidRPr="004B5859">
              <w:rPr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4B5859">
              <w:rPr>
                <w:sz w:val="18"/>
                <w:szCs w:val="18"/>
              </w:rPr>
              <w:t xml:space="preserve">( </w:t>
            </w:r>
            <w:proofErr w:type="gramEnd"/>
            <w:r w:rsidRPr="004B5859">
              <w:rPr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4B5859">
              <w:rPr>
                <w:sz w:val="18"/>
                <w:szCs w:val="18"/>
              </w:rPr>
              <w:t>а</w:t>
            </w:r>
            <w:r w:rsidRPr="004B5859">
              <w:rPr>
                <w:sz w:val="18"/>
                <w:szCs w:val="18"/>
              </w:rPr>
              <w:t>нов исполнительной власти и федеральных  государстве</w:t>
            </w:r>
            <w:r w:rsidRPr="004B5859">
              <w:rPr>
                <w:sz w:val="18"/>
                <w:szCs w:val="18"/>
              </w:rPr>
              <w:t>н</w:t>
            </w:r>
            <w:r w:rsidRPr="004B5859">
              <w:rPr>
                <w:sz w:val="18"/>
                <w:szCs w:val="18"/>
              </w:rPr>
              <w:t xml:space="preserve">ных органов, в которых </w:t>
            </w:r>
            <w:proofErr w:type="gramStart"/>
            <w:r w:rsidRPr="004B5859">
              <w:rPr>
                <w:sz w:val="18"/>
                <w:szCs w:val="18"/>
              </w:rPr>
              <w:t>федеральным законом предусмо</w:t>
            </w:r>
            <w:r w:rsidRPr="004B5859">
              <w:rPr>
                <w:sz w:val="18"/>
                <w:szCs w:val="18"/>
              </w:rPr>
              <w:t>т</w:t>
            </w:r>
            <w:r w:rsidRPr="004B5859">
              <w:rPr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</w:t>
            </w:r>
            <w:r w:rsidRPr="004B5859">
              <w:rPr>
                <w:sz w:val="18"/>
                <w:szCs w:val="18"/>
              </w:rPr>
              <w:t>т</w:t>
            </w:r>
            <w:r w:rsidRPr="004B5859">
              <w:rPr>
                <w:sz w:val="18"/>
                <w:szCs w:val="18"/>
              </w:rPr>
              <w:t>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4B5859">
              <w:rPr>
                <w:sz w:val="18"/>
                <w:szCs w:val="18"/>
              </w:rPr>
              <w:t>й</w:t>
            </w:r>
            <w:r w:rsidRPr="004B5859">
              <w:rPr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</w:t>
            </w:r>
            <w:r w:rsidRPr="004B5859">
              <w:rPr>
                <w:sz w:val="18"/>
                <w:szCs w:val="18"/>
              </w:rPr>
              <w:t>л</w:t>
            </w:r>
            <w:r w:rsidRPr="004B5859">
              <w:rPr>
                <w:sz w:val="18"/>
                <w:szCs w:val="18"/>
              </w:rPr>
              <w:t>няющих</w:t>
            </w:r>
            <w:proofErr w:type="gramEnd"/>
            <w:r w:rsidRPr="004B5859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4B5859">
              <w:rPr>
                <w:sz w:val="18"/>
                <w:szCs w:val="18"/>
              </w:rPr>
              <w:t>)в</w:t>
            </w:r>
            <w:proofErr w:type="gramEnd"/>
            <w:r w:rsidRPr="004B5859">
              <w:rPr>
                <w:sz w:val="18"/>
                <w:szCs w:val="18"/>
              </w:rPr>
              <w:t>озложенные на них задачи</w:t>
            </w:r>
            <w:r w:rsidR="00AC6DD5">
              <w:rPr>
                <w:sz w:val="18"/>
                <w:szCs w:val="18"/>
              </w:rPr>
              <w:t xml:space="preserve"> </w:t>
            </w:r>
            <w:r w:rsidRPr="004B5859">
              <w:rPr>
                <w:sz w:val="18"/>
                <w:szCs w:val="18"/>
              </w:rPr>
              <w:t>в п</w:t>
            </w:r>
            <w:r w:rsidRPr="004B5859">
              <w:rPr>
                <w:sz w:val="18"/>
                <w:szCs w:val="18"/>
              </w:rPr>
              <w:t>е</w:t>
            </w:r>
            <w:r w:rsidRPr="004B5859">
              <w:rPr>
                <w:sz w:val="18"/>
                <w:szCs w:val="18"/>
              </w:rPr>
              <w:t xml:space="preserve">риод проведения специальной военной операции, а также граждан, призванных на военную службу по мобилизации в Вооруженные Силы Российской Федерации  </w:t>
            </w:r>
            <w:r w:rsidR="00AC6DD5" w:rsidRPr="00F7166A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</w:tr>
      <w:tr w:rsidR="003E63DE" w:rsidRPr="00F7166A" w:rsidTr="00D025F8">
        <w:trPr>
          <w:trHeight w:val="46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расходов,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связанных с 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уменьшением </w:t>
            </w:r>
            <w:r w:rsidRPr="00F7166A">
              <w:rPr>
                <w:color w:val="000000"/>
                <w:sz w:val="18"/>
                <w:szCs w:val="18"/>
              </w:rPr>
              <w:t>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нов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исполнительной власти и федеральных 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органов,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федеральным законом предусмо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Российской Федерации, выпо</w:t>
            </w:r>
            <w:r w:rsidRPr="00F7166A">
              <w:rPr>
                <w:color w:val="000000"/>
                <w:sz w:val="18"/>
                <w:szCs w:val="18"/>
              </w:rPr>
              <w:t>л</w:t>
            </w:r>
            <w:r w:rsidRPr="00F7166A">
              <w:rPr>
                <w:color w:val="000000"/>
                <w:sz w:val="18"/>
                <w:szCs w:val="18"/>
              </w:rPr>
              <w:t>няющих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озложенные на них задачи</w:t>
            </w:r>
            <w:r w:rsidR="00D13C6D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в 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DA4441">
        <w:trPr>
          <w:trHeight w:val="2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ходы на выплаты персоналу в целях обеспечения выполн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функций государственными  (муниципальными)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государственными внебюджетными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F7166A" w:rsidTr="00DA4441">
        <w:trPr>
          <w:trHeight w:val="14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F7166A" w:rsidTr="00D025F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F7166A" w:rsidTr="00D025F8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F7166A" w:rsidTr="00D025F8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F7166A" w:rsidTr="00D025F8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дами в дошкольных группах в муниципальных общеобр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F7166A" w:rsidTr="00D025F8">
        <w:trPr>
          <w:trHeight w:val="28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(Расходы на выплаты перс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налу в целях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выполнения функций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(муниципальными) органами, казенными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ждениями, органами управления государственными вн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F7166A" w:rsidTr="00D025F8">
        <w:trPr>
          <w:trHeight w:val="2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F7166A" w:rsidTr="00011015">
        <w:trPr>
          <w:trHeight w:val="25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Ежемесячное денежное вознаграждение за классное рук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водство педагогическим работникам государственных и муниципальных общеобразовательных организаций (еж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месячное денежное вознаграждение за классное руково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ство педагогическим работникам муниципальных общео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разовательных организаций, реализующих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тельные программы начального общего образования,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зовательные программы основного общего образования, образовательные программы среднего общего образования)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F7166A" w:rsidTr="00011015">
        <w:trPr>
          <w:trHeight w:val="4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предоставлению бесплатного горячего питания обуч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ющимся, получающим основное общее и среднее общее образование в муниципальных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из числа детей, пасынков и падчериц граждан,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жащих и сотрудников федеральных органов исполнител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полнении задач, возложенных на Вооруженные Силы Ро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сийской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</w:t>
            </w:r>
            <w:r w:rsidRPr="00F7166A">
              <w:rPr>
                <w:color w:val="000000"/>
                <w:sz w:val="18"/>
                <w:szCs w:val="18"/>
              </w:rPr>
              <w:t>л</w:t>
            </w:r>
            <w:r w:rsidRPr="00F7166A">
              <w:rPr>
                <w:color w:val="000000"/>
                <w:sz w:val="18"/>
                <w:szCs w:val="18"/>
              </w:rPr>
              <w:t>няющих (выполнявших) возложенные на них задачи в 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F7166A" w:rsidTr="00011015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1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 (Проведение мероприятий по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печению деятельности советников директора по воспит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нию и взаимодействию с детскими общественными об</w:t>
            </w:r>
            <w:r w:rsidRPr="00F7166A">
              <w:rPr>
                <w:color w:val="000000"/>
                <w:sz w:val="18"/>
                <w:szCs w:val="18"/>
              </w:rPr>
              <w:t>ъ</w:t>
            </w:r>
            <w:r w:rsidRPr="00F7166A">
              <w:rPr>
                <w:color w:val="000000"/>
                <w:sz w:val="18"/>
                <w:szCs w:val="18"/>
              </w:rPr>
              <w:t>единениями в муниципальных общеобразовательных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низациях) (Предоставление субсидий бюджетным, авт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номным учреждениям и иным некоммерческим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F7166A" w:rsidTr="00011015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F7166A" w:rsidTr="00011015">
        <w:trPr>
          <w:trHeight w:val="9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F7166A" w:rsidTr="00011015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F7166A" w:rsidTr="00011015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иных муниципальных образовательных организац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011015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Организация дополнительного образования детей в иных муниципальных образовательных организациях  (Пред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ставление субсидий бюджетным, автономным учрежден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230F3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различных типов для реализации дополнительных общеразвивающих программ, для созд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информационных систем в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011015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F7166A" w:rsidTr="00011015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(Закупка товаров, работ и услуг для обеспечения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F7166A" w:rsidTr="00011015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F7166A" w:rsidTr="00011015">
        <w:trPr>
          <w:trHeight w:val="8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F7166A" w:rsidTr="00011015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F7166A" w:rsidTr="00011015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9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F7166A" w:rsidTr="00011015">
        <w:trPr>
          <w:trHeight w:val="9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общеобразовательных организаций в соответствие с треб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ваниями технического регламента о требованиях пожарной безопасности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011015">
        <w:trPr>
          <w:trHeight w:val="10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ных детей, развитие их интеллектуального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F7166A" w:rsidTr="00230F34">
        <w:trPr>
          <w:trHeight w:val="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Проведение мероприятий с одаренными детьми на базе общеобразовательных организаций (Предоставление су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сидий бюджетным, автономным учреждениям и иным 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F7166A" w:rsidTr="00DA4441">
        <w:trPr>
          <w:trHeight w:val="1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образовательных организациях) (Закупка товаров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физической культуры и масс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дения физкультурных и массовых спортивных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8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F7166A" w:rsidTr="00011015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F7166A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насел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F7166A" w:rsidTr="00011015">
        <w:trPr>
          <w:trHeight w:val="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230F3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Подпрограмма «Развитие газификации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5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П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танино, д. Новая» (Капитальные вложения в объекты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дарственной (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муницип</w:t>
            </w:r>
            <w:r w:rsidR="003F1D19" w:rsidRPr="00F7166A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F7166A">
              <w:rPr>
                <w:color w:val="000000"/>
                <w:sz w:val="18"/>
                <w:szCs w:val="18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230F34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F7166A" w:rsidTr="00230F34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01101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значения, связанных с организацией ритуальных услуг и содержание мест захоронения (Межбюджетные трансфе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 xml:space="preserve">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зации </w:t>
            </w:r>
            <w:proofErr w:type="spellStart"/>
            <w:r w:rsidRPr="00F7166A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 -, тепло -, газ</w:t>
            </w:r>
            <w:proofErr w:type="gramStart"/>
            <w:r w:rsidRPr="00F7166A">
              <w:rPr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i/>
                <w:iCs/>
                <w:color w:val="000000"/>
                <w:sz w:val="18"/>
                <w:szCs w:val="18"/>
              </w:rPr>
              <w:t>, и водоснабжения насел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, газо-, и водоснабжения населения, вод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отведения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</w:t>
            </w:r>
            <w:r w:rsidRPr="00F7166A">
              <w:rPr>
                <w:b/>
                <w:bCs/>
                <w:sz w:val="18"/>
                <w:szCs w:val="18"/>
              </w:rPr>
              <w:t>у</w:t>
            </w:r>
            <w:r w:rsidRPr="00F7166A">
              <w:rPr>
                <w:b/>
                <w:bCs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011015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дернизации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9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систем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водосныбжения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по ул. Зиновьева, ул.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230F34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транспортной системы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14987522,12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15657042,12</w:t>
            </w:r>
          </w:p>
        </w:tc>
      </w:tr>
      <w:tr w:rsidR="003E63DE" w:rsidRPr="00F7166A" w:rsidTr="00665FF8">
        <w:trPr>
          <w:trHeight w:val="1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«Строительство и реконструкция 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в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чения вне границ населенных пунктов в границах мун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ципального района и в границах населенных пунктов сельских поселений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реконструкция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Коно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ляново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щего пользования местного значения вне границ нас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10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F7166A" w:rsidTr="00665FF8">
        <w:trPr>
          <w:trHeight w:val="14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соглашениями по решению вопросов местн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F7166A" w:rsidTr="00011015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011015">
        <w:trPr>
          <w:trHeight w:val="10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</w:tr>
      <w:tr w:rsidR="003E63DE" w:rsidRPr="00F7166A" w:rsidTr="00011015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</w:tr>
      <w:tr w:rsidR="00224E2C" w:rsidRPr="00F7166A" w:rsidTr="00224E2C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Текущий ремонт автомобильной дороги в д. Раменье П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лехского муниципального района Ивановской области (З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купка товаров, работ и услуг для обеспечения госуда</w:t>
            </w:r>
            <w:r w:rsidRPr="00224E2C">
              <w:rPr>
                <w:sz w:val="18"/>
                <w:szCs w:val="18"/>
              </w:rPr>
              <w:t>р</w:t>
            </w:r>
            <w:r w:rsidRPr="00224E2C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224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2339031,89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Текущий ремонт автомобильной дороги в д. Тименка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лехского муниципального района Ивановской области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6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Палехского муниципального района Ивановской области (Закупка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24E2C" w:rsidRPr="00F7166A" w:rsidTr="00D87F94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Проектирование строительства (реконструкции),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ного ремонта, строительство (реконструкцию),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общественного транспорта П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10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работ, связанных с осуществлением регуля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ных перевозок по регулируемым тарифам на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маршрутах между населенными пунктами поселений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665FF8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«Экономическое развитие Палехского 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муниципальных работ по организации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сельского хозяйства и регулир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5077556,42</w:t>
            </w:r>
          </w:p>
        </w:tc>
      </w:tr>
      <w:tr w:rsidR="003E63DE" w:rsidRPr="00F7166A" w:rsidTr="00011015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230F3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растен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665FF8">
        <w:trPr>
          <w:trHeight w:val="7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011015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F7166A" w:rsidTr="00011015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F7166A" w:rsidTr="00011015">
        <w:trPr>
          <w:trHeight w:val="10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лых домов по адресу: 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7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F7166A" w:rsidTr="00011015">
        <w:trPr>
          <w:trHeight w:val="10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AC6DD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="00AC6DD5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="00AC6DD5">
              <w:rPr>
                <w:color w:val="000000"/>
                <w:sz w:val="18"/>
                <w:szCs w:val="18"/>
              </w:rPr>
              <w:t>Дорк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 д. Новая» (Капитальные вл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жения в объекты государственной (муниципальной) со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водоснабжения в 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011015">
        <w:trPr>
          <w:trHeight w:val="5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224E2C">
        <w:trPr>
          <w:trHeight w:val="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«Обеспечение безопасности граждан, 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филактика наркомании и правонарушений в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0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7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F7166A" w:rsidTr="00011015">
        <w:trPr>
          <w:trHeight w:val="1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F7166A" w:rsidTr="00011015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F7166A" w:rsidTr="00224E2C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«Повышение </w:t>
            </w:r>
            <w:proofErr w:type="gramStart"/>
            <w:r w:rsidRPr="00F7166A">
              <w:rPr>
                <w:b/>
                <w:bCs/>
                <w:color w:val="000000"/>
                <w:sz w:val="18"/>
                <w:szCs w:val="18"/>
              </w:rPr>
              <w:t>эффективности деятельности органов местного самоуправления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  <w:proofErr w:type="gramEnd"/>
            <w:r w:rsidRPr="00F7166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224E2C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47583799,03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224E2C" w:rsidP="00E06746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E0674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06746">
              <w:rPr>
                <w:b/>
                <w:bCs/>
                <w:sz w:val="18"/>
                <w:szCs w:val="18"/>
              </w:rPr>
              <w:t>6015,00</w:t>
            </w:r>
          </w:p>
        </w:tc>
      </w:tr>
      <w:tr w:rsidR="003E63DE" w:rsidRPr="00F7166A" w:rsidTr="00665FF8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й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F7166A" w:rsidTr="00011015">
        <w:trPr>
          <w:trHeight w:val="1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F7166A" w:rsidTr="00011015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F7166A" w:rsidTr="00011015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1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профессионального образования и дополн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тельного профессионального образования лиц, замеща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щих муниципальные должности Палехского района,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полнительного профессионального образования 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224E2C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4487586,83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4441776,30</w:t>
            </w:r>
          </w:p>
        </w:tc>
      </w:tr>
      <w:tr w:rsidR="003E63DE" w:rsidRPr="00F7166A" w:rsidTr="00F7166A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ществом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224E2C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2675810,53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2630000,00</w:t>
            </w:r>
          </w:p>
        </w:tc>
      </w:tr>
      <w:tr w:rsidR="003E63DE" w:rsidRPr="00F7166A" w:rsidTr="00F7166A">
        <w:trPr>
          <w:trHeight w:val="8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F7166A" w:rsidTr="00F7166A">
        <w:trPr>
          <w:trHeight w:val="5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оценки имущества Палехского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F7166A" w:rsidTr="00F7166A">
        <w:trPr>
          <w:trHeight w:val="7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3E63DE" w:rsidRPr="00F7166A" w:rsidTr="00F7166A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проекта планировки и проекта межевания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F7166A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F7166A" w:rsidTr="00F7166A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F7166A">
        <w:trPr>
          <w:trHeight w:val="1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соглашения по решению вопросов местного знач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ния, связанных с содержанием и ремонтом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F7166A" w:rsidTr="00F7166A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работке правил застройки и землепользования»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F7166A" w:rsidTr="00F7166A">
        <w:trPr>
          <w:trHeight w:val="7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землеустроительных работ по описанию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F7166A">
        <w:trPr>
          <w:trHeight w:val="1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ниях (Межбюджетные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казенного учреждения «Дирекция по эксплу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тации муниципального имущества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F7166A">
        <w:trPr>
          <w:trHeight w:val="1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F7166A" w:rsidTr="00F7166A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F7166A" w:rsidTr="00F7166A">
        <w:trPr>
          <w:trHeight w:val="6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Техническое сопровождение информационных систем 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лекоммуникационного оборудования для органов местного самоуправления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ударственных и муниципальных услуг на базе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F7166A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и муниципальных услуг (Предоста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665FF8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ными финансами и муниципальным долгом Палехск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«Нормативно</w:t>
            </w:r>
            <w:r w:rsidR="00665FF8" w:rsidRPr="00F7166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- методическое обеспеч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ние и организация бюджетным процессом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665FF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нансовых органов администрации Палехского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F7166A" w:rsidTr="00665FF8">
        <w:trPr>
          <w:trHeight w:val="9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F7166A" w:rsidTr="00F7166A">
        <w:trPr>
          <w:trHeight w:val="8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F7166A">
              <w:rPr>
                <w:sz w:val="18"/>
                <w:szCs w:val="18"/>
              </w:rPr>
              <w:t>з</w:t>
            </w:r>
            <w:r w:rsidRPr="00F7166A">
              <w:rPr>
                <w:sz w:val="18"/>
                <w:szCs w:val="18"/>
              </w:rPr>
              <w:t>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F7166A" w:rsidTr="00665FF8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665FF8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230F34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населения и организаций к действиям в чре</w:t>
            </w:r>
            <w:r w:rsidRPr="00F7166A">
              <w:rPr>
                <w:color w:val="000000"/>
                <w:sz w:val="18"/>
                <w:szCs w:val="18"/>
              </w:rPr>
              <w:t>з</w:t>
            </w:r>
            <w:r w:rsidRPr="00F7166A">
              <w:rPr>
                <w:color w:val="000000"/>
                <w:sz w:val="18"/>
                <w:szCs w:val="18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F7166A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665FF8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</w:t>
            </w:r>
            <w:r w:rsidR="00CF67F6" w:rsidRPr="00F7166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 xml:space="preserve">ного района «Охрана окружающей среды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156752425,05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F7166A" w:rsidTr="00F7166A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F7166A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</w:t>
            </w:r>
            <w:r w:rsidRPr="00F7166A">
              <w:rPr>
                <w:i/>
                <w:iCs/>
                <w:sz w:val="18"/>
                <w:szCs w:val="18"/>
              </w:rPr>
              <w:t>ы</w:t>
            </w:r>
            <w:r w:rsidRPr="00F7166A">
              <w:rPr>
                <w:i/>
                <w:iCs/>
                <w:sz w:val="18"/>
                <w:szCs w:val="18"/>
              </w:rPr>
              <w:t>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8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 области обращения с животными в части организации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роприятий при осуществлении деятельности по обращению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5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предотвращение загря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156741789,47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6F2D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156741789,47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Строительство очистных сооружений в п. Палех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6F2D91">
              <w:rPr>
                <w:sz w:val="18"/>
                <w:szCs w:val="18"/>
              </w:rPr>
              <w:t>м</w:t>
            </w:r>
            <w:r w:rsidRPr="006F2D91">
              <w:rPr>
                <w:sz w:val="18"/>
                <w:szCs w:val="18"/>
              </w:rPr>
              <w:t>мунальной инфраструктуры за счет средств, поступивших от публично-правовой компании «Фонд развития террит</w:t>
            </w:r>
            <w:r w:rsidRPr="006F2D91">
              <w:rPr>
                <w:sz w:val="18"/>
                <w:szCs w:val="18"/>
              </w:rPr>
              <w:t>о</w:t>
            </w:r>
            <w:r w:rsidRPr="006F2D91">
              <w:rPr>
                <w:sz w:val="18"/>
                <w:szCs w:val="18"/>
              </w:rPr>
              <w:t xml:space="preserve">рий» (Капитальные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115066000,00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6F2D91">
              <w:rPr>
                <w:sz w:val="18"/>
                <w:szCs w:val="18"/>
              </w:rPr>
              <w:t>м</w:t>
            </w:r>
            <w:r w:rsidRPr="006F2D91">
              <w:rPr>
                <w:sz w:val="18"/>
                <w:szCs w:val="18"/>
              </w:rPr>
              <w:t>мунальной инфраструктуры за счет средств областного бюджета (Капитальные вложения в объекты государстве</w:t>
            </w:r>
            <w:r w:rsidRPr="006F2D91">
              <w:rPr>
                <w:sz w:val="18"/>
                <w:szCs w:val="18"/>
              </w:rPr>
              <w:t>н</w:t>
            </w:r>
            <w:r w:rsidRPr="006F2D91">
              <w:rPr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41675789,47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3DE" w:rsidRPr="00F7166A" w:rsidTr="00F7166A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>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102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Проведение региональных и межмуниципальных меропр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ятий по работе с молодежью, поддержка талантливой м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лодежи, патриотическое воспитание молодежи,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работы</w:t>
            </w:r>
            <w:r w:rsidR="00665FF8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волонтерского штаба  "Мы вместе", проведение районных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«Профилактика террори</w:t>
            </w:r>
            <w:r w:rsidRPr="00F7166A">
              <w:rPr>
                <w:b/>
                <w:bCs/>
                <w:sz w:val="18"/>
                <w:szCs w:val="18"/>
              </w:rPr>
              <w:t>з</w:t>
            </w:r>
            <w:r w:rsidRPr="00F7166A">
              <w:rPr>
                <w:b/>
                <w:bCs/>
                <w:sz w:val="18"/>
                <w:szCs w:val="18"/>
              </w:rPr>
              <w:t>ма и экстремизма, а также минимизация и (или) ликв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дация последствий проявления терроризма и экстр</w:t>
            </w:r>
            <w:r w:rsidRPr="00F7166A">
              <w:rPr>
                <w:b/>
                <w:bCs/>
                <w:sz w:val="18"/>
                <w:szCs w:val="18"/>
              </w:rPr>
              <w:t>е</w:t>
            </w:r>
            <w:r w:rsidRPr="00F7166A">
              <w:rPr>
                <w:b/>
                <w:bCs/>
                <w:sz w:val="18"/>
                <w:szCs w:val="18"/>
              </w:rPr>
              <w:t>мизма на территории Палехского муниципального ра</w:t>
            </w:r>
            <w:r w:rsidRPr="00F7166A">
              <w:rPr>
                <w:b/>
                <w:bCs/>
                <w:sz w:val="18"/>
                <w:szCs w:val="18"/>
              </w:rPr>
              <w:t>й</w:t>
            </w:r>
            <w:r w:rsidRPr="00F7166A">
              <w:rPr>
                <w:b/>
                <w:bCs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F7166A" w:rsidTr="00665FF8">
        <w:trPr>
          <w:trHeight w:val="38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5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Изготовление и распространение буклетов, брошюр, пам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ток и листовок, плакатов и баннеров по профилактике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F7166A">
        <w:trPr>
          <w:trHeight w:val="9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риалов и памяток для населения, учреждений, предприятий и организаций по профилактике терроризма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</w:t>
            </w:r>
            <w:r w:rsidR="00E44A39" w:rsidRPr="00F7166A">
              <w:rPr>
                <w:color w:val="000000"/>
                <w:sz w:val="18"/>
                <w:szCs w:val="18"/>
              </w:rPr>
              <w:t>р</w:t>
            </w:r>
            <w:r w:rsidR="00E44A39"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665FF8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но-ориентированных некоммерческих организаций»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ветеранская организация Всероссийской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ветеранов (пенсионеров) войны, труда, Вооруже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организация Всероссийского общества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представ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F7166A" w:rsidTr="00665FF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F7166A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деп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F7166A" w:rsidTr="00F7166A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lastRenderedPageBreak/>
              <w:t>Непрограммные направления деятельности исполн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тельно-распорядительных органов местного сам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12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F7166A" w:rsidTr="00F7166A">
        <w:trPr>
          <w:trHeight w:val="7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F7166A" w:rsidTr="00230F34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(Социальное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F7166A" w:rsidTr="00F7166A">
        <w:trPr>
          <w:trHeight w:val="1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организацией библиотечного обсл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живания населения, комплектование и обеспечение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хранности библиотечных фондов библиотек (Межбюдже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по членским взносам в общеросси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ские и региональные объединения муниципальных образ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F7166A">
        <w:trPr>
          <w:trHeight w:val="8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Резервный фонд местных администраций (Иные 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F7166A">
        <w:trPr>
          <w:trHeight w:val="9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Предоставление жилых помещений детям – сиротам и д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F7166A" w:rsidTr="00F7166A">
        <w:trPr>
          <w:trHeight w:val="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Государственная поддержка отрасли культуры  (Реализ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мероприятий по модернизации библиотек в части ко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плектования книжных фондов библиотек муниципальных образований)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F7166A" w:rsidTr="00F7166A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Реализация полномочий Российской Федерации по с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ставлению (изменению) списков кандидатов в прися</w:t>
            </w:r>
            <w:r w:rsidRPr="00F7166A">
              <w:rPr>
                <w:b/>
                <w:bCs/>
                <w:sz w:val="18"/>
                <w:szCs w:val="18"/>
              </w:rPr>
              <w:t>ж</w:t>
            </w:r>
            <w:r w:rsidRPr="00F7166A">
              <w:rPr>
                <w:b/>
                <w:bCs/>
                <w:sz w:val="18"/>
                <w:szCs w:val="1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F7166A">
        <w:trPr>
          <w:trHeight w:val="7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ка товаров, работ и услуг для обеспечения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360643732,38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1A62C5" w:rsidP="00354909">
      <w:pPr>
        <w:jc w:val="both"/>
        <w:rPr>
          <w:b/>
        </w:rPr>
      </w:pPr>
      <w:r>
        <w:rPr>
          <w:b/>
        </w:rPr>
        <w:t>10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1A6EFB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A6EFB">
        <w:rPr>
          <w:b/>
          <w:sz w:val="18"/>
          <w:szCs w:val="18"/>
        </w:rPr>
        <w:t>Ведомственная структура расходов бюджета Палехского  муниципального района на 202</w:t>
      </w:r>
      <w:r w:rsidR="006E3A26" w:rsidRPr="001A6EFB">
        <w:rPr>
          <w:b/>
          <w:sz w:val="18"/>
          <w:szCs w:val="18"/>
        </w:rPr>
        <w:t>3</w:t>
      </w:r>
      <w:r w:rsidRPr="001A6EFB">
        <w:rPr>
          <w:b/>
          <w:sz w:val="18"/>
          <w:szCs w:val="18"/>
        </w:rPr>
        <w:t xml:space="preserve"> год </w:t>
      </w:r>
    </w:p>
    <w:p w:rsidR="007508F1" w:rsidRPr="001A6EFB" w:rsidRDefault="007508F1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4218"/>
        <w:gridCol w:w="851"/>
        <w:gridCol w:w="710"/>
        <w:gridCol w:w="706"/>
        <w:gridCol w:w="1278"/>
        <w:gridCol w:w="566"/>
        <w:gridCol w:w="1561"/>
      </w:tblGrid>
      <w:tr w:rsidR="00A51044" w:rsidRPr="001A6EFB" w:rsidTr="00DF233C">
        <w:trPr>
          <w:trHeight w:val="102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Код главн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поряд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ра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Целевая ст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Вид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2023 год      Сумма (рублей)</w:t>
            </w:r>
          </w:p>
        </w:tc>
      </w:tr>
      <w:tr w:rsidR="00A51044" w:rsidRPr="001A6EFB" w:rsidTr="00DF233C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5939790,00</w:t>
            </w:r>
          </w:p>
        </w:tc>
      </w:tr>
      <w:tr w:rsidR="00A51044" w:rsidRPr="001A6EFB" w:rsidTr="00DF233C">
        <w:trPr>
          <w:trHeight w:val="117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бюджетными фондами)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A51044" w:rsidRPr="001A6EFB" w:rsidTr="00DF233C">
        <w:trPr>
          <w:trHeight w:val="71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 xml:space="preserve">управления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255100,00</w:t>
            </w:r>
          </w:p>
        </w:tc>
      </w:tr>
      <w:tr w:rsidR="00A51044" w:rsidRPr="001A6EFB" w:rsidTr="00DF233C">
        <w:trPr>
          <w:trHeight w:val="3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241300</w:t>
            </w:r>
            <w:r w:rsidR="00A51044" w:rsidRPr="001A6EF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51044" w:rsidRPr="001A6EFB" w:rsidTr="00DF233C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319707920,80</w:t>
            </w:r>
          </w:p>
        </w:tc>
      </w:tr>
      <w:tr w:rsidR="00A51044" w:rsidRPr="001A6EFB" w:rsidTr="00DF233C">
        <w:trPr>
          <w:trHeight w:val="115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Глава Палехского муниципального района (Расх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выплаты персоналу в целях обеспечения выполнения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внебю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A51044" w:rsidRPr="001A6EFB" w:rsidTr="00DF233C">
        <w:trPr>
          <w:trHeight w:val="153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шеннолетних и защите их прав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A51044" w:rsidRPr="001A6EFB" w:rsidTr="00DF233C">
        <w:trPr>
          <w:trHeight w:val="95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A51044" w:rsidRPr="001A6EFB" w:rsidTr="00DF233C">
        <w:trPr>
          <w:trHeight w:val="117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20316410,00</w:t>
            </w:r>
          </w:p>
        </w:tc>
      </w:tr>
      <w:tr w:rsidR="00A5104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686520,00</w:t>
            </w:r>
          </w:p>
        </w:tc>
      </w:tr>
      <w:tr w:rsidR="00A51044" w:rsidRPr="001A6EFB" w:rsidTr="00DF233C">
        <w:trPr>
          <w:trHeight w:val="105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Оснащение лицензионным программным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чением органов местного самоуправления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A51044" w:rsidRPr="001A6EFB" w:rsidTr="00DF233C">
        <w:trPr>
          <w:trHeight w:val="9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1A6EFB" w:rsidTr="00DF233C">
        <w:trPr>
          <w:trHeight w:val="75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 государственных (муниципальных) нужд)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DF233C">
        <w:trPr>
          <w:trHeight w:val="92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в сфере административных правонаруш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A51044" w:rsidRPr="001A6EFB" w:rsidTr="00DF233C">
        <w:trPr>
          <w:trHeight w:val="76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(Заку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170612,09</w:t>
            </w:r>
          </w:p>
        </w:tc>
      </w:tr>
      <w:tr w:rsidR="00A51044" w:rsidRPr="001A6EFB" w:rsidTr="00DF233C">
        <w:trPr>
          <w:trHeight w:val="58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156228,25</w:t>
            </w:r>
          </w:p>
        </w:tc>
      </w:tr>
      <w:tr w:rsidR="00A51044" w:rsidRPr="001A6EFB" w:rsidTr="00DF233C">
        <w:trPr>
          <w:trHeight w:val="5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оценки имущества Палехского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ципального района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DF233C">
        <w:trPr>
          <w:trHeight w:val="70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 Палехского муниципального района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1472612,97</w:t>
            </w:r>
          </w:p>
        </w:tc>
      </w:tr>
      <w:tr w:rsidR="00A51044" w:rsidRPr="001A6EFB" w:rsidTr="00DF233C">
        <w:trPr>
          <w:trHeight w:val="9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внесения изменений в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1788666,69</w:t>
            </w:r>
          </w:p>
        </w:tc>
      </w:tr>
      <w:tr w:rsidR="00A51044" w:rsidRPr="001A6EFB" w:rsidTr="00DF233C">
        <w:trPr>
          <w:trHeight w:val="15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A51044" w:rsidRPr="001A6EFB" w:rsidTr="00DF233C">
        <w:trPr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5631306,30</w:t>
            </w:r>
          </w:p>
        </w:tc>
      </w:tr>
      <w:tr w:rsidR="00A51044" w:rsidRPr="001A6EFB" w:rsidTr="00DF233C">
        <w:trPr>
          <w:trHeight w:val="7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117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муниципального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жетного учреждения «Многофункциональный центр» предоставления государственных и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услуг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51044" w:rsidRPr="001A6EFB" w:rsidTr="00DF233C">
        <w:trPr>
          <w:trHeight w:val="119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услуг (Предоставление субсидий бюджетным, автономным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1140282910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1115821,00</w:t>
            </w:r>
          </w:p>
        </w:tc>
      </w:tr>
      <w:tr w:rsidR="00A51044" w:rsidRPr="001A6EFB" w:rsidTr="00DF233C">
        <w:trPr>
          <w:trHeight w:val="105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по членским взносам в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щероссийские и региональные объединения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образований (Иные бюджетные асси</w:t>
            </w:r>
            <w:r w:rsidRPr="001A6EFB">
              <w:rPr>
                <w:color w:val="000000"/>
                <w:sz w:val="18"/>
                <w:szCs w:val="18"/>
              </w:rPr>
              <w:t>г</w:t>
            </w:r>
            <w:r w:rsidRPr="001A6EF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1A6EFB" w:rsidTr="00DF233C">
        <w:trPr>
          <w:trHeight w:val="923"/>
        </w:trPr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и проведение мероприятий,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государственными праздниками, юбилейн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и памятными датами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32000,00</w:t>
            </w:r>
          </w:p>
        </w:tc>
      </w:tr>
      <w:tr w:rsidR="00A51044" w:rsidRPr="001A6EFB" w:rsidTr="00DF233C">
        <w:trPr>
          <w:trHeight w:val="6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 xml:space="preserve"> По судебному решению взыскание понесенных судебных расходов (Иные бюджетные ассигнов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3190090040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88000,01</w:t>
            </w:r>
          </w:p>
        </w:tc>
      </w:tr>
      <w:tr w:rsidR="00A51044" w:rsidRPr="001A6EFB" w:rsidTr="00DF233C">
        <w:trPr>
          <w:trHeight w:val="93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A51044" w:rsidRPr="001A6EFB" w:rsidTr="00DF233C">
        <w:trPr>
          <w:trHeight w:val="72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Выполнение комплекса противопожарных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(устройство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51044" w:rsidRPr="001A6EFB" w:rsidTr="00DF233C">
        <w:trPr>
          <w:trHeight w:val="83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Изготовление и распространение буклетов, бр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шюр, памяток и листовок, плакатов и баннеров по профилактике терроризма и экстремизма  (Закупка товаров, работ и услуг для 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ственных (муниципальных)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DF233C">
        <w:trPr>
          <w:trHeight w:val="96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роризма и экстремизма 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A51044" w:rsidRPr="001A6EFB" w:rsidTr="00DF233C">
        <w:trPr>
          <w:trHeight w:val="71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пользуемых земель из состава земель сельскох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зяйственного назначения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0810310540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A51044" w:rsidRPr="001A6EFB" w:rsidTr="00DF233C">
        <w:trPr>
          <w:trHeight w:val="78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межевания земельных учас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ков и проведение кадастровых работ (Закупка 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08103L5990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377088,83</w:t>
            </w:r>
          </w:p>
        </w:tc>
      </w:tr>
      <w:tr w:rsidR="00A51044" w:rsidRPr="001A6EFB" w:rsidTr="00DF233C">
        <w:trPr>
          <w:trHeight w:val="9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пользуемых земель из состава земель сельскох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зяйственного назначения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08103S7000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108150,00</w:t>
            </w:r>
          </w:p>
        </w:tc>
      </w:tr>
      <w:tr w:rsidR="00A51044" w:rsidRPr="001A6EFB" w:rsidTr="00DF233C">
        <w:trPr>
          <w:trHeight w:val="141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 xml:space="preserve">номочий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 области обращения с животными в 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организации мероприятий при осуществлении деятельности по обращению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 животными без вл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дельцев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A51044" w:rsidRPr="001A6EFB" w:rsidTr="00DF233C">
        <w:trPr>
          <w:trHeight w:val="198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по организации проведения на территории Ивановской области мероприятий по предупр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ждению и ликвидации болезней животных, их 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чению, защите населения от болезней, общих для человека и животных, в части организации пров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дения мероприятий по содержанию сибиреязве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скотомогильников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A51044" w:rsidRPr="001A6EFB" w:rsidTr="0093626F">
        <w:trPr>
          <w:trHeight w:val="78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Строительство очистных сооружений канализации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51044" w:rsidRPr="001A6EFB" w:rsidTr="00DF233C">
        <w:trPr>
          <w:trHeight w:val="70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канализации в п. Палех Палехского района Ивановской области (Капитальные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1853154,03</w:t>
            </w:r>
          </w:p>
        </w:tc>
      </w:tr>
      <w:tr w:rsidR="00A51044" w:rsidRPr="001A6EFB" w:rsidTr="00DF233C">
        <w:trPr>
          <w:trHeight w:val="115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51044" w:rsidRPr="001A6EFB" w:rsidTr="00DF233C">
        <w:trPr>
          <w:trHeight w:val="13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lastRenderedPageBreak/>
              <w:t>Содержание автомобильных дорог общего польз</w:t>
            </w:r>
            <w:r w:rsidRPr="001A6EFB">
              <w:rPr>
                <w:sz w:val="18"/>
                <w:szCs w:val="18"/>
              </w:rPr>
              <w:t>о</w:t>
            </w:r>
            <w:r w:rsidRPr="001A6EFB">
              <w:rPr>
                <w:sz w:val="18"/>
                <w:szCs w:val="18"/>
              </w:rPr>
              <w:t>вания местного значения вне границ населенных пунктов в границах муниципального района и в границах населенных пунктов сельских поселений, входящих в состав муниципального района (Заку</w:t>
            </w:r>
            <w:r w:rsidRPr="001A6EFB">
              <w:rPr>
                <w:sz w:val="18"/>
                <w:szCs w:val="18"/>
              </w:rPr>
              <w:t>п</w:t>
            </w:r>
            <w:r w:rsidRPr="001A6EFB">
              <w:rPr>
                <w:sz w:val="18"/>
                <w:szCs w:val="18"/>
              </w:rPr>
              <w:t>ка товаров, работ и услуг для обеспечения госуда</w:t>
            </w:r>
            <w:r w:rsidRPr="001A6EFB">
              <w:rPr>
                <w:sz w:val="18"/>
                <w:szCs w:val="18"/>
              </w:rPr>
              <w:t>р</w:t>
            </w:r>
            <w:r w:rsidRPr="001A6EFB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3626F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99993,48</w:t>
            </w:r>
          </w:p>
        </w:tc>
      </w:tr>
      <w:tr w:rsidR="00A51044" w:rsidRPr="001A6EFB" w:rsidTr="00DF233C">
        <w:trPr>
          <w:trHeight w:val="156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дорог местного значения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7436003,12</w:t>
            </w:r>
          </w:p>
        </w:tc>
      </w:tr>
      <w:tr w:rsidR="00A51044" w:rsidRPr="001A6EFB" w:rsidTr="00DF233C">
        <w:trPr>
          <w:trHeight w:val="64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работ по составлению технических планов на дороги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61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строительного контроля по ремо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ту дорог (Закупка товаров, работ и услуг для 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142505,00</w:t>
            </w:r>
          </w:p>
        </w:tc>
      </w:tr>
      <w:tr w:rsidR="00A51044" w:rsidRPr="001A6EFB" w:rsidTr="00DF233C">
        <w:trPr>
          <w:trHeight w:val="105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подъезда к ФАП д. Лужки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 xml:space="preserve">ского муниципального района Ивановской области (Закупка товаров, работ и услуг для  обеспечения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78675,14</w:t>
            </w:r>
          </w:p>
        </w:tc>
      </w:tr>
      <w:tr w:rsidR="00A51044" w:rsidRPr="001A6EFB" w:rsidTr="00DF233C">
        <w:trPr>
          <w:trHeight w:val="92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автомобильной дороги  Пеньк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Юркино Палехского муниципального района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(Закупка товаров, работ и услуг для 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A51044" w:rsidRPr="001A6EFB" w:rsidTr="00DF233C">
        <w:trPr>
          <w:trHeight w:val="87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A51044" w:rsidRPr="001A6EFB" w:rsidTr="00DF233C">
        <w:trPr>
          <w:trHeight w:val="200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дорожных фондов (Текущий ремонт автомобильной дороги Пеньки-Юркино Палехск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муниципального района Ивановской области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(Закупка товаров, работ и услуг для  обеспечения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A51044" w:rsidRPr="001A6EFB" w:rsidTr="00DF233C">
        <w:trPr>
          <w:trHeight w:val="21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 дорожных фондов   (Текущий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области)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ударственных (муниципальных) нужд) 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A51044" w:rsidRPr="001A6EFB" w:rsidTr="00DF233C">
        <w:trPr>
          <w:trHeight w:val="212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дорожных фондов (Текущий ремонт подъезда к ФАП д. Лужки Палехского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Ивановской области) (Закупка товаров, работ и услуг для 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ственных (муниципальных) нужд)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A51044" w:rsidRPr="001A6EFB" w:rsidTr="00DF233C">
        <w:trPr>
          <w:trHeight w:val="7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землеустроительных работ по опис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A51044" w:rsidRPr="001A6EFB" w:rsidTr="00DF233C">
        <w:trPr>
          <w:trHeight w:val="65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53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Комплексные кадастровые работы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A62EF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69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проекта планировки и проекта межев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территории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DF233C">
        <w:trPr>
          <w:trHeight w:val="38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A51044" w:rsidRPr="001A6EFB" w:rsidTr="00DF233C">
        <w:trPr>
          <w:trHeight w:val="46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Содержание и ремонт муниципального жилья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51044" w:rsidRPr="001A6EFB" w:rsidTr="00DF233C">
        <w:trPr>
          <w:trHeight w:val="13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бюджета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на осуществление части полномочий в соотве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ствии с заключенными соглашениями по решению вопросов местного значения, связанных с содерж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нием и ремонтом муниципального жилья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A51044" w:rsidRPr="001A6EFB" w:rsidTr="00DF233C">
        <w:trPr>
          <w:trHeight w:val="111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проектной документации на объект: Строительство газораспределительной сети и газ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ласть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(муниципальной) со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A51044" w:rsidRPr="001A6EFB" w:rsidTr="00DF233C">
        <w:trPr>
          <w:trHeight w:val="84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газораспределительной сети и газ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ласть, 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A51044" w:rsidRPr="001A6EFB" w:rsidTr="00DF233C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документ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и газификация населенных пунктов, объектов социальной инфраструктуры Ивановской области  (Капитальные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(муниципальной) собственности)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A51044" w:rsidRPr="001A6EFB" w:rsidTr="00DF233C">
        <w:trPr>
          <w:trHeight w:val="943"/>
        </w:trPr>
        <w:tc>
          <w:tcPr>
            <w:tcW w:w="2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части переданных полномочий из бюджета Палехского городского поселения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в границах поселений вод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снабжения населения, водоотведения ((Иные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 xml:space="preserve">жетные ассигнования) 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A703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224800,00</w:t>
            </w:r>
          </w:p>
        </w:tc>
      </w:tr>
      <w:tr w:rsidR="00A51044" w:rsidRPr="001A6EFB" w:rsidTr="00DF233C">
        <w:trPr>
          <w:trHeight w:val="4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, газо-, и водоснабжения населения, водоотвед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1692765,00</w:t>
            </w:r>
          </w:p>
        </w:tc>
      </w:tr>
      <w:tr w:rsidR="00BB092B" w:rsidRPr="001A6EFB" w:rsidTr="006A7034">
        <w:trPr>
          <w:trHeight w:val="4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Выполнение работ по организации в границах п</w:t>
            </w:r>
            <w:r w:rsidRPr="00BB092B">
              <w:rPr>
                <w:sz w:val="18"/>
                <w:szCs w:val="18"/>
              </w:rPr>
              <w:t>о</w:t>
            </w:r>
            <w:r w:rsidRPr="00BB092B">
              <w:rPr>
                <w:sz w:val="18"/>
                <w:szCs w:val="18"/>
              </w:rPr>
              <w:t>селения электр</w:t>
            </w:r>
            <w:proofErr w:type="gramStart"/>
            <w:r w:rsidRPr="00BB092B">
              <w:rPr>
                <w:sz w:val="18"/>
                <w:szCs w:val="18"/>
              </w:rPr>
              <w:t>о-</w:t>
            </w:r>
            <w:proofErr w:type="gramEnd"/>
            <w:r w:rsidRPr="00BB092B">
              <w:rPr>
                <w:sz w:val="18"/>
                <w:szCs w:val="18"/>
              </w:rPr>
              <w:t>,тепло-,газо-, и водоснабжения населения, водоотведения (Иные бюджетные а</w:t>
            </w:r>
            <w:r w:rsidRPr="00BB092B">
              <w:rPr>
                <w:sz w:val="18"/>
                <w:szCs w:val="18"/>
              </w:rPr>
              <w:t>с</w:t>
            </w:r>
            <w:r w:rsidRPr="00BB092B">
              <w:rPr>
                <w:sz w:val="18"/>
                <w:szCs w:val="18"/>
              </w:rPr>
              <w:t xml:space="preserve">сигнования)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0340310330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347950,00</w:t>
            </w:r>
          </w:p>
        </w:tc>
      </w:tr>
      <w:tr w:rsidR="00A51044" w:rsidRPr="001A6EFB" w:rsidTr="00DF233C">
        <w:trPr>
          <w:trHeight w:val="1252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Актуализация схем теплоснабжения, водоснабж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и водоотведения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программы комплексного развития систем коммунальной инфраструктуры Палехского городского поселения Палехского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314305,78</w:t>
            </w:r>
          </w:p>
        </w:tc>
      </w:tr>
      <w:tr w:rsidR="00A51044" w:rsidRPr="001A6EFB" w:rsidTr="00DF233C">
        <w:trPr>
          <w:trHeight w:val="61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Капитальный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реионт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водопровода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района Ивановской области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A51044" w:rsidRPr="001A6EFB" w:rsidTr="00DF233C">
        <w:trPr>
          <w:trHeight w:val="7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скв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жены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Палехском районе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A51044" w:rsidRPr="001A6EFB" w:rsidTr="00DF233C">
        <w:trPr>
          <w:trHeight w:val="100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документ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объектов социальной и инженерной инфр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структуры населенных пунктов, расположенных в сельской местности (Капитальные вложения в об</w:t>
            </w:r>
            <w:r w:rsidRPr="001A6EFB">
              <w:rPr>
                <w:color w:val="000000"/>
                <w:sz w:val="18"/>
                <w:szCs w:val="18"/>
              </w:rPr>
              <w:t>ъ</w:t>
            </w:r>
            <w:r w:rsidRPr="001A6EFB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08702S3160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A703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1901143,02</w:t>
            </w:r>
          </w:p>
        </w:tc>
      </w:tr>
      <w:tr w:rsidR="00A51044" w:rsidRPr="001A6EFB" w:rsidTr="00DF233C">
        <w:trPr>
          <w:trHeight w:val="8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Строительство газораспределительной сети и газ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sz w:val="18"/>
                <w:szCs w:val="18"/>
              </w:rPr>
              <w:t>б</w:t>
            </w:r>
            <w:r w:rsidRPr="001A6EFB">
              <w:rPr>
                <w:sz w:val="18"/>
                <w:szCs w:val="18"/>
              </w:rPr>
              <w:t xml:space="preserve">ласть,  Палехский район, д. </w:t>
            </w:r>
            <w:proofErr w:type="spellStart"/>
            <w:r w:rsidRPr="001A6EFB">
              <w:rPr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пальной) собственности)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A51044" w:rsidRPr="001A6EFB" w:rsidTr="00DF233C">
        <w:trPr>
          <w:trHeight w:val="93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полномочий, переда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из бюджета городского поселения бюджету Палехского муниципального района в области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в границах Палехского городского пос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ления теплоснабжения (Иные бюджетные ассигн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A51044" w:rsidRPr="001A6EFB" w:rsidTr="00DF233C">
        <w:trPr>
          <w:trHeight w:val="38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A703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3521000,00</w:t>
            </w:r>
          </w:p>
        </w:tc>
      </w:tr>
      <w:tr w:rsidR="0076469C" w:rsidRPr="001A6EFB" w:rsidTr="00DF233C">
        <w:trPr>
          <w:trHeight w:val="127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469C" w:rsidRPr="0076469C" w:rsidRDefault="0076469C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>стем коммунальной инфраструктуры за счет средств, поступивших от публично-правовой ко</w:t>
            </w:r>
            <w:r w:rsidRPr="0076469C">
              <w:rPr>
                <w:sz w:val="18"/>
                <w:szCs w:val="18"/>
              </w:rPr>
              <w:t>м</w:t>
            </w:r>
            <w:r w:rsidRPr="0076469C">
              <w:rPr>
                <w:sz w:val="18"/>
                <w:szCs w:val="18"/>
              </w:rPr>
              <w:t>пании «Фонд развития территорий» (Капитальные вложения в объекты государственной (муниц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15401S9505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169 500 000,00</w:t>
            </w:r>
          </w:p>
        </w:tc>
      </w:tr>
      <w:tr w:rsidR="0076469C" w:rsidRPr="001A6EFB" w:rsidTr="00DF233C">
        <w:trPr>
          <w:trHeight w:val="108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469C" w:rsidRPr="0076469C" w:rsidRDefault="0076469C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>стем коммунальной инфраструктуры за счет средств областного бюджета (Капитальные влож</w:t>
            </w:r>
            <w:r w:rsidRPr="0076469C">
              <w:rPr>
                <w:sz w:val="18"/>
                <w:szCs w:val="18"/>
              </w:rPr>
              <w:t>е</w:t>
            </w:r>
            <w:r w:rsidRPr="0076469C">
              <w:rPr>
                <w:sz w:val="18"/>
                <w:szCs w:val="18"/>
              </w:rPr>
              <w:t xml:space="preserve">ния в объекты государственной (муниципальной)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15401S9605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61 392 189,47</w:t>
            </w:r>
          </w:p>
        </w:tc>
      </w:tr>
      <w:tr w:rsidR="00A51044" w:rsidRPr="001A6EFB" w:rsidTr="00DF233C">
        <w:trPr>
          <w:trHeight w:val="127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бюджета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на осуществление  части полномочий в соо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ветствии  с заключенными соглашениями по реш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нию вопросов местного значения связанных с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ганизацией ритуальных услуг и содержание мест захоронения (Межбюджетные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BB092B" w:rsidRPr="001A6EFB" w:rsidTr="006A7034">
        <w:trPr>
          <w:trHeight w:val="8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proofErr w:type="gramStart"/>
            <w:r w:rsidRPr="00BB092B">
              <w:rPr>
                <w:sz w:val="18"/>
                <w:szCs w:val="18"/>
              </w:rPr>
              <w:t>Проведение работ по ликвидации несанкционир</w:t>
            </w:r>
            <w:r w:rsidRPr="00BB092B">
              <w:rPr>
                <w:sz w:val="18"/>
                <w:szCs w:val="18"/>
              </w:rPr>
              <w:t>о</w:t>
            </w:r>
            <w:r w:rsidRPr="00BB092B">
              <w:rPr>
                <w:sz w:val="18"/>
                <w:szCs w:val="18"/>
              </w:rPr>
              <w:t>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1510110350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71266,65</w:t>
            </w:r>
          </w:p>
        </w:tc>
      </w:tr>
      <w:tr w:rsidR="00A51044" w:rsidRPr="001A6EFB" w:rsidTr="00DF233C">
        <w:trPr>
          <w:trHeight w:val="14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района, дополнительного профессионал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образования муниципальных служащих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37100,00</w:t>
            </w:r>
          </w:p>
        </w:tc>
      </w:tr>
      <w:tr w:rsidR="00A51044" w:rsidRPr="001A6EFB" w:rsidTr="00DF233C">
        <w:trPr>
          <w:trHeight w:val="63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A51044" w:rsidRPr="001A6EFB" w:rsidTr="00DF233C">
        <w:trPr>
          <w:trHeight w:val="5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1675100,00</w:t>
            </w:r>
          </w:p>
        </w:tc>
      </w:tr>
      <w:tr w:rsidR="00A51044" w:rsidRPr="001A6EFB" w:rsidTr="00DF233C">
        <w:trPr>
          <w:trHeight w:val="56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социальных выплат молодым 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мьям на приобретение (строительство) жилого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A51044" w:rsidRPr="001A6EFB" w:rsidTr="00DF233C">
        <w:trPr>
          <w:trHeight w:val="123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ванному) (Социальные выплаты и иные выплаты населению)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98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жилых помещений детям – сир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там и детям, оставшимися без попечения родит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лей, лицам из их числа по договорам найма спец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ализированных жилых помещений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пальной собственности)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A51044" w:rsidRPr="001A6EFB" w:rsidTr="00DF233C">
        <w:trPr>
          <w:trHeight w:val="84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(оказание единовременной материальной помощи) (Социал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A51044" w:rsidRPr="001A6EFB" w:rsidTr="00DF233C">
        <w:trPr>
          <w:trHeight w:val="84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ципального района  (Социальное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E30B72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</w:t>
            </w:r>
            <w:r w:rsidR="00A51044" w:rsidRPr="001A6EFB">
              <w:rPr>
                <w:color w:val="000000"/>
                <w:sz w:val="18"/>
                <w:szCs w:val="18"/>
              </w:rPr>
              <w:t>0000,00</w:t>
            </w:r>
          </w:p>
        </w:tc>
      </w:tr>
      <w:tr w:rsidR="00A51044" w:rsidRPr="001A6EFB" w:rsidTr="00DF233C">
        <w:trPr>
          <w:trHeight w:val="52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155010033,24</w:t>
            </w:r>
          </w:p>
        </w:tc>
      </w:tr>
      <w:tr w:rsidR="00A51044" w:rsidRPr="001A6EFB" w:rsidTr="00DF233C">
        <w:trPr>
          <w:trHeight w:val="14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6147900,06</w:t>
            </w:r>
          </w:p>
        </w:tc>
      </w:tr>
      <w:tr w:rsidR="00A51044" w:rsidRPr="001A6EFB" w:rsidTr="00DF233C">
        <w:trPr>
          <w:trHeight w:val="62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Обеспечение дошкольного образования детей.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Присмотр и уход за детьми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24A10" w:rsidRDefault="00BB092B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9982104,7</w:t>
            </w:r>
            <w:r w:rsidR="00624A10" w:rsidRPr="00624A10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A51044" w:rsidRPr="001A6EFB" w:rsidTr="00DF233C">
        <w:trPr>
          <w:trHeight w:val="4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(Иные бюджетные 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A51044" w:rsidRPr="001A6EFB" w:rsidTr="00DF233C">
        <w:trPr>
          <w:trHeight w:val="250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A51044" w:rsidRPr="001A6EFB" w:rsidTr="00DF233C">
        <w:trPr>
          <w:trHeight w:val="274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 образования в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дошкольных 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зациях, включая расходы на оплату труда, 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A51044" w:rsidRPr="001A6EFB" w:rsidTr="00DF233C">
        <w:trPr>
          <w:trHeight w:val="244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 образования в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дошкольных 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зациях, включая расходы на оплату труда, 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A51044" w:rsidRPr="001A6EFB" w:rsidTr="00DF233C">
        <w:trPr>
          <w:trHeight w:val="42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Капитальный ремонт объектов дошкольного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рамках реализации социально значимого проекта "Создание безопасных условий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пребыв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дошкольных образовательных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организациях,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дошкольных группах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муниципальных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общеобр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зовательных организациях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A51044" w:rsidRPr="001A6EFB" w:rsidTr="00DF233C">
        <w:trPr>
          <w:trHeight w:val="129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безопа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ности дошкольных образовательных организаций в соответствии с требованиями технического регл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мента о требованиях пожарной безопасности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A51044" w:rsidRPr="001A6EFB" w:rsidTr="00DF233C">
        <w:trPr>
          <w:trHeight w:val="70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A51044" w:rsidRPr="001A6EFB" w:rsidTr="00DF233C">
        <w:trPr>
          <w:trHeight w:val="80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A51044" w:rsidRPr="001A6EFB" w:rsidTr="00DF233C">
        <w:trPr>
          <w:trHeight w:val="68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A51044" w:rsidRPr="001A6EFB" w:rsidTr="00DF233C">
        <w:trPr>
          <w:trHeight w:val="8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24A10" w:rsidRDefault="006570B9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421052,6</w:t>
            </w:r>
            <w:r w:rsidR="00624A10" w:rsidRPr="00624A10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A51044" w:rsidRPr="001A6EFB" w:rsidTr="00DF233C">
        <w:trPr>
          <w:trHeight w:val="137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 управления государственными внебюдже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2360576,23</w:t>
            </w:r>
          </w:p>
        </w:tc>
      </w:tr>
      <w:tr w:rsidR="00A51044" w:rsidRPr="001A6EFB" w:rsidTr="00DF233C">
        <w:trPr>
          <w:trHeight w:val="61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24A10" w:rsidRDefault="00601B35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24498340,1</w:t>
            </w:r>
            <w:r w:rsidR="00624A10" w:rsidRPr="00624A10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DF233C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A51044" w:rsidRPr="001A6EFB" w:rsidTr="00DF233C">
        <w:trPr>
          <w:trHeight w:val="269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Ежемесячное денежное вознаграждение за клас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ное руководство педагогическим работникам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и муниципальных общеобразовател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организаций (ежемесячное денежное возн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граждение за классное руководство педагогич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работникам муниципальных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организаций, реализующих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тельные программы начального общего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ния, образовательные программы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образования, образовательные программы сре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него общего образования)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 (муниципальными)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фонд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A51044" w:rsidRPr="001A6EFB" w:rsidTr="00DF233C">
        <w:trPr>
          <w:trHeight w:val="1550"/>
        </w:trPr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A51044" w:rsidRPr="001A6EFB" w:rsidTr="00DF233C">
        <w:trPr>
          <w:trHeight w:val="342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обеспечение дополнительного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включая расходы на оплату труда, приобр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тение учебников и учебных пособий, средств об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A51044" w:rsidRPr="001A6EFB" w:rsidTr="00DF233C">
        <w:trPr>
          <w:trHeight w:val="340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обеспечение дополнительного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включая расходы на оплату труда, приобр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тение учебников и учебных пособий, средств об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A51044" w:rsidRPr="001A6EFB" w:rsidTr="00DF233C">
        <w:trPr>
          <w:trHeight w:val="662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предоставлению бесплатного горячего питания обучающимся, получающим 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новное общее и среднее общее образование в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 образовательных организациях, из числа детей, пасынков и падчериц граждан, 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мающих участие (принимавших участие, в том числе погибших (умерших)) в специальной вое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операции, проводимой с 24 февраля 2022 года, из числа военнослужащих и сотрудников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ральных органов исполнительной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власти и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ральных государственных органов, в которых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деральным законом предусмотрена военная слу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ба, сотрудников органов внутренних дел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Федерации, граждан Российской Федерации, заключивших после 21 сентября 2022 года ко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тракт в соответствии с пунктом 7 статьи 38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рального закона от 28.03.1998 № 53-ФЗ «О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службе»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159952,32</w:t>
            </w:r>
          </w:p>
        </w:tc>
      </w:tr>
      <w:tr w:rsidR="00A51044" w:rsidRPr="001A6EFB" w:rsidTr="00DF233C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обеспечению деятел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ности советников директора по воспитанию и вз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имодействию с детскими общественными объед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нениями в общеобразовательных организациях (Проведение мероприятий по обеспечению де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тельности советников директора по воспитанию и взаимодействию с детскими общественными об</w:t>
            </w:r>
            <w:r w:rsidRPr="001A6EFB">
              <w:rPr>
                <w:color w:val="000000"/>
                <w:sz w:val="18"/>
                <w:szCs w:val="18"/>
              </w:rPr>
              <w:t>ъ</w:t>
            </w:r>
            <w:r w:rsidRPr="001A6EFB">
              <w:rPr>
                <w:color w:val="000000"/>
                <w:sz w:val="18"/>
                <w:szCs w:val="18"/>
              </w:rPr>
              <w:t>единениями в муниципальных общеобразовател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организациях)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A51044" w:rsidRPr="001A6EFB" w:rsidTr="00DF233C">
        <w:trPr>
          <w:trHeight w:val="98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безопа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ности общеобразовательных организациях в соо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ветствии с требованиями технического регламента о требованиях пожарной безопасности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A51044" w:rsidRPr="001A6EFB" w:rsidTr="00DF233C">
        <w:trPr>
          <w:trHeight w:val="63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A51044" w:rsidRPr="001A6EFB" w:rsidTr="00DF233C">
        <w:trPr>
          <w:trHeight w:val="10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599791,00</w:t>
            </w:r>
          </w:p>
        </w:tc>
      </w:tr>
      <w:tr w:rsidR="00A51044" w:rsidRPr="001A6EFB" w:rsidTr="00DF233C">
        <w:trPr>
          <w:trHeight w:val="14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бесплатного горячего питания обуч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ющихся, получающих начальное общее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в государственных и муниципальных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01801L3041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3508654,67</w:t>
            </w:r>
          </w:p>
        </w:tc>
      </w:tr>
      <w:tr w:rsidR="00A51044" w:rsidRPr="001A6EFB" w:rsidTr="00DF233C">
        <w:trPr>
          <w:trHeight w:val="1118"/>
        </w:trPr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DF233C">
        <w:trPr>
          <w:trHeight w:val="91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A7B59" w:rsidRDefault="00A51044" w:rsidP="006570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473684,2</w:t>
            </w:r>
            <w:r w:rsidR="006570B9" w:rsidRPr="006A7B59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1044" w:rsidRPr="001A6EFB" w:rsidTr="00DF233C">
        <w:trPr>
          <w:trHeight w:val="60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 (Предоставление субсидий бюджетным, авт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A51044" w:rsidRPr="001A6EFB" w:rsidTr="00DF233C">
        <w:trPr>
          <w:trHeight w:val="83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персон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A51044" w:rsidRPr="001A6EFB" w:rsidTr="00DF233C">
        <w:trPr>
          <w:trHeight w:val="9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персон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фицированного финансирования дополнительного образования детей  (Иные бюджетные ассигнов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A51044" w:rsidRPr="001A6EFB" w:rsidTr="00DF233C">
        <w:trPr>
          <w:trHeight w:val="14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гических работников иных муниципальных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A51044" w:rsidRPr="001A6EFB" w:rsidTr="00DF233C">
        <w:trPr>
          <w:trHeight w:val="166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2652AE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за счет средств бюджета муниципального района связанные с поэтапным доведением средней заработной платы педагогических работников иных муниципальных организаций дополнительн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A51044" w:rsidRPr="001A6EFB" w:rsidTr="00DF233C">
        <w:trPr>
          <w:trHeight w:val="78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на иные цели)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A51044" w:rsidRPr="001A6EFB" w:rsidTr="00DF233C">
        <w:trPr>
          <w:trHeight w:val="79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на укрепление материально-технической базы образовательных организаций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A51044" w:rsidRPr="001A6EFB" w:rsidTr="00DF233C">
        <w:trPr>
          <w:trHeight w:val="69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D34B6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79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ное время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 на иные цели)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A51044" w:rsidRPr="001A6EFB" w:rsidTr="00DF233C">
        <w:trPr>
          <w:trHeight w:val="74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по организации отдыха детей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в части организации двухразового питания в лагерях дневного пребывания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A51044" w:rsidRPr="001A6EFB" w:rsidTr="00DF233C">
        <w:trPr>
          <w:trHeight w:val="41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по организации двухразового питания в лагерях дневного пребывания детей – сирот и 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A51044" w:rsidRPr="001A6EFB" w:rsidTr="00DF233C">
        <w:trPr>
          <w:trHeight w:val="127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6266983,34</w:t>
            </w:r>
          </w:p>
        </w:tc>
      </w:tr>
      <w:tr w:rsidR="00A51044" w:rsidRPr="001A6EFB" w:rsidTr="00DF233C">
        <w:trPr>
          <w:trHeight w:val="77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1174950,00</w:t>
            </w:r>
          </w:p>
        </w:tc>
      </w:tr>
      <w:tr w:rsidR="00A51044" w:rsidRPr="001A6EFB" w:rsidTr="00DF233C">
        <w:trPr>
          <w:trHeight w:val="4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A51044" w:rsidRPr="001A6EFB" w:rsidTr="00DF233C">
        <w:trPr>
          <w:trHeight w:val="67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A51044" w:rsidRPr="001A6EFB" w:rsidTr="00DF233C">
        <w:trPr>
          <w:trHeight w:val="91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52000,00</w:t>
            </w:r>
          </w:p>
        </w:tc>
      </w:tr>
      <w:tr w:rsidR="00A51044" w:rsidRPr="001A6EFB" w:rsidTr="00DF233C">
        <w:trPr>
          <w:trHeight w:val="133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2961070,00</w:t>
            </w:r>
          </w:p>
        </w:tc>
      </w:tr>
      <w:tr w:rsidR="00A51044" w:rsidRPr="001A6EFB" w:rsidTr="00DF233C">
        <w:trPr>
          <w:trHeight w:val="7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138770,00</w:t>
            </w:r>
          </w:p>
        </w:tc>
      </w:tr>
      <w:tr w:rsidR="00A51044" w:rsidRPr="001A6EFB" w:rsidTr="00DF233C">
        <w:trPr>
          <w:trHeight w:val="15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выплате компенсации части родительской платы за присмотр и уход за детьми в образовательных организациях, реализующих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разовательную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613889,76</w:t>
            </w:r>
          </w:p>
        </w:tc>
      </w:tr>
      <w:tr w:rsidR="008B34EC" w:rsidRPr="001A6EFB" w:rsidTr="00DF233C">
        <w:trPr>
          <w:trHeight w:val="609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C" w:rsidRPr="001A6EFB" w:rsidRDefault="008B34EC" w:rsidP="005D000B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ния, за детьми, пасынками и падчерицами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 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сийской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"О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озложенные на них задачи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период проведения специальной 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енной операции, а также граждан,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A6EF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44897</w:t>
            </w: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609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0E39A5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Возмещение расходов,</w:t>
            </w:r>
            <w:r w:rsidR="006570B9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связанных с умень</w:t>
            </w:r>
            <w:r w:rsidR="006570B9" w:rsidRPr="001A6EFB">
              <w:rPr>
                <w:color w:val="000000"/>
                <w:sz w:val="18"/>
                <w:szCs w:val="18"/>
              </w:rPr>
              <w:t>ш</w:t>
            </w:r>
            <w:r w:rsidRPr="001A6EFB">
              <w:rPr>
                <w:color w:val="000000"/>
                <w:sz w:val="18"/>
                <w:szCs w:val="18"/>
              </w:rPr>
              <w:t>ением размера родительской платы за присмотр и уход в муниципальных образовательных организациях, реализующих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ния, за детьми, пасынками и падчерицами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</w:t>
            </w:r>
            <w:r w:rsidR="006570B9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исполнительной власти и федеральных  государственных органов</w:t>
            </w:r>
            <w:r w:rsidR="000E39A5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сийской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"О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</w:t>
            </w:r>
            <w:r w:rsidR="008B34EC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озложенные на них задачи</w:t>
            </w:r>
            <w:r w:rsidR="008B34EC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период проведения специальной 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енной операции, а также граждан, призванных на военную службу по мобилизации в Вооруженные Силы Российской Федерации  (Социальное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полит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ки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16791092,66</w:t>
            </w:r>
          </w:p>
        </w:tc>
      </w:tr>
      <w:tr w:rsidR="00A51044" w:rsidRPr="001A6EFB" w:rsidTr="00DF233C">
        <w:trPr>
          <w:trHeight w:val="132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A51044" w:rsidRPr="001A6EFB" w:rsidTr="00DF233C">
        <w:trPr>
          <w:trHeight w:val="67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3404486,00</w:t>
            </w:r>
          </w:p>
        </w:tc>
      </w:tr>
      <w:tr w:rsidR="00A51044" w:rsidRPr="001A6EFB" w:rsidTr="00DF233C">
        <w:trPr>
          <w:trHeight w:val="48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DF233C">
        <w:trPr>
          <w:trHeight w:val="212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гическим работникам муниципальных организаций дополнительного образования детей в сфере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и искусства до средней заработной платы учителей в Ивановской области (Расходы на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A51044" w:rsidRPr="001A6EFB" w:rsidTr="00DF233C">
        <w:trPr>
          <w:trHeight w:val="28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Расходы из бюджета муниципального района, св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занные с поэтапным доведением средней зарабо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ной платы педагогическим работникам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 организаций дополнительного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детей в сфере культуры и искусства до средней заработной платы учителей в Ивановской области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A51044" w:rsidRPr="001A6EFB" w:rsidTr="00DF233C">
        <w:trPr>
          <w:trHeight w:val="120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мероприятий по созданию системы межведомственного взаимодействия всех заинтер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сованных структур для обеспечения безопасности граждан на территории Палехского муниципальн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DF233C">
        <w:trPr>
          <w:trHeight w:val="83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ретение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A51044" w:rsidRPr="001A6EFB" w:rsidTr="00DF233C">
        <w:trPr>
          <w:trHeight w:val="209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молодежи, организация работы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волонтерского штаба  "Мы вместе", проведение районных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A7B59" w:rsidRDefault="00A51044" w:rsidP="005160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55888,</w:t>
            </w:r>
            <w:r w:rsidR="00516056" w:rsidRPr="006A7B59">
              <w:rPr>
                <w:b/>
                <w:color w:val="000000"/>
                <w:sz w:val="18"/>
                <w:szCs w:val="18"/>
              </w:rPr>
              <w:t>6</w:t>
            </w:r>
            <w:r w:rsidRPr="006A7B59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DF233C">
        <w:trPr>
          <w:trHeight w:val="141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молодежи, организация работы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волонтерского штаба  "Мы вместе", проведение районных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(Закупка товаров, работ и услуг для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A7B59" w:rsidRDefault="000E6D30" w:rsidP="006E17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974835,</w:t>
            </w:r>
            <w:r w:rsidR="006E1785" w:rsidRPr="006A7B59">
              <w:rPr>
                <w:b/>
                <w:color w:val="000000"/>
                <w:sz w:val="18"/>
                <w:szCs w:val="18"/>
              </w:rPr>
              <w:t>4</w:t>
            </w:r>
            <w:r w:rsidRPr="006A7B59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DF233C">
        <w:trPr>
          <w:trHeight w:val="184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сельских поселений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соглашениями по решению вопросов местного значения,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библиотечного обслуживания населения, комплектование и обеспечение сохра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 библиотечных фондов библиотек (Межбю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A51044" w:rsidRPr="001A6EFB" w:rsidTr="00DF233C">
        <w:trPr>
          <w:trHeight w:val="9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муниципальных образований)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A51044" w:rsidRPr="001A6EFB" w:rsidTr="00DF233C">
        <w:trPr>
          <w:trHeight w:val="98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 xml:space="preserve">ным доведением средней заработной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платы рабо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никам культуры муниципальных учреждений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Ивановской области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A51044" w:rsidRPr="001A6EFB" w:rsidTr="00DF233C">
        <w:trPr>
          <w:trHeight w:val="24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сельских поселений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соглашениями по решению вопросов местного значения,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библиотечного обслуживания населения, в части расходов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района, связанных с поэтапным довед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нием средней заработной платы работникам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муниципальных учреждений культуры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A51044" w:rsidRPr="001A6EFB" w:rsidTr="00DF233C">
        <w:trPr>
          <w:trHeight w:val="136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1676600,00</w:t>
            </w:r>
          </w:p>
        </w:tc>
      </w:tr>
      <w:tr w:rsidR="00A51044" w:rsidRPr="001A6EFB" w:rsidTr="00DF233C">
        <w:trPr>
          <w:trHeight w:val="72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78570,00</w:t>
            </w:r>
          </w:p>
        </w:tc>
      </w:tr>
      <w:tr w:rsidR="00A51044" w:rsidRPr="001A6EFB" w:rsidTr="00DF233C">
        <w:trPr>
          <w:trHeight w:val="14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галтерии культуры, спорта и молодежной политики администрации муниципального района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 управления государственными внебюдже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A5104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галтерии культуры, спорта и молодежной политики администрации муниципального района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A51044" w:rsidRPr="001A6EFB" w:rsidTr="00DF233C">
        <w:trPr>
          <w:trHeight w:val="80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Палехский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РОО и ВОИ) (Предоставление субсидий 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ным, автономным учреждениям и иным некомме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ческим организациям)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51044" w:rsidRPr="001A6EFB" w:rsidTr="00DF233C">
        <w:trPr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(Палехский районный совет ветеранов войны, труда)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0E6D30" w:rsidRPr="001A6EFB" w:rsidTr="00DF233C">
        <w:trPr>
          <w:trHeight w:val="121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30" w:rsidRPr="000E6D30" w:rsidRDefault="000E6D30" w:rsidP="002A4E42">
            <w:pPr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</w:t>
            </w:r>
            <w:r w:rsidRPr="000E6D30">
              <w:rPr>
                <w:sz w:val="18"/>
                <w:szCs w:val="18"/>
              </w:rPr>
              <w:t>и</w:t>
            </w:r>
            <w:r w:rsidRPr="000E6D30">
              <w:rPr>
                <w:sz w:val="18"/>
                <w:szCs w:val="18"/>
              </w:rPr>
              <w:t>тельный фонд "Палех")   (Предоставление субс</w:t>
            </w:r>
            <w:r w:rsidRPr="000E6D30">
              <w:rPr>
                <w:sz w:val="18"/>
                <w:szCs w:val="18"/>
              </w:rPr>
              <w:t>и</w:t>
            </w:r>
            <w:r w:rsidRPr="000E6D30">
              <w:rPr>
                <w:sz w:val="18"/>
                <w:szCs w:val="18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2000140080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513650,00</w:t>
            </w:r>
          </w:p>
        </w:tc>
      </w:tr>
      <w:tr w:rsidR="00A51044" w:rsidRPr="001A6EFB" w:rsidTr="00DF233C">
        <w:trPr>
          <w:trHeight w:val="158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и организация участия спортсменов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фондами)на в выез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 xml:space="preserve">ных мероприятиях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DF233C">
        <w:trPr>
          <w:trHeight w:val="74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и организация участия спортсменов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 в выездных мероприятиях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A51044" w:rsidRPr="001A6EFB" w:rsidTr="00DF233C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Совет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A51044" w:rsidRPr="001A6EFB" w:rsidTr="00DF233C">
        <w:trPr>
          <w:trHeight w:val="153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(Расходы на выплаты персоналу в целях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A51044" w:rsidRPr="001A6EFB" w:rsidTr="00DF233C">
        <w:trPr>
          <w:trHeight w:val="72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8B34EC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120280,00</w:t>
            </w:r>
          </w:p>
        </w:tc>
      </w:tr>
      <w:tr w:rsidR="00A51044" w:rsidRPr="001A6EFB" w:rsidTr="00DF233C">
        <w:trPr>
          <w:trHeight w:val="150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Председателя Палехского муниципального района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A5104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Возмещение расходов на осуществление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депутатов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8B34EC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154810,00</w:t>
            </w:r>
          </w:p>
        </w:tc>
      </w:tr>
      <w:tr w:rsidR="00A51044" w:rsidRPr="001A6EFB" w:rsidTr="00DF233C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03C00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499415178,72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1A62C5" w:rsidP="00003E6B">
      <w:pPr>
        <w:spacing w:line="200" w:lineRule="exact"/>
        <w:jc w:val="both"/>
        <w:rPr>
          <w:b/>
        </w:rPr>
      </w:pPr>
      <w:r>
        <w:rPr>
          <w:b/>
          <w:bCs/>
        </w:rPr>
        <w:t>11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1"/>
        <w:gridCol w:w="2852"/>
        <w:gridCol w:w="567"/>
        <w:gridCol w:w="851"/>
        <w:gridCol w:w="709"/>
        <w:gridCol w:w="1275"/>
        <w:gridCol w:w="709"/>
        <w:gridCol w:w="1418"/>
        <w:gridCol w:w="1417"/>
      </w:tblGrid>
      <w:tr w:rsidR="00111AE2" w:rsidRPr="00761805" w:rsidTr="00FA5368">
        <w:trPr>
          <w:trHeight w:val="15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Код главного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ра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Целевая ст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Вид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2024 год      Сумма (ру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111AE2" w:rsidRPr="00761805" w:rsidTr="00FA5368">
        <w:trPr>
          <w:trHeight w:val="9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Финансовый отдел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111AE2" w:rsidRPr="00761805" w:rsidTr="00FA5368">
        <w:trPr>
          <w:trHeight w:val="227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111AE2" w:rsidRPr="00761805" w:rsidTr="00FA5368">
        <w:trPr>
          <w:trHeight w:val="128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111AE2" w:rsidRPr="00761805" w:rsidTr="00FA5368">
        <w:trPr>
          <w:trHeight w:val="41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Резервный фонд местных админ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страций (Иные бюджетные асси</w:t>
            </w:r>
            <w:r w:rsidRPr="00761805">
              <w:rPr>
                <w:color w:val="000000"/>
                <w:sz w:val="18"/>
                <w:szCs w:val="18"/>
              </w:rPr>
              <w:t>г</w:t>
            </w:r>
            <w:r w:rsidRPr="00761805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FA5368">
        <w:trPr>
          <w:trHeight w:val="6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Администрация Палехского м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227240833,23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71715855,32</w:t>
            </w:r>
          </w:p>
        </w:tc>
      </w:tr>
      <w:tr w:rsidR="00111AE2" w:rsidRPr="00761805" w:rsidTr="00FA5368">
        <w:trPr>
          <w:trHeight w:val="169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Глава Палехского муниципального района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111AE2" w:rsidRPr="00761805" w:rsidTr="00FA5368">
        <w:trPr>
          <w:trHeight w:val="238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вершеннолетних и защите их прав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111AE2" w:rsidRPr="00761805" w:rsidTr="00FA5368">
        <w:trPr>
          <w:trHeight w:val="147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вершеннолетних и защите их прав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111AE2" w:rsidRPr="00761805" w:rsidTr="00FA5368">
        <w:trPr>
          <w:trHeight w:val="227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111AE2" w:rsidRPr="00761805" w:rsidTr="00FA5368">
        <w:trPr>
          <w:trHeight w:val="127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111AE2" w:rsidRPr="00761805" w:rsidTr="00FA5368">
        <w:trPr>
          <w:trHeight w:val="163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Техническое сопровождение и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формационных систем телекомм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никационного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FA5368">
        <w:trPr>
          <w:trHeight w:val="147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ли федеральных судов общей юрисдикции в Российской Фед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рации (Закупка товаров, работ и услуг для обеспечения госуда</w:t>
            </w:r>
            <w:r w:rsidRPr="00761805">
              <w:rPr>
                <w:sz w:val="18"/>
                <w:szCs w:val="18"/>
              </w:rPr>
              <w:t>р</w:t>
            </w:r>
            <w:r w:rsidRPr="00761805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111AE2" w:rsidRPr="00761805" w:rsidTr="00FA5368">
        <w:trPr>
          <w:trHeight w:val="119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муниципальных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по организации выставки м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лого и среднего предпринимател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ства (Закупка товаров, работ и услуг для обеспечения 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134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в сфере административных правонаруш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111AE2" w:rsidRPr="00761805" w:rsidTr="00FA5368">
        <w:trPr>
          <w:trHeight w:val="142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111AE2" w:rsidRPr="00761805" w:rsidTr="00FA5368">
        <w:trPr>
          <w:trHeight w:val="67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112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111AE2" w:rsidRPr="00761805" w:rsidTr="00FA5368">
        <w:trPr>
          <w:trHeight w:val="113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 Палехского муниципального района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111AE2" w:rsidRPr="00761805" w:rsidTr="00FA5368">
        <w:trPr>
          <w:trHeight w:val="239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111AE2" w:rsidRPr="00761805" w:rsidTr="00FA5368">
        <w:trPr>
          <w:trHeight w:val="96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111AE2" w:rsidRPr="00761805" w:rsidTr="00FA5368">
        <w:trPr>
          <w:trHeight w:val="110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761805" w:rsidTr="00FA5368">
        <w:trPr>
          <w:trHeight w:val="17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бюджетного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«Многофункциональный центр предоставления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и муниципальных услуг"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и иным 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111AE2" w:rsidRPr="00761805" w:rsidTr="00FA5368">
        <w:trPr>
          <w:trHeight w:val="126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ональные объединения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образований (Иные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FA5368">
        <w:trPr>
          <w:trHeight w:val="13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и проведение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приятий, связанных с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праздниками, юбиле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ными и памятными датами (Заку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111AE2" w:rsidRPr="00761805" w:rsidTr="00FA5368">
        <w:trPr>
          <w:trHeight w:val="144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Подготовка населения и организ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ций к действиям в чрезвычайной ситуации в мирное и военное вр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111AE2" w:rsidRPr="00761805" w:rsidTr="00FA5368">
        <w:trPr>
          <w:trHeight w:val="15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Выполнение комплекса против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пожарных мероприятий (устро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FA5368">
        <w:trPr>
          <w:trHeight w:val="14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стовок, плакатов и баннеров по профилактике терроризма и эк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тремизма</w:t>
            </w:r>
            <w:r w:rsidR="003A07C8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FA5368">
        <w:trPr>
          <w:trHeight w:val="16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ний, предприятий и организаций по профилактике терроризма и экстремизма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FA5368">
        <w:trPr>
          <w:trHeight w:val="1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111AE2" w:rsidRPr="00761805" w:rsidTr="00FA5368">
        <w:trPr>
          <w:trHeight w:val="20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 xml:space="preserve">дарственных полномочий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 обл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111AE2" w:rsidRPr="00761805" w:rsidTr="00FA5368">
        <w:trPr>
          <w:trHeight w:val="115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очистных сооруж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канализации в п. Палех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Ивановской обл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(Капитальные вложения в об</w:t>
            </w:r>
            <w:r w:rsidRPr="00761805">
              <w:rPr>
                <w:color w:val="000000"/>
                <w:sz w:val="18"/>
                <w:szCs w:val="18"/>
              </w:rPr>
              <w:t>ъ</w:t>
            </w:r>
            <w:r w:rsidRPr="00761805">
              <w:rPr>
                <w:color w:val="000000"/>
                <w:sz w:val="18"/>
                <w:szCs w:val="18"/>
              </w:rPr>
              <w:t>екты государственной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1805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207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возок по регулируемым тарифам на муниципальных маршрутах между населенными пунктами поселений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111AE2" w:rsidRPr="00761805" w:rsidTr="00FA5368">
        <w:trPr>
          <w:trHeight w:val="221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Содержание автомобильных дорог общего пользования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 вне границ населенных пунктов в границах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и в границах населе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пунктов сельских поселений входящих в состав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111AE2" w:rsidRPr="00761805" w:rsidTr="00FA5368">
        <w:trPr>
          <w:trHeight w:val="13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Конопляново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DF233C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242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Межбюджетные трансферты, п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sz w:val="18"/>
                <w:szCs w:val="18"/>
              </w:rPr>
              <w:t>й</w:t>
            </w:r>
            <w:r w:rsidRPr="00761805">
              <w:rPr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чения в области дорожной де</w:t>
            </w:r>
            <w:r w:rsidRPr="00761805">
              <w:rPr>
                <w:sz w:val="18"/>
                <w:szCs w:val="18"/>
              </w:rPr>
              <w:t>я</w:t>
            </w:r>
            <w:r w:rsidRPr="00761805">
              <w:rPr>
                <w:sz w:val="18"/>
                <w:szCs w:val="18"/>
              </w:rPr>
              <w:t>тельности в отношении автом</w:t>
            </w:r>
            <w:r w:rsidRPr="00761805">
              <w:rPr>
                <w:sz w:val="18"/>
                <w:szCs w:val="18"/>
              </w:rPr>
              <w:t>о</w:t>
            </w:r>
            <w:r w:rsidRPr="00761805">
              <w:rPr>
                <w:sz w:val="18"/>
                <w:szCs w:val="18"/>
              </w:rPr>
              <w:t>бильных дорог местного значения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111AE2" w:rsidRPr="00761805" w:rsidTr="00FA5368">
        <w:trPr>
          <w:trHeight w:val="111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2A4E42" w:rsidRPr="00761805" w:rsidTr="00FA5368">
        <w:trPr>
          <w:trHeight w:val="12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2A4E42">
            <w:pPr>
              <w:rPr>
                <w:sz w:val="18"/>
                <w:szCs w:val="18"/>
              </w:rPr>
            </w:pPr>
            <w:proofErr w:type="gramStart"/>
            <w:r w:rsidRPr="002A4E42">
              <w:rPr>
                <w:sz w:val="18"/>
                <w:szCs w:val="18"/>
              </w:rPr>
              <w:t>Текущий ремонт автомобильной дороги в д. Раменье Палехского муниципального района Ивано</w:t>
            </w:r>
            <w:r w:rsidRPr="002A4E42">
              <w:rPr>
                <w:sz w:val="18"/>
                <w:szCs w:val="18"/>
              </w:rPr>
              <w:t>в</w:t>
            </w:r>
            <w:r w:rsidRPr="002A4E42">
              <w:rPr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5339C1" w:rsidP="002A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2339031,89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2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Текущий ремонт автомобильной дороги в д. Тименка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22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B441E0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A4E42" w:rsidRPr="00761805" w:rsidTr="00FA5368">
        <w:trPr>
          <w:trHeight w:val="109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2A4E42">
            <w:pPr>
              <w:rPr>
                <w:sz w:val="18"/>
                <w:szCs w:val="18"/>
              </w:rPr>
            </w:pPr>
            <w:proofErr w:type="gramStart"/>
            <w:r w:rsidRPr="002A4E42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</w:t>
            </w:r>
            <w:r w:rsidRPr="002A4E42">
              <w:rPr>
                <w:sz w:val="18"/>
                <w:szCs w:val="18"/>
              </w:rPr>
              <w:t>н</w:t>
            </w:r>
            <w:r w:rsidRPr="002A4E42">
              <w:rPr>
                <w:sz w:val="18"/>
                <w:szCs w:val="18"/>
              </w:rPr>
              <w:t>струкцию), капитальный ремонт, ремонт и содержание автомобил</w:t>
            </w:r>
            <w:r w:rsidRPr="002A4E42">
              <w:rPr>
                <w:sz w:val="18"/>
                <w:szCs w:val="18"/>
              </w:rPr>
              <w:t>ь</w:t>
            </w:r>
            <w:r w:rsidRPr="002A4E42">
              <w:rPr>
                <w:sz w:val="18"/>
                <w:szCs w:val="18"/>
              </w:rPr>
              <w:t>ных дорог общего пользования местного значения, в том числе на формирование муниципальных дорожных фондов (Закупка тов</w:t>
            </w:r>
            <w:r w:rsidRPr="002A4E42">
              <w:rPr>
                <w:sz w:val="18"/>
                <w:szCs w:val="18"/>
              </w:rPr>
              <w:t>а</w:t>
            </w:r>
            <w:r w:rsidRPr="002A4E42">
              <w:rPr>
                <w:sz w:val="18"/>
                <w:szCs w:val="18"/>
              </w:rPr>
              <w:t>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B441E0" w:rsidP="00611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B441E0" w:rsidP="00611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</w:tr>
      <w:tr w:rsidR="00111AE2" w:rsidRPr="00761805" w:rsidTr="00FA5368">
        <w:trPr>
          <w:trHeight w:val="109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Установление границ территорий и зон охраны объектов культурн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наследия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FA5368">
        <w:trPr>
          <w:trHeight w:val="94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FA5368">
        <w:trPr>
          <w:trHeight w:val="98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5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61180A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255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части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мочий в соответствии с заключе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соглашениями по решению вопросов местного значения, св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занных с проведением работ по разработке правил застройки и землепользования в сельских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селениях (Межбюджетные тран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98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местополож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границ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761805" w:rsidTr="00FA5368">
        <w:trPr>
          <w:trHeight w:val="83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и ремонт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жилья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FA5368">
        <w:trPr>
          <w:trHeight w:val="216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111AE2" w:rsidRPr="00761805" w:rsidTr="00FA5368">
        <w:trPr>
          <w:trHeight w:val="166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тельной  сети и газификация ж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лых домов по адресу: Ивановская область, Палехский район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Све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гино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20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</w:t>
            </w:r>
            <w:r w:rsidR="00493B91" w:rsidRPr="00761805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493B91" w:rsidRPr="00761805">
              <w:rPr>
                <w:color w:val="000000"/>
                <w:sz w:val="18"/>
                <w:szCs w:val="18"/>
              </w:rPr>
              <w:t xml:space="preserve">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111AE2" w:rsidRPr="00761805" w:rsidTr="00FA5368">
        <w:trPr>
          <w:trHeight w:val="256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в границах поселений электро-, те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, газо-, и водоснабжения нас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ления, водоотведения (Межбю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111AE2" w:rsidRPr="00761805" w:rsidTr="00FA5368">
        <w:trPr>
          <w:trHeight w:val="13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Реконструкция систем водосна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жения по ул. Зиновьева, ул.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Бак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нова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111AE2" w:rsidRPr="00761805" w:rsidTr="00FA5368">
        <w:trPr>
          <w:trHeight w:val="197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Ивановская область, Палехский район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55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тельной сети и газификация жилых домов по адресу: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Ивановская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111AE2" w:rsidRPr="00761805" w:rsidTr="00FA5368">
        <w:trPr>
          <w:trHeight w:val="5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Новая»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111AE2" w:rsidRPr="00761805" w:rsidTr="00FA5368">
        <w:trPr>
          <w:trHeight w:val="127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проектно-сметной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кументации по объекту «Реко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струкция водопроводных сетей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61180A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294963">
            <w:pPr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lastRenderedPageBreak/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средств, поступивших от публично-правовой компании «Фонд разв</w:t>
            </w:r>
            <w:r w:rsidRPr="0061180A">
              <w:rPr>
                <w:sz w:val="18"/>
                <w:szCs w:val="18"/>
              </w:rPr>
              <w:t>и</w:t>
            </w:r>
            <w:r w:rsidRPr="0061180A">
              <w:rPr>
                <w:sz w:val="18"/>
                <w:szCs w:val="18"/>
              </w:rPr>
              <w:t>тия территорий»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115066000,00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61180A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294963">
            <w:pPr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 областного бюджета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41675789,47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210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 отдельных полномочий в соответствии 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CD42A3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FA5368">
        <w:trPr>
          <w:trHeight w:val="240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района, дополнительного профессионал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образования муниципальных служащих Палехского района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FA5368">
        <w:trPr>
          <w:trHeight w:val="1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111AE2" w:rsidRPr="00761805" w:rsidTr="00FA5368">
        <w:trPr>
          <w:trHeight w:val="81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(Соц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альное обеспечение и иные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111AE2" w:rsidRPr="00761805" w:rsidTr="00FA5368">
        <w:trPr>
          <w:trHeight w:val="101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социальных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 молодым семьям на приобр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тение (строительство) жилого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FA5368">
        <w:trPr>
          <w:trHeight w:val="213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субсидий гражд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на оплату первоначального взноса при получении ипотечного жилищного кредита или на пог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шение основной суммы долга и уплату процентов по ипотечному жилищному кредиту (в том числе рефинансированному) (Социал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FA5368">
        <w:trPr>
          <w:trHeight w:val="167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Предоставление жилых помещ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детям – сиротам и детям, оставшимися без попечения род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телей, лицам из их числа по дог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ворам найма специализированных жилых помещений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111AE2" w:rsidRPr="00761805" w:rsidTr="00FA5368">
        <w:trPr>
          <w:trHeight w:val="73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111AE2" w:rsidRPr="00761805" w:rsidTr="00FA5368">
        <w:trPr>
          <w:trHeight w:val="21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детей. Присмотр и уход за детьми.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111AE2" w:rsidRPr="00761805" w:rsidTr="00FA5368">
        <w:trPr>
          <w:trHeight w:val="1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вания детей. Присмотр и уход за детьми.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111AE2" w:rsidRPr="00761805" w:rsidTr="00FA5368">
        <w:trPr>
          <w:trHeight w:val="354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муниципальных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и детьми, нуждающимися в длительном лечении, в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дошкольных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организациях, осущест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111AE2" w:rsidRPr="00761805" w:rsidTr="00FA5368">
        <w:trPr>
          <w:trHeight w:val="42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111AE2" w:rsidRPr="00761805" w:rsidTr="00FA5368">
        <w:trPr>
          <w:trHeight w:val="332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111AE2" w:rsidRPr="00761805" w:rsidTr="00FA5368">
        <w:trPr>
          <w:trHeight w:val="184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организаций в соответствии с требованиями технического регламента о треб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111AE2" w:rsidRPr="00761805" w:rsidTr="00FA5368">
        <w:trPr>
          <w:trHeight w:val="11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111AE2" w:rsidRPr="00761805" w:rsidTr="00FA5368">
        <w:trPr>
          <w:trHeight w:val="141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111AE2" w:rsidRPr="00761805" w:rsidTr="00FA5368">
        <w:trPr>
          <w:trHeight w:val="55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111AE2" w:rsidRPr="00761805" w:rsidTr="00FA5368">
        <w:trPr>
          <w:trHeight w:val="1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111AE2" w:rsidRPr="00761805" w:rsidTr="00FA5368">
        <w:trPr>
          <w:trHeight w:val="254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дошкольных группах 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организаций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111AE2" w:rsidRPr="00761805" w:rsidTr="00FA5368">
        <w:trPr>
          <w:trHeight w:val="510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111AE2" w:rsidRPr="00761805" w:rsidTr="00FA5368">
        <w:trPr>
          <w:trHeight w:val="396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(Закупка товаров, работ и услуг для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111AE2" w:rsidRPr="00761805" w:rsidTr="00FA5368">
        <w:trPr>
          <w:trHeight w:val="2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по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печению деятельности советников директора по воспитанию и вза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модействию с детскими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ственными объединениями в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щеобразовательных организациях (Проведение мероприятий по обеспечению деятельности сове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ственными объединениями в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111AE2" w:rsidRPr="00761805" w:rsidTr="00FA5368">
        <w:trPr>
          <w:trHeight w:val="184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зовательных организациях в соо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ветствии с требованиями технич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ского регламента о требованиях пожарной безопасности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111AE2" w:rsidRPr="00761805" w:rsidTr="00FA5368">
        <w:trPr>
          <w:trHeight w:val="11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111AE2" w:rsidRPr="00761805" w:rsidTr="00FA5368">
        <w:trPr>
          <w:trHeight w:val="122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111AE2" w:rsidRPr="00761805" w:rsidTr="00FA5368">
        <w:trPr>
          <w:trHeight w:val="52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граждение за классное руково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ство педагогическим работникам государственных 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общеобразовательных орган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заций (ежемесячное денежное вознаграждение за классное рук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водство педагогическим работн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кам муниципальных общеобраз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вательных организаций, реализ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ющих общеобразовательные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граммы начального общего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зования, образовательные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граммы основного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вания, образовательные програ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мы среднего общего образования) (Расходы на выплаты персоналу в целях обеспечения выполнения функций государственными 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111AE2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предоста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лению бесплатного горячего пит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ле погибших (умерших)) в спец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альной военной операции, пров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димой с 24 февраля 2022 года, из числа военнослужащих и сотру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ников федеральных органов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полнительной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власти и федерал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государственных органов, в которых федеральным законом предусмотрена военная служба, сотрудников органов внутренних дел Российской Федерации,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 Российской Федерации,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ключивших после 21 сентября 2022 года контракт в соответствии с пунктом 7 статьи 38 Федеральн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закона от 28.03.1998 № 53-ФЗ «О воинской обязанности и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службе» или заключивших контракт о добровольном соде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ствии в выполнении задач, возл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женных на Вооруженные Силы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 xml:space="preserve"> Российской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Федерации, сотрудн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уголовно-исполнительной системы Российской Федерации, выполняющих (выполнявших) возложенные на них задачи в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дан, призванных на военную службу по мобилизации в Воор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женные Силы Российской Федер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111AE2" w:rsidRPr="00761805" w:rsidTr="00FA5368">
        <w:trPr>
          <w:trHeight w:val="268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щих начальное общее образование в государственных 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(организация бесплатного гор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чего питания обучающихся, пол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чающих начальное общее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 в муниципальных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организациях) (Закупка товаров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111AE2" w:rsidRPr="00761805" w:rsidTr="00FA5368">
        <w:trPr>
          <w:trHeight w:val="140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111AE2" w:rsidRPr="00761805" w:rsidTr="00FA5368">
        <w:trPr>
          <w:trHeight w:val="2412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Оснащение (обновление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базы) оборуд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ванием, средствами обучения и воспитания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низаций различных типов для ре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лизации дополнительных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развивающих программ, для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здания информационных систем в образовательных организациях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 и иным некоммерческим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42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 на иные цели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111AE2" w:rsidRPr="00761805" w:rsidTr="00FA5368">
        <w:trPr>
          <w:trHeight w:val="112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111AE2" w:rsidRPr="00761805" w:rsidTr="00FA5368">
        <w:trPr>
          <w:trHeight w:val="111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111AE2" w:rsidRPr="00761805" w:rsidTr="00FA5368">
        <w:trPr>
          <w:trHeight w:val="4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(Пред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ставление субсидий бюджетным, автономным учреждениям и иным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некоммерческим организациям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111AE2" w:rsidRPr="00761805" w:rsidTr="00FA5368">
        <w:trPr>
          <w:trHeight w:val="147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Расходы по организации отдыха детей в каникулярное время в 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организации двухразового питания в лагерях дневного пр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бывания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111AE2" w:rsidRPr="00761805" w:rsidTr="00FA5368">
        <w:trPr>
          <w:trHeight w:val="19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по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низации двухразового питания в лагерях дневного пребывания 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тей – сирот и детей, находящихся в трудной жизненной ситуации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111AE2" w:rsidRPr="00761805" w:rsidTr="00FA5368">
        <w:trPr>
          <w:trHeight w:val="17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казенных учреждений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111AE2" w:rsidRPr="00761805" w:rsidTr="00FA5368">
        <w:trPr>
          <w:trHeight w:val="9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111AE2" w:rsidRPr="00761805" w:rsidTr="00FA5368">
        <w:trPr>
          <w:trHeight w:val="127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районных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тий в сфере образования для уч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щихся и педагогических работн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111AE2" w:rsidRPr="00761805" w:rsidTr="00FA5368">
        <w:trPr>
          <w:trHeight w:val="21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111AE2" w:rsidRPr="00761805" w:rsidTr="00FA5368">
        <w:trPr>
          <w:trHeight w:val="156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111AE2" w:rsidRPr="00761805" w:rsidTr="00FA5368">
        <w:trPr>
          <w:trHeight w:val="236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выплате компенсации части родительской платы за присмотр и уход за дет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ми в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ях, реализующих образовательную программу дошкольного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B441E0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860E04">
            <w:pPr>
              <w:rPr>
                <w:sz w:val="18"/>
                <w:szCs w:val="18"/>
              </w:rPr>
            </w:pPr>
            <w:proofErr w:type="gramStart"/>
            <w:r w:rsidRPr="00F42FB4">
              <w:rPr>
                <w:sz w:val="18"/>
                <w:szCs w:val="18"/>
              </w:rPr>
              <w:lastRenderedPageBreak/>
              <w:t>Возмещение расходов, связанных с уменьшением размера родител</w:t>
            </w:r>
            <w:r w:rsidRPr="00F42FB4">
              <w:rPr>
                <w:sz w:val="18"/>
                <w:szCs w:val="18"/>
              </w:rPr>
              <w:t>ь</w:t>
            </w:r>
            <w:r w:rsidRPr="00F42FB4">
              <w:rPr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F42FB4">
              <w:rPr>
                <w:sz w:val="18"/>
                <w:szCs w:val="18"/>
              </w:rPr>
              <w:t>и</w:t>
            </w:r>
            <w:r w:rsidRPr="00F42FB4">
              <w:rPr>
                <w:sz w:val="18"/>
                <w:szCs w:val="18"/>
              </w:rPr>
              <w:t>цами граждан, принимающих уч</w:t>
            </w:r>
            <w:r w:rsidRPr="00F42FB4">
              <w:rPr>
                <w:sz w:val="18"/>
                <w:szCs w:val="18"/>
              </w:rPr>
              <w:t>а</w:t>
            </w:r>
            <w:r w:rsidRPr="00F42FB4">
              <w:rPr>
                <w:sz w:val="18"/>
                <w:szCs w:val="18"/>
              </w:rPr>
              <w:t>стие (принимавших участие, в том числе погибших (умерших)) в сп</w:t>
            </w:r>
            <w:r w:rsidRPr="00F42FB4">
              <w:rPr>
                <w:sz w:val="18"/>
                <w:szCs w:val="18"/>
              </w:rPr>
              <w:t>е</w:t>
            </w:r>
            <w:r w:rsidRPr="00F42FB4">
              <w:rPr>
                <w:sz w:val="18"/>
                <w:szCs w:val="18"/>
              </w:rPr>
              <w:t>циальной военной операции, пр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водимой с 24 февраля 2022 года, из числа военнослужащих и сотру</w:t>
            </w:r>
            <w:r w:rsidRPr="00F42FB4">
              <w:rPr>
                <w:sz w:val="18"/>
                <w:szCs w:val="18"/>
              </w:rPr>
              <w:t>д</w:t>
            </w:r>
            <w:r w:rsidRPr="00F42FB4">
              <w:rPr>
                <w:sz w:val="18"/>
                <w:szCs w:val="18"/>
              </w:rPr>
              <w:t>ников федеральных органов и</w:t>
            </w:r>
            <w:r w:rsidRPr="00F42FB4">
              <w:rPr>
                <w:sz w:val="18"/>
                <w:szCs w:val="18"/>
              </w:rPr>
              <w:t>с</w:t>
            </w:r>
            <w:r w:rsidRPr="00F42FB4">
              <w:rPr>
                <w:sz w:val="18"/>
                <w:szCs w:val="18"/>
              </w:rPr>
              <w:t>полнительной власти и федерал</w:t>
            </w:r>
            <w:r w:rsidRPr="00F42FB4">
              <w:rPr>
                <w:sz w:val="18"/>
                <w:szCs w:val="18"/>
              </w:rPr>
              <w:t>ь</w:t>
            </w:r>
            <w:r w:rsidRPr="00F42FB4">
              <w:rPr>
                <w:sz w:val="18"/>
                <w:szCs w:val="18"/>
              </w:rPr>
              <w:t>ных  государственных органов, в которых</w:t>
            </w:r>
            <w:proofErr w:type="gramEnd"/>
            <w:r w:rsidRPr="00F42FB4">
              <w:rPr>
                <w:sz w:val="18"/>
                <w:szCs w:val="18"/>
              </w:rPr>
              <w:t xml:space="preserve"> </w:t>
            </w:r>
            <w:proofErr w:type="gramStart"/>
            <w:r w:rsidRPr="00F42FB4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</w:t>
            </w:r>
            <w:r w:rsidRPr="00F42FB4">
              <w:rPr>
                <w:sz w:val="18"/>
                <w:szCs w:val="18"/>
              </w:rPr>
              <w:t>ж</w:t>
            </w:r>
            <w:r w:rsidRPr="00F42FB4">
              <w:rPr>
                <w:sz w:val="18"/>
                <w:szCs w:val="18"/>
              </w:rPr>
              <w:t>дан Российской Федерации, з</w:t>
            </w:r>
            <w:r w:rsidRPr="00F42FB4">
              <w:rPr>
                <w:sz w:val="18"/>
                <w:szCs w:val="18"/>
              </w:rPr>
              <w:t>а</w:t>
            </w:r>
            <w:r w:rsidRPr="00F42FB4">
              <w:rPr>
                <w:sz w:val="18"/>
                <w:szCs w:val="18"/>
              </w:rPr>
              <w:t>ключивших после 21 сентября 2022 года контракт в соответствии с пунктом 7 статья 38 Федеральн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го закона от 28.03.1998 № 53-ФЗ "О воинской обязанности и вое</w:t>
            </w:r>
            <w:r w:rsidRPr="00F42FB4">
              <w:rPr>
                <w:sz w:val="18"/>
                <w:szCs w:val="18"/>
              </w:rPr>
              <w:t>н</w:t>
            </w:r>
            <w:r w:rsidRPr="00F42FB4">
              <w:rPr>
                <w:sz w:val="18"/>
                <w:szCs w:val="18"/>
              </w:rPr>
              <w:t>ной службе или заключивших ко</w:t>
            </w:r>
            <w:r w:rsidRPr="00F42FB4">
              <w:rPr>
                <w:sz w:val="18"/>
                <w:szCs w:val="18"/>
              </w:rPr>
              <w:t>н</w:t>
            </w:r>
            <w:r w:rsidRPr="00F42FB4">
              <w:rPr>
                <w:sz w:val="18"/>
                <w:szCs w:val="18"/>
              </w:rPr>
              <w:t>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F42FB4">
              <w:rPr>
                <w:sz w:val="18"/>
                <w:szCs w:val="18"/>
              </w:rPr>
              <w:t>в</w:t>
            </w:r>
            <w:r w:rsidRPr="00F42FB4">
              <w:rPr>
                <w:sz w:val="18"/>
                <w:szCs w:val="18"/>
              </w:rPr>
              <w:t>но-исполнительной системы Ро</w:t>
            </w:r>
            <w:r w:rsidRPr="00F42FB4">
              <w:rPr>
                <w:sz w:val="18"/>
                <w:szCs w:val="18"/>
              </w:rPr>
              <w:t>с</w:t>
            </w:r>
            <w:r w:rsidRPr="00F42FB4">
              <w:rPr>
                <w:sz w:val="18"/>
                <w:szCs w:val="18"/>
              </w:rPr>
              <w:t>сийской Федерации, выполня</w:t>
            </w:r>
            <w:r w:rsidRPr="00F42FB4">
              <w:rPr>
                <w:sz w:val="18"/>
                <w:szCs w:val="18"/>
              </w:rPr>
              <w:t>ю</w:t>
            </w:r>
            <w:r w:rsidRPr="00F42FB4">
              <w:rPr>
                <w:sz w:val="18"/>
                <w:szCs w:val="18"/>
              </w:rPr>
              <w:t>щих</w:t>
            </w:r>
            <w:proofErr w:type="gramEnd"/>
            <w:r w:rsidRPr="00F42FB4">
              <w:rPr>
                <w:sz w:val="18"/>
                <w:szCs w:val="18"/>
              </w:rPr>
              <w:t xml:space="preserve"> (выполнивших)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</w:t>
            </w:r>
            <w:r w:rsidR="00FA5368" w:rsidRPr="00F42FB4">
              <w:rPr>
                <w:sz w:val="18"/>
                <w:szCs w:val="18"/>
              </w:rPr>
              <w:t>(Закупка товаров, р</w:t>
            </w:r>
            <w:r w:rsidR="00FA5368" w:rsidRPr="00F42FB4">
              <w:rPr>
                <w:sz w:val="18"/>
                <w:szCs w:val="18"/>
              </w:rPr>
              <w:t>а</w:t>
            </w:r>
            <w:r w:rsidR="00FA5368" w:rsidRPr="00F42FB4">
              <w:rPr>
                <w:sz w:val="18"/>
                <w:szCs w:val="18"/>
              </w:rPr>
              <w:t>бот и услуг для обеспечения гос</w:t>
            </w:r>
            <w:r w:rsidR="00FA5368" w:rsidRPr="00F42FB4">
              <w:rPr>
                <w:sz w:val="18"/>
                <w:szCs w:val="18"/>
              </w:rPr>
              <w:t>у</w:t>
            </w:r>
            <w:r w:rsidR="00FA5368" w:rsidRPr="00F42FB4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448970,00</w:t>
            </w:r>
          </w:p>
        </w:tc>
      </w:tr>
      <w:tr w:rsidR="00111AE2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FA5368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Возмещение расходов,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связанных с умень</w:t>
            </w:r>
            <w:r w:rsidR="008B5B1F" w:rsidRPr="00761805">
              <w:rPr>
                <w:color w:val="000000"/>
                <w:sz w:val="18"/>
                <w:szCs w:val="18"/>
              </w:rPr>
              <w:t>ш</w:t>
            </w:r>
            <w:r w:rsidRPr="00761805">
              <w:rPr>
                <w:color w:val="000000"/>
                <w:sz w:val="18"/>
                <w:szCs w:val="18"/>
              </w:rPr>
              <w:t>ением размера родител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цами граждан, принимающих уч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стие (принимавших участие, в том числе погибших (умерших)) в 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циальной военной операции,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водимой с 24 февраля 2022 года, из числа военнослужащих и сотру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ников федеральных органов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полнительной власти и федерал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 государственных органов,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 которых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 Российской Федерации,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ключивших после 21 сентября 2022 года контракт в соответствии с пунктом 7 статья 38 Федеральн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закона от 28.03.1998 № 53-ФЗ "О воинской обязанности и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службе или заключивших ко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но-исполнительной систем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ы </w:t>
            </w:r>
            <w:r w:rsidRPr="00761805">
              <w:rPr>
                <w:color w:val="000000"/>
                <w:sz w:val="18"/>
                <w:szCs w:val="18"/>
              </w:rPr>
              <w:t>Ро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сийской Федерации, выполня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щих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(выполнивших)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возложенные на них задачи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80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lastRenderedPageBreak/>
              <w:t>Отдел культуры, спорта и мол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дежной политики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111AE2" w:rsidRPr="00761805" w:rsidTr="00FA5368">
        <w:trPr>
          <w:trHeight w:val="192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111AE2" w:rsidRPr="00761805" w:rsidTr="00FA5368">
        <w:trPr>
          <w:trHeight w:val="109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111AE2" w:rsidRPr="00761805" w:rsidTr="00FA5368">
        <w:trPr>
          <w:trHeight w:val="62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4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по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зданию системы межведомстве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взаимодействия всех заинт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ресованных структур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безопасности граждан на территории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FA5368">
        <w:trPr>
          <w:trHeight w:val="2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ка талантливой молодежи, патри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тическое воспитание молодежи, организация работы</w:t>
            </w:r>
            <w:r w:rsidR="00511AB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волонтерского штаба  "Мы вместе", проведение районных мероприятий  (Закупка товаров, работ и услуг для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FA5368">
        <w:trPr>
          <w:trHeight w:val="270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сельских поселений из бюджета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на осуществление части полномочий в соответствии с заключенными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библиотечного обслуживания населения, комплектование и обеспечение сохранности библи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течных фондов библиотек (Ме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111AE2" w:rsidRPr="00761805" w:rsidTr="00FA5368">
        <w:trPr>
          <w:trHeight w:val="168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Государственная поддержка 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расли культуры  (Реализация 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роприятий по модернизации би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образований)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111AE2" w:rsidRPr="00761805" w:rsidTr="00FA5368">
        <w:trPr>
          <w:trHeight w:val="212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111AE2" w:rsidRPr="00761805" w:rsidTr="00FA5368">
        <w:trPr>
          <w:trHeight w:val="126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111AE2" w:rsidRPr="00761805" w:rsidTr="00FA5368">
        <w:trPr>
          <w:trHeight w:val="14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111AE2" w:rsidRPr="00761805" w:rsidTr="00FA5368">
        <w:trPr>
          <w:trHeight w:val="167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111AE2" w:rsidRPr="00761805" w:rsidTr="00FA5368">
        <w:trPr>
          <w:trHeight w:val="149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РОО и ВОИ)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FA5368">
        <w:trPr>
          <w:trHeight w:val="16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 районный совет ветеранов войны, труда) (Предоставление субсидий бюджетным, автоно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FA5368">
        <w:trPr>
          <w:trHeight w:val="24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фондами)на в выездных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 xml:space="preserve">тиях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FA5368">
        <w:trPr>
          <w:trHeight w:val="106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в выездных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приятиях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111AE2" w:rsidRPr="00761805" w:rsidTr="00FA5368">
        <w:trPr>
          <w:trHeight w:val="4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Совет Палехского муниципал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111AE2" w:rsidRPr="00761805" w:rsidTr="00FA5368">
        <w:trPr>
          <w:trHeight w:val="232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111AE2" w:rsidRPr="00761805" w:rsidTr="00FA5368">
        <w:trPr>
          <w:trHeight w:val="12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111AE2" w:rsidRPr="00761805" w:rsidTr="00FA5368">
        <w:trPr>
          <w:trHeight w:val="224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Предс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дателя Палехского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FA5368">
        <w:trPr>
          <w:trHeight w:val="225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депутатов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111AE2" w:rsidRPr="00111AE2" w:rsidTr="00FA5368">
        <w:trPr>
          <w:trHeight w:val="30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360643732,38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204609196,36</w:t>
            </w:r>
          </w:p>
        </w:tc>
      </w:tr>
      <w:tr w:rsidR="00A930CE" w:rsidRPr="009D1D76" w:rsidTr="00FA5368">
        <w:trPr>
          <w:gridBefore w:val="1"/>
          <w:wBefore w:w="91" w:type="dxa"/>
          <w:trHeight w:val="30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1</w:t>
            </w:r>
            <w:r w:rsidR="001A62C5">
              <w:rPr>
                <w:b/>
                <w:bCs/>
              </w:rPr>
              <w:t>2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FA5368">
        <w:trPr>
          <w:gridBefore w:val="1"/>
          <w:wBefore w:w="91" w:type="dxa"/>
          <w:trHeight w:val="300"/>
        </w:trPr>
        <w:tc>
          <w:tcPr>
            <w:tcW w:w="97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FA5368">
        <w:trPr>
          <w:gridBefore w:val="1"/>
          <w:wBefore w:w="91" w:type="dxa"/>
          <w:trHeight w:val="1015"/>
        </w:trPr>
        <w:tc>
          <w:tcPr>
            <w:tcW w:w="9798" w:type="dxa"/>
            <w:gridSpan w:val="8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97"/>
        <w:gridCol w:w="2865"/>
        <w:gridCol w:w="1595"/>
        <w:gridCol w:w="2008"/>
        <w:gridCol w:w="1575"/>
      </w:tblGrid>
      <w:tr w:rsidR="00D50F5A" w:rsidTr="00D50F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Pr="003776E5" w:rsidRDefault="00D50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Pr="003776E5" w:rsidRDefault="00D50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54106635,97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48148048,88</w:t>
            </w:r>
          </w:p>
        </w:tc>
      </w:tr>
      <w:tr w:rsidR="00D50F5A" w:rsidTr="00595A5B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Функционирование высшего должностного лица субъектов Российской Федерации и мун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2015130,00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1970300,00</w:t>
            </w:r>
          </w:p>
        </w:tc>
      </w:tr>
      <w:tr w:rsidR="00D50F5A" w:rsidTr="00595A5B">
        <w:trPr>
          <w:trHeight w:val="1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Функционирование законод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тельных (представительных) о</w:t>
            </w:r>
            <w:r w:rsidRPr="003776E5">
              <w:rPr>
                <w:sz w:val="18"/>
                <w:szCs w:val="18"/>
              </w:rPr>
              <w:t>р</w:t>
            </w:r>
            <w:r w:rsidRPr="003776E5">
              <w:rPr>
                <w:sz w:val="18"/>
                <w:szCs w:val="18"/>
              </w:rPr>
              <w:t>ганов государственной власти и представительных органов мун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1993420,00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1916233,00</w:t>
            </w:r>
          </w:p>
        </w:tc>
      </w:tr>
      <w:tr w:rsidR="00D50F5A" w:rsidTr="00595A5B">
        <w:trPr>
          <w:trHeight w:val="1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Функционирование Правител</w:t>
            </w:r>
            <w:r w:rsidRPr="003776E5">
              <w:rPr>
                <w:sz w:val="18"/>
                <w:szCs w:val="18"/>
              </w:rPr>
              <w:t>ь</w:t>
            </w:r>
            <w:r w:rsidRPr="003776E5">
              <w:rPr>
                <w:sz w:val="18"/>
                <w:szCs w:val="18"/>
              </w:rPr>
              <w:t>ства Российской Федерации, высших исполнительных органов государственной власти субъе</w:t>
            </w:r>
            <w:r w:rsidRPr="003776E5">
              <w:rPr>
                <w:sz w:val="18"/>
                <w:szCs w:val="18"/>
              </w:rPr>
              <w:t>к</w:t>
            </w:r>
            <w:r w:rsidRPr="003776E5">
              <w:rPr>
                <w:sz w:val="18"/>
                <w:szCs w:val="18"/>
              </w:rPr>
              <w:t>тов Российской Федерации, мес</w:t>
            </w:r>
            <w:r w:rsidRPr="003776E5">
              <w:rPr>
                <w:sz w:val="18"/>
                <w:szCs w:val="18"/>
              </w:rPr>
              <w:t>т</w:t>
            </w:r>
            <w:r w:rsidRPr="003776E5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21865227,09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20625363,87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239,11</w:t>
            </w:r>
          </w:p>
        </w:tc>
      </w:tr>
      <w:tr w:rsidR="00D50F5A" w:rsidTr="00595A5B">
        <w:trPr>
          <w:trHeight w:val="10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Обеспечение деятельности ф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нансовых, налоговых и таможе</w:t>
            </w:r>
            <w:r w:rsidRPr="003776E5">
              <w:rPr>
                <w:sz w:val="18"/>
                <w:szCs w:val="18"/>
              </w:rPr>
              <w:t>н</w:t>
            </w:r>
            <w:r w:rsidRPr="003776E5">
              <w:rPr>
                <w:sz w:val="18"/>
                <w:szCs w:val="18"/>
              </w:rPr>
              <w:t>ных органов и органов финанс</w:t>
            </w:r>
            <w:r w:rsidRPr="003776E5">
              <w:rPr>
                <w:sz w:val="18"/>
                <w:szCs w:val="18"/>
              </w:rPr>
              <w:t>о</w:t>
            </w:r>
            <w:r w:rsidRPr="003776E5">
              <w:rPr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5698490,00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5425389,00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241300,00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22293068,88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17930523,90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660000,00</w:t>
            </w:r>
          </w:p>
        </w:tc>
      </w:tr>
      <w:tr w:rsidR="00D50F5A" w:rsidTr="00D50F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Защита населения и территории от чрезвычайных ситуаций пр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родного и техногенного характ</w:t>
            </w:r>
            <w:r w:rsidRPr="003776E5">
              <w:rPr>
                <w:sz w:val="18"/>
                <w:szCs w:val="18"/>
              </w:rPr>
              <w:t>е</w:t>
            </w:r>
            <w:r w:rsidRPr="003776E5">
              <w:rPr>
                <w:sz w:val="18"/>
                <w:szCs w:val="18"/>
              </w:rPr>
              <w:t>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660000,00</w:t>
            </w:r>
          </w:p>
        </w:tc>
      </w:tr>
      <w:tr w:rsidR="00D50F5A" w:rsidTr="00595A5B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19881246,98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21096615,74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22581511,94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Сельское хозяйство и рыболо</w:t>
            </w:r>
            <w:r w:rsidRPr="003776E5">
              <w:rPr>
                <w:sz w:val="18"/>
                <w:szCs w:val="18"/>
              </w:rPr>
              <w:t>в</w:t>
            </w:r>
            <w:r w:rsidRPr="003776E5">
              <w:rPr>
                <w:sz w:val="18"/>
                <w:szCs w:val="18"/>
              </w:rPr>
              <w:t>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731594,75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3183283,09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3544469,82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2353154,03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1200000,00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14822132,60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14987522,12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15657042,12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lastRenderedPageBreak/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наци</w:t>
            </w:r>
            <w:r w:rsidRPr="003776E5">
              <w:rPr>
                <w:sz w:val="18"/>
                <w:szCs w:val="18"/>
              </w:rPr>
              <w:t>о</w:t>
            </w:r>
            <w:r w:rsidRPr="003776E5">
              <w:rPr>
                <w:sz w:val="18"/>
                <w:szCs w:val="18"/>
              </w:rPr>
              <w:t>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774365,60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1725810,53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1680000,00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Жилищно-коммунальное хозя</w:t>
            </w:r>
            <w:r w:rsidRPr="003776E5">
              <w:rPr>
                <w:sz w:val="18"/>
                <w:szCs w:val="18"/>
              </w:rPr>
              <w:t>й</w:t>
            </w:r>
            <w:r w:rsidRPr="003776E5">
              <w:rPr>
                <w:sz w:val="18"/>
                <w:szCs w:val="18"/>
              </w:rPr>
              <w:t>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C8489F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247673868,25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161081391,31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4563521,73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911776,30</w:t>
            </w:r>
          </w:p>
        </w:tc>
      </w:tr>
      <w:tr w:rsidR="00D50F5A" w:rsidTr="00C8489F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9F" w:rsidRPr="003776E5" w:rsidRDefault="00C8489F" w:rsidP="00C8489F">
            <w:pPr>
              <w:jc w:val="center"/>
              <w:rPr>
                <w:sz w:val="18"/>
                <w:szCs w:val="18"/>
              </w:rPr>
            </w:pPr>
          </w:p>
          <w:p w:rsidR="00C8489F" w:rsidRPr="003776E5" w:rsidRDefault="00C8489F" w:rsidP="00C8489F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246390825,30</w:t>
            </w:r>
          </w:p>
          <w:p w:rsidR="00D50F5A" w:rsidRPr="003776E5" w:rsidRDefault="00D50F5A" w:rsidP="00C84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159869615,01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3351745,43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371266,65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165053349,88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C1575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119961922,55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119453313,44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44124754,08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27702959,00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92578171,66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71546463,71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71529988,44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15907809,40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10298555,40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10052932,00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37100,00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35000,00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1759349,00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1028725,00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обр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10646165,74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9103709,00</w:t>
            </w:r>
          </w:p>
        </w:tc>
      </w:tr>
      <w:tr w:rsidR="00D50F5A" w:rsidTr="00D50F5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4688366,26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3795300,00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1110948,00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кул</w:t>
            </w:r>
            <w:r w:rsidRPr="003776E5">
              <w:rPr>
                <w:sz w:val="18"/>
                <w:szCs w:val="18"/>
              </w:rPr>
              <w:t>ь</w:t>
            </w:r>
            <w:r w:rsidRPr="003776E5">
              <w:rPr>
                <w:sz w:val="18"/>
                <w:szCs w:val="18"/>
              </w:rPr>
              <w:t>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2802613,26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2684352,00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здр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</w:tr>
      <w:tr w:rsidR="00D50F5A" w:rsidTr="00D50F5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7211711,38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5207500,37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5207500,37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1693900,00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1893900,00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Социальное обеспечение насел</w:t>
            </w:r>
            <w:r w:rsidRPr="003776E5">
              <w:rPr>
                <w:sz w:val="18"/>
                <w:szCs w:val="18"/>
              </w:rPr>
              <w:t>е</w:t>
            </w:r>
            <w:r w:rsidRPr="003776E5">
              <w:rPr>
                <w:sz w:val="18"/>
                <w:szCs w:val="18"/>
              </w:rPr>
              <w:t>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1390312,08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3173849,30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2593600,37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2593600,37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соц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953650,00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320000,00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b/>
                <w:bCs/>
                <w:sz w:val="18"/>
                <w:szCs w:val="18"/>
              </w:rPr>
            </w:pPr>
            <w:r w:rsidRPr="003776E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B03C00" w:rsidP="003705AB">
            <w:pPr>
              <w:jc w:val="center"/>
              <w:rPr>
                <w:b/>
                <w:bCs/>
                <w:sz w:val="18"/>
                <w:szCs w:val="18"/>
              </w:rPr>
            </w:pPr>
            <w:r w:rsidRPr="003776E5">
              <w:rPr>
                <w:b/>
                <w:bCs/>
                <w:sz w:val="18"/>
                <w:szCs w:val="18"/>
              </w:rPr>
              <w:t>499415178,72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b/>
                <w:bCs/>
                <w:sz w:val="18"/>
                <w:szCs w:val="18"/>
              </w:rPr>
            </w:pPr>
            <w:r w:rsidRPr="003776E5">
              <w:rPr>
                <w:b/>
                <w:bCs/>
                <w:sz w:val="18"/>
                <w:szCs w:val="18"/>
              </w:rPr>
              <w:t>360643732,38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b/>
                <w:bCs/>
                <w:sz w:val="18"/>
                <w:szCs w:val="18"/>
              </w:rPr>
            </w:pPr>
            <w:r w:rsidRPr="003776E5">
              <w:rPr>
                <w:b/>
                <w:bCs/>
                <w:sz w:val="18"/>
                <w:szCs w:val="18"/>
              </w:rPr>
              <w:t>204609196,36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21A93">
        <w:rPr>
          <w:b/>
        </w:rPr>
        <w:t>1</w:t>
      </w:r>
      <w:r w:rsidR="001A62C5">
        <w:rPr>
          <w:b/>
        </w:rPr>
        <w:t>3</w:t>
      </w:r>
      <w:r w:rsidRPr="00D21A93">
        <w:rPr>
          <w:b/>
        </w:rPr>
        <w:t>)  приложение 9 изложить в следующей редакции</w:t>
      </w:r>
      <w:r w:rsidRPr="00D21A93">
        <w:t>: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21A93">
        <w:t>Приложение  9</w:t>
      </w:r>
    </w:p>
    <w:p w:rsidR="00D1324A" w:rsidRPr="00D21A93" w:rsidRDefault="00D1324A" w:rsidP="00D1324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21A93">
        <w:t>к решению Совета Палехского</w:t>
      </w:r>
    </w:p>
    <w:p w:rsidR="00D1324A" w:rsidRPr="00D21A93" w:rsidRDefault="00D1324A" w:rsidP="00D1324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21A93">
        <w:t xml:space="preserve">муниципального района                                                                                   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21A93">
        <w:tab/>
        <w:t>от 23.12.2022 № 83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1A93">
        <w:rPr>
          <w:rFonts w:ascii="Times New Roman CYR" w:hAnsi="Times New Roman CYR" w:cs="Times New Roman CYR"/>
          <w:b/>
          <w:bCs/>
        </w:rPr>
        <w:t>РАСПРЕДЕЛЕНИЕ</w:t>
      </w: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1A93">
        <w:rPr>
          <w:rFonts w:ascii="Times New Roman CYR" w:hAnsi="Times New Roman CYR" w:cs="Times New Roman CYR"/>
          <w:b/>
          <w:bCs/>
        </w:rPr>
        <w:t>иных межбюджетных трансфертов бюджетам поселений на осуществление отдел</w:t>
      </w:r>
      <w:r w:rsidRPr="00D21A93">
        <w:rPr>
          <w:rFonts w:ascii="Times New Roman CYR" w:hAnsi="Times New Roman CYR" w:cs="Times New Roman CYR"/>
          <w:b/>
          <w:bCs/>
        </w:rPr>
        <w:t>ь</w:t>
      </w:r>
      <w:r w:rsidRPr="00D21A93">
        <w:rPr>
          <w:rFonts w:ascii="Times New Roman CYR" w:hAnsi="Times New Roman CYR" w:cs="Times New Roman CYR"/>
          <w:b/>
          <w:bCs/>
        </w:rPr>
        <w:lastRenderedPageBreak/>
        <w:t>ных полномочий по решению вопросов местного значения в соответствии с закл</w:t>
      </w:r>
      <w:r w:rsidRPr="00D21A93">
        <w:rPr>
          <w:rFonts w:ascii="Times New Roman CYR" w:hAnsi="Times New Roman CYR" w:cs="Times New Roman CYR"/>
          <w:b/>
          <w:bCs/>
        </w:rPr>
        <w:t>ю</w:t>
      </w:r>
      <w:r w:rsidRPr="00D21A93">
        <w:rPr>
          <w:rFonts w:ascii="Times New Roman CYR" w:hAnsi="Times New Roman CYR" w:cs="Times New Roman CYR"/>
          <w:b/>
          <w:bCs/>
        </w:rPr>
        <w:t>ченными соглашениями  на 2023 год и на плановый период 2024 и 2025 годов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D93CA0">
        <w:rPr>
          <w:rFonts w:ascii="Times New Roman CYR" w:hAnsi="Times New Roman CYR" w:cs="Times New Roman CYR"/>
          <w:bCs/>
          <w:sz w:val="28"/>
          <w:szCs w:val="28"/>
        </w:rPr>
        <w:t>Таблица 1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A6083A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A6083A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A6083A">
        <w:rPr>
          <w:b/>
          <w:bCs/>
        </w:rPr>
        <w:t xml:space="preserve">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 (3190000400)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059"/>
        <w:gridCol w:w="1672"/>
        <w:gridCol w:w="1959"/>
      </w:tblGrid>
      <w:tr w:rsidR="00D1324A" w:rsidRPr="00A6083A" w:rsidTr="003776E5">
        <w:trPr>
          <w:trHeight w:val="457"/>
        </w:trPr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2023 год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2024 год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2025 год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776E5">
              <w:rPr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263605,00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273784,00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273540,00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776E5">
              <w:rPr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329505,00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342230,00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341925,00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461308,00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479121,00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478695,00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1054418,00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1095135,00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1094160,00</w:t>
            </w:r>
          </w:p>
        </w:tc>
      </w:tr>
    </w:tbl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</w:t>
      </w:r>
      <w:r w:rsidRPr="00A6083A">
        <w:rPr>
          <w:b/>
          <w:bCs/>
        </w:rPr>
        <w:t>ь</w:t>
      </w:r>
      <w:r w:rsidRPr="00A6083A">
        <w:rPr>
          <w:b/>
          <w:bCs/>
        </w:rPr>
        <w:t>ных услуг и содержание мест захоронения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559"/>
        <w:gridCol w:w="1701"/>
        <w:gridCol w:w="1559"/>
      </w:tblGrid>
      <w:tr w:rsidR="00D1324A" w:rsidRPr="00A6083A" w:rsidTr="00294963"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Сумма   (рублей.)</w:t>
            </w:r>
          </w:p>
        </w:tc>
      </w:tr>
      <w:tr w:rsidR="00D1324A" w:rsidRPr="00A6083A" w:rsidTr="00294963"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2025 год</w:t>
            </w:r>
          </w:p>
        </w:tc>
      </w:tr>
      <w:tr w:rsidR="00D1324A" w:rsidRPr="00A6083A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 xml:space="preserve">      </w:t>
            </w:r>
            <w:proofErr w:type="spellStart"/>
            <w:r w:rsidRPr="003776E5">
              <w:rPr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93520,00</w:t>
            </w:r>
          </w:p>
        </w:tc>
      </w:tr>
      <w:tr w:rsidR="00D1324A" w:rsidRPr="00A6083A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776E5">
              <w:rPr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93353,00</w:t>
            </w:r>
          </w:p>
        </w:tc>
      </w:tr>
      <w:tr w:rsidR="00D1324A" w:rsidRPr="00A6083A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113127,00</w:t>
            </w:r>
          </w:p>
        </w:tc>
      </w:tr>
      <w:tr w:rsidR="00D1324A" w:rsidRPr="00A6083A" w:rsidTr="003776E5">
        <w:trPr>
          <w:trHeight w:val="216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300000,00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300000,00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300000,00</w:t>
            </w:r>
          </w:p>
        </w:tc>
      </w:tr>
    </w:tbl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764900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ями по решению вопросов местного значения, связанных с  содержанием муниц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пального жилищного фонда на территории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3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и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годов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D1324A" w:rsidRPr="00A6083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   (рублей.)</w:t>
            </w:r>
          </w:p>
        </w:tc>
      </w:tr>
      <w:tr w:rsidR="00D1324A" w:rsidRPr="00A6083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</w:t>
            </w: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98167,74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492725,50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492725,50</w:t>
            </w:r>
          </w:p>
        </w:tc>
      </w:tr>
      <w:tr w:rsidR="00D1324A" w:rsidRPr="00A6083A" w:rsidTr="00294963"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40883,36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631776,30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764900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E8060E" w:rsidRDefault="00D1324A" w:rsidP="00D1324A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границах поселений электро-, тепл</w:t>
      </w:r>
      <w:proofErr w:type="gramStart"/>
      <w:r w:rsidRPr="00E8060E">
        <w:rPr>
          <w:b/>
        </w:rPr>
        <w:t>о-</w:t>
      </w:r>
      <w:proofErr w:type="gramEnd"/>
      <w:r w:rsidRPr="00E8060E">
        <w:rPr>
          <w:b/>
        </w:rPr>
        <w:t>, газо-, и водоснабжения населения, водоотведения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1324A" w:rsidRPr="00A6083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   (рублей.)</w:t>
            </w:r>
          </w:p>
        </w:tc>
      </w:tr>
      <w:tr w:rsidR="00D1324A" w:rsidRPr="00A6083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</w:t>
            </w: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401179,60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338171,16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953414,24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589253,24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1692765,00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1328604,00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D1324A" w:rsidRPr="00764900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Default="00D1324A" w:rsidP="00D1324A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</w:t>
      </w:r>
      <w:r w:rsidRPr="00E8060E">
        <w:rPr>
          <w:b/>
        </w:rPr>
        <w:t>е</w:t>
      </w:r>
      <w:r w:rsidRPr="00E8060E">
        <w:rPr>
          <w:b/>
        </w:rPr>
        <w:t>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D1324A" w:rsidRPr="00E8060E" w:rsidRDefault="00D1324A" w:rsidP="00D1324A">
      <w:pPr>
        <w:jc w:val="both"/>
        <w:rPr>
          <w:b/>
        </w:rPr>
      </w:pP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D1324A" w:rsidRPr="00F7720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   (рублей.)</w:t>
            </w:r>
          </w:p>
        </w:tc>
      </w:tr>
      <w:tr w:rsidR="00D1324A" w:rsidRPr="00F7720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</w:tr>
      <w:tr w:rsidR="00D1324A" w:rsidRPr="00F7720A" w:rsidTr="00294963"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</w:t>
            </w: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1945068,17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1669653,20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2369576,17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2653015,78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2277357,85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3232032,20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EF12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EF1243" w:rsidRPr="003776E5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37919,17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2264398,95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3213640,88</w:t>
            </w:r>
          </w:p>
        </w:tc>
      </w:tr>
      <w:tr w:rsidR="00D1324A" w:rsidRPr="00F7720A" w:rsidTr="00294963"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EF12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7</w:t>
            </w:r>
            <w:r w:rsidR="00EF1243"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36003,12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6211410,00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8815249,25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</w:p>
    <w:p w:rsidR="00D1324A" w:rsidRPr="00AC1B5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C1B53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D1324A" w:rsidRPr="00E8060E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E8060E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E8060E">
        <w:rPr>
          <w:rFonts w:ascii="Times New Roman CYR" w:hAnsi="Times New Roman CYR" w:cs="Times New Roman CYR"/>
          <w:b/>
        </w:rPr>
        <w:t>т</w:t>
      </w:r>
      <w:r w:rsidRPr="00E8060E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E8060E">
        <w:rPr>
          <w:rFonts w:ascii="Times New Roman CYR" w:hAnsi="Times New Roman CYR" w:cs="Times New Roman CYR"/>
          <w:b/>
        </w:rPr>
        <w:t>я</w:t>
      </w:r>
      <w:r w:rsidRPr="00E8060E">
        <w:rPr>
          <w:rFonts w:ascii="Times New Roman CYR" w:hAnsi="Times New Roman CYR" w:cs="Times New Roman CYR"/>
          <w:b/>
        </w:rPr>
        <w:t xml:space="preserve">занных с организаций библиотечного обслуживания населения, в части </w:t>
      </w:r>
      <w:proofErr w:type="spellStart"/>
      <w:r w:rsidRPr="00E8060E">
        <w:rPr>
          <w:rFonts w:ascii="Times New Roman CYR" w:hAnsi="Times New Roman CYR" w:cs="Times New Roman CYR"/>
          <w:b/>
        </w:rPr>
        <w:t>софинанс</w:t>
      </w:r>
      <w:r w:rsidRPr="00E8060E">
        <w:rPr>
          <w:rFonts w:ascii="Times New Roman CYR" w:hAnsi="Times New Roman CYR" w:cs="Times New Roman CYR"/>
          <w:b/>
        </w:rPr>
        <w:t>и</w:t>
      </w:r>
      <w:r w:rsidRPr="00E8060E">
        <w:rPr>
          <w:rFonts w:ascii="Times New Roman CYR" w:hAnsi="Times New Roman CYR" w:cs="Times New Roman CYR"/>
          <w:b/>
        </w:rPr>
        <w:t>рования</w:t>
      </w:r>
      <w:proofErr w:type="spellEnd"/>
      <w:r w:rsidRPr="00E8060E">
        <w:rPr>
          <w:rFonts w:ascii="Times New Roman CYR" w:hAnsi="Times New Roman CYR" w:cs="Times New Roman CYR"/>
          <w:b/>
        </w:rPr>
        <w:t xml:space="preserve"> расходов,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E8060E">
        <w:rPr>
          <w:rFonts w:ascii="Times New Roman CYR" w:hAnsi="Times New Roman CYR" w:cs="Times New Roman CYR"/>
          <w:b/>
        </w:rPr>
        <w:t xml:space="preserve"> год (3190080340</w:t>
      </w:r>
      <w:proofErr w:type="gramEnd"/>
      <w:r w:rsidRPr="00E8060E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E8060E">
        <w:rPr>
          <w:rFonts w:ascii="Times New Roman CYR" w:hAnsi="Times New Roman CYR" w:cs="Times New Roman CYR"/>
          <w:b/>
        </w:rPr>
        <w:t>УП -597)</w:t>
      </w:r>
      <w:proofErr w:type="gramEnd"/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8"/>
        <w:gridCol w:w="2016"/>
      </w:tblGrid>
      <w:tr w:rsidR="00D1324A" w:rsidTr="003776E5">
        <w:trPr>
          <w:trHeight w:val="469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Сумма, рублей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193461,00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241826,00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338557,00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773844,00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lastRenderedPageBreak/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7</w:t>
      </w: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F7720A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F7720A">
        <w:rPr>
          <w:rFonts w:ascii="Times New Roman CYR" w:hAnsi="Times New Roman CYR" w:cs="Times New Roman CYR"/>
          <w:b/>
        </w:rPr>
        <w:t>т</w:t>
      </w:r>
      <w:r w:rsidRPr="00F7720A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F7720A">
        <w:rPr>
          <w:rFonts w:ascii="Times New Roman CYR" w:hAnsi="Times New Roman CYR" w:cs="Times New Roman CYR"/>
          <w:b/>
        </w:rPr>
        <w:t>я</w:t>
      </w:r>
      <w:r w:rsidRPr="00F7720A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поэтапного доведения средней заработной платы работникам культуры муниципальных учр</w:t>
      </w:r>
      <w:r w:rsidRPr="00F7720A">
        <w:rPr>
          <w:rFonts w:ascii="Times New Roman CYR" w:hAnsi="Times New Roman CYR" w:cs="Times New Roman CYR"/>
          <w:b/>
        </w:rPr>
        <w:t>е</w:t>
      </w:r>
      <w:r w:rsidRPr="00F7720A">
        <w:rPr>
          <w:rFonts w:ascii="Times New Roman CYR" w:hAnsi="Times New Roman CYR" w:cs="Times New Roman CYR"/>
          <w:b/>
        </w:rPr>
        <w:t>ждений культуры Ивановской области до средней заработной платы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F7720A">
        <w:rPr>
          <w:rFonts w:ascii="Times New Roman CYR" w:hAnsi="Times New Roman CYR" w:cs="Times New Roman CYR"/>
          <w:b/>
        </w:rPr>
        <w:t xml:space="preserve"> год (31900</w:t>
      </w:r>
      <w:r w:rsidRPr="00F7720A">
        <w:rPr>
          <w:rFonts w:ascii="Times New Roman CYR" w:hAnsi="Times New Roman CYR" w:cs="Times New Roman CYR"/>
          <w:b/>
          <w:lang w:val="en-US"/>
        </w:rPr>
        <w:t>S</w:t>
      </w:r>
      <w:r w:rsidRPr="00F7720A">
        <w:rPr>
          <w:rFonts w:ascii="Times New Roman CYR" w:hAnsi="Times New Roman CYR" w:cs="Times New Roman CYR"/>
          <w:b/>
        </w:rPr>
        <w:t>0340)</w:t>
      </w:r>
      <w:proofErr w:type="gramEnd"/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2008"/>
      </w:tblGrid>
      <w:tr w:rsidR="00D1324A" w:rsidRPr="00F7720A" w:rsidTr="003776E5">
        <w:trPr>
          <w:trHeight w:val="43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Сумма, рублей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10182,00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12728,00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17819,00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40729,00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F3EF1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муниципального района на 202</w:t>
      </w:r>
      <w:r>
        <w:rPr>
          <w:rFonts w:ascii="Times New Roman CYR" w:hAnsi="Times New Roman CYR" w:cs="Times New Roman CYR"/>
          <w:b/>
          <w:bCs/>
        </w:rPr>
        <w:t>3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2024 и 2025 годов</w:t>
      </w: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1324A" w:rsidRPr="00F7720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   (рублей.)</w:t>
            </w:r>
          </w:p>
        </w:tc>
      </w:tr>
      <w:tr w:rsidR="00D1324A" w:rsidRPr="00F7720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</w:tr>
      <w:tr w:rsidR="00D1324A" w:rsidRPr="00F7720A" w:rsidTr="003776E5">
        <w:trPr>
          <w:trHeight w:val="19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500000,00</w:t>
            </w:r>
          </w:p>
        </w:tc>
      </w:tr>
      <w:tr w:rsidR="00D1324A" w:rsidRPr="00F7720A" w:rsidTr="003776E5">
        <w:trPr>
          <w:trHeight w:val="219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500000,00</w:t>
            </w:r>
          </w:p>
        </w:tc>
      </w:tr>
    </w:tbl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5D7A2A">
        <w:rPr>
          <w:sz w:val="28"/>
          <w:szCs w:val="28"/>
        </w:rPr>
        <w:t>ок</w:t>
      </w:r>
      <w:r w:rsidR="005766A1">
        <w:rPr>
          <w:sz w:val="28"/>
          <w:szCs w:val="28"/>
        </w:rPr>
        <w:t>тября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года.</w:t>
      </w: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4DE9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Глав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proofErr w:type="gramStart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Палехского</w:t>
      </w:r>
      <w:proofErr w:type="gramEnd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И.В. </w:t>
      </w:r>
      <w:proofErr w:type="spellStart"/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>Старкин</w:t>
      </w:r>
      <w:proofErr w:type="spellEnd"/>
    </w:p>
    <w:p w:rsidR="00310BAF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7F75C4" w:rsidRPr="006215D9" w:rsidTr="00D953BA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C4" w:rsidRPr="00CA68A1" w:rsidRDefault="007F75C4" w:rsidP="00D953BA"/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C4" w:rsidRPr="00CA68A1" w:rsidRDefault="007F75C4" w:rsidP="00D953BA"/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Пояснительная записка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проекту решения Совета Палехского муниципального района «О внесении измен</w:t>
      </w:r>
      <w:r>
        <w:rPr>
          <w:b/>
        </w:rPr>
        <w:t>е</w:t>
      </w:r>
      <w:r>
        <w:rPr>
          <w:b/>
        </w:rPr>
        <w:t>ний и дополнений в решение Совета Палехского муниципального района от 23.12.2022 № 83 «О бюджете Палехского муниципального района на 2023 год и на плановый период 2024 и 2025 годов».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>
        <w:t>Проект решения  Совета Палехского муниципального района «О внесении изменений в решение Совета Палехского муниципального района от 23.12.2022 № 83 «О бюджете П</w:t>
      </w:r>
      <w:r>
        <w:t>а</w:t>
      </w:r>
      <w:r>
        <w:t>лехского муниципального района на 2023 год и на плановый период 2024 и 2025 годов» необходимо принять с целью уточнения вопросов, являющихся предметом правового р</w:t>
      </w:r>
      <w:r>
        <w:t>е</w:t>
      </w:r>
      <w:r>
        <w:t xml:space="preserve">гулирования указанного Решения Совета Палехского муниципального района.   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Проектом решения Совета Палехского муниципального района изменены характер</w:t>
      </w:r>
      <w:r>
        <w:t>и</w:t>
      </w:r>
      <w:r>
        <w:t xml:space="preserve">стики бюджета муниципального района на 2023 </w:t>
      </w:r>
      <w:r w:rsidR="002B077F">
        <w:t>год</w:t>
      </w:r>
      <w:r>
        <w:t>: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881F2C">
        <w:rPr>
          <w:b/>
        </w:rPr>
        <w:t xml:space="preserve">           Доходы бюджета Палехского муниципального района</w:t>
      </w:r>
      <w:r>
        <w:rPr>
          <w:b/>
        </w:rPr>
        <w:t xml:space="preserve"> </w:t>
      </w:r>
      <w:r w:rsidR="00B056C3">
        <w:rPr>
          <w:b/>
        </w:rPr>
        <w:t xml:space="preserve">уменьшены 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 на 2023 год</w:t>
      </w:r>
      <w:r w:rsidRPr="00881F2C">
        <w:rPr>
          <w:b/>
        </w:rPr>
        <w:t xml:space="preserve"> на сумму</w:t>
      </w:r>
      <w:r w:rsidR="00435618">
        <w:rPr>
          <w:b/>
        </w:rPr>
        <w:t xml:space="preserve"> </w:t>
      </w:r>
      <w:r w:rsidR="00B056C3">
        <w:rPr>
          <w:b/>
        </w:rPr>
        <w:t>-27077,98</w:t>
      </w:r>
      <w:r w:rsidRPr="00881F2C">
        <w:rPr>
          <w:b/>
        </w:rPr>
        <w:t xml:space="preserve"> руб</w:t>
      </w:r>
      <w:r>
        <w:rPr>
          <w:b/>
        </w:rPr>
        <w:t>. в том числе за счет:</w:t>
      </w:r>
    </w:p>
    <w:p w:rsidR="00045561" w:rsidRDefault="00045561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045561" w:rsidRDefault="00D953BA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ab/>
      </w:r>
      <w:r w:rsidR="00045561" w:rsidRPr="00265D4B">
        <w:rPr>
          <w:b/>
          <w:bCs/>
        </w:rPr>
        <w:t>БЕЗВОЗМЕЗДНЫ</w:t>
      </w:r>
      <w:r w:rsidR="00045561">
        <w:rPr>
          <w:b/>
          <w:bCs/>
        </w:rPr>
        <w:t>Х</w:t>
      </w:r>
      <w:r w:rsidR="00045561" w:rsidRPr="00265D4B">
        <w:rPr>
          <w:b/>
          <w:bCs/>
        </w:rPr>
        <w:t xml:space="preserve"> ПОСТУПЛЕНИ</w:t>
      </w:r>
      <w:r w:rsidR="00045561">
        <w:rPr>
          <w:b/>
          <w:bCs/>
        </w:rPr>
        <w:t>Й</w:t>
      </w:r>
      <w:r w:rsidR="00045561" w:rsidRPr="00265D4B">
        <w:rPr>
          <w:b/>
          <w:bCs/>
        </w:rPr>
        <w:t xml:space="preserve"> ОТ ДРУГИХ БЮДЖЕТОВ БЮДЖЕТНОЙ СИСТЕМЫ РОССИЙСКОЙ ФЕДЕРАЦИИ</w:t>
      </w:r>
      <w:r w:rsidR="001B41D5">
        <w:rPr>
          <w:b/>
          <w:bCs/>
        </w:rPr>
        <w:t xml:space="preserve"> в сумме -748077,98 руб.</w:t>
      </w:r>
      <w:r w:rsidR="00A06637">
        <w:rPr>
          <w:b/>
          <w:bCs/>
        </w:rPr>
        <w:t>:</w:t>
      </w:r>
    </w:p>
    <w:p w:rsidR="009A585E" w:rsidRDefault="009A585E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9A585E">
        <w:t>Субсидии бюджетам муниципальных образований Ивановской области на разработку (корректировку) пр</w:t>
      </w:r>
      <w:r>
        <w:t>о</w:t>
      </w:r>
      <w:r w:rsidRPr="009A585E">
        <w:t>ектной документации объектов социальной и инженерной инфр</w:t>
      </w:r>
      <w:r w:rsidRPr="009A585E">
        <w:t>а</w:t>
      </w:r>
      <w:r w:rsidRPr="009A585E">
        <w:t>структуры населенных пунктов, расположенных в сельской местности</w:t>
      </w:r>
      <w:r>
        <w:t xml:space="preserve"> - -822877,98 руб.</w:t>
      </w:r>
    </w:p>
    <w:p w:rsidR="009A585E" w:rsidRDefault="00045561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- </w:t>
      </w:r>
      <w:r w:rsidRPr="00265D4B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</w:t>
      </w:r>
      <w:r w:rsidRPr="00265D4B">
        <w:t>т</w:t>
      </w:r>
      <w:r w:rsidRPr="00265D4B">
        <w:t>ствии с заключенными соглашениями</w:t>
      </w:r>
      <w:r>
        <w:t xml:space="preserve"> +74800,00 руб.</w:t>
      </w:r>
    </w:p>
    <w:p w:rsidR="001B41D5" w:rsidRDefault="00D953BA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045561" w:rsidRPr="00203A53">
        <w:rPr>
          <w:b/>
          <w:bCs/>
          <w:color w:val="000000"/>
        </w:rPr>
        <w:t>НАЛОГОВЫХ И НЕНАЛОГОВЫХ ДОХОДОВ в сумме</w:t>
      </w:r>
      <w:r w:rsidR="001B41D5">
        <w:rPr>
          <w:b/>
          <w:bCs/>
          <w:color w:val="000000"/>
        </w:rPr>
        <w:t xml:space="preserve"> 721000,00 руб.:</w:t>
      </w:r>
    </w:p>
    <w:p w:rsidR="001B41D5" w:rsidRDefault="001B41D5" w:rsidP="001B41D5">
      <w:pPr>
        <w:jc w:val="both"/>
        <w:rPr>
          <w:sz w:val="26"/>
          <w:szCs w:val="26"/>
        </w:rPr>
      </w:pPr>
      <w:r w:rsidRPr="006F1F58">
        <w:rPr>
          <w:sz w:val="26"/>
          <w:szCs w:val="26"/>
        </w:rPr>
        <w:t>Доходы от реализации иного имущества, находящегося в собственности муниц</w:t>
      </w:r>
      <w:r w:rsidRPr="006F1F58">
        <w:rPr>
          <w:sz w:val="26"/>
          <w:szCs w:val="26"/>
        </w:rPr>
        <w:t>и</w:t>
      </w:r>
      <w:r w:rsidRPr="006F1F58">
        <w:rPr>
          <w:sz w:val="26"/>
          <w:szCs w:val="26"/>
        </w:rPr>
        <w:t>пальных районов (за исключением имущества муниципальных бюджетных и авт</w:t>
      </w:r>
      <w:r w:rsidRPr="006F1F58">
        <w:rPr>
          <w:sz w:val="26"/>
          <w:szCs w:val="26"/>
        </w:rPr>
        <w:t>о</w:t>
      </w:r>
      <w:r w:rsidRPr="006F1F58">
        <w:rPr>
          <w:sz w:val="26"/>
          <w:szCs w:val="26"/>
        </w:rPr>
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</w:t>
      </w:r>
      <w:r w:rsidRPr="006F1F58">
        <w:rPr>
          <w:sz w:val="26"/>
          <w:szCs w:val="26"/>
        </w:rPr>
        <w:t>у</w:t>
      </w:r>
      <w:r w:rsidRPr="006F1F58">
        <w:rPr>
          <w:sz w:val="26"/>
          <w:szCs w:val="26"/>
        </w:rPr>
        <w:t>ществу</w:t>
      </w:r>
      <w:r w:rsidR="001A7086">
        <w:rPr>
          <w:sz w:val="26"/>
          <w:szCs w:val="26"/>
        </w:rPr>
        <w:t>+614500,00 руб.;</w:t>
      </w:r>
    </w:p>
    <w:p w:rsidR="001B41D5" w:rsidRPr="009B383E" w:rsidRDefault="001B41D5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B383E"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</w:r>
      <w:r w:rsidRPr="009B383E">
        <w:t>р</w:t>
      </w:r>
      <w:r w:rsidRPr="009B383E">
        <w:t>риторий муниципальных районов</w:t>
      </w:r>
      <w:r w:rsidR="001A7086">
        <w:t xml:space="preserve"> +152200,00 руб.;</w:t>
      </w:r>
    </w:p>
    <w:p w:rsidR="001B41D5" w:rsidRPr="009B383E" w:rsidRDefault="001B41D5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9B383E">
        <w:rPr>
          <w:color w:val="000000"/>
          <w:spacing w:val="-3"/>
        </w:rPr>
        <w:t>Доходы от продажи земельных участков, государственная собственность на которые не ра</w:t>
      </w:r>
      <w:r w:rsidRPr="009B383E">
        <w:rPr>
          <w:color w:val="000000"/>
          <w:spacing w:val="-3"/>
        </w:rPr>
        <w:t>з</w:t>
      </w:r>
      <w:r w:rsidRPr="009B383E">
        <w:rPr>
          <w:color w:val="000000"/>
          <w:spacing w:val="-3"/>
        </w:rPr>
        <w:t>граничена и которые расположены в границах городских поселений</w:t>
      </w:r>
      <w:r w:rsidR="001A7086">
        <w:rPr>
          <w:color w:val="000000"/>
          <w:spacing w:val="-3"/>
        </w:rPr>
        <w:t xml:space="preserve"> +23900,00 руб.;</w:t>
      </w:r>
    </w:p>
    <w:p w:rsidR="00417F40" w:rsidRPr="009B383E" w:rsidRDefault="00D45583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D45583">
        <w:t>Доходы, получаемые в виде арендной платы за земельные участки, государственная со</w:t>
      </w:r>
      <w:r w:rsidRPr="00D45583">
        <w:t>б</w:t>
      </w:r>
      <w:r w:rsidRPr="00D45583">
        <w:t>ственность на которые не разграничена и которые расположены в границах городских п</w:t>
      </w:r>
      <w:r w:rsidRPr="00D45583">
        <w:t>о</w:t>
      </w:r>
      <w:r w:rsidRPr="00D45583">
        <w:t>селений, а также средства от продажи права на заключение договоров аренды указанных земельных участков</w:t>
      </w:r>
      <w:r w:rsidR="00417F40" w:rsidRPr="009B383E">
        <w:rPr>
          <w:rFonts w:eastAsia="Calibri"/>
          <w:lang w:eastAsia="en-US"/>
        </w:rPr>
        <w:tab/>
      </w:r>
      <w:r w:rsidR="001A7086">
        <w:rPr>
          <w:rFonts w:eastAsia="Calibri"/>
          <w:lang w:eastAsia="en-US"/>
        </w:rPr>
        <w:t xml:space="preserve"> - -69600,00 руб.</w:t>
      </w:r>
    </w:p>
    <w:p w:rsidR="00417F40" w:rsidRDefault="00417F40" w:rsidP="00417F40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</w:t>
      </w:r>
      <w:r>
        <w:t xml:space="preserve">     </w:t>
      </w:r>
      <w:r w:rsidRPr="000C3B43">
        <w:rPr>
          <w:b/>
        </w:rPr>
        <w:t>Расходы</w:t>
      </w:r>
      <w:r>
        <w:rPr>
          <w:rFonts w:eastAsia="Calibri"/>
          <w:b/>
          <w:lang w:eastAsia="en-US"/>
        </w:rPr>
        <w:t xml:space="preserve"> бюджета Палехского муниципального района на 2023 год </w:t>
      </w:r>
      <w:r w:rsidR="009A585E">
        <w:rPr>
          <w:rFonts w:eastAsia="Calibri"/>
          <w:b/>
          <w:lang w:eastAsia="en-US"/>
        </w:rPr>
        <w:t xml:space="preserve">уменьшены </w:t>
      </w:r>
      <w:r>
        <w:rPr>
          <w:rFonts w:eastAsia="Calibri"/>
          <w:b/>
          <w:lang w:eastAsia="en-US"/>
        </w:rPr>
        <w:t xml:space="preserve">на сумму  </w:t>
      </w:r>
      <w:r w:rsidR="009A585E">
        <w:rPr>
          <w:b/>
        </w:rPr>
        <w:t>-27077,98</w:t>
      </w:r>
      <w:r w:rsidR="009A585E" w:rsidRPr="00881F2C">
        <w:rPr>
          <w:b/>
        </w:rPr>
        <w:t xml:space="preserve"> руб</w:t>
      </w:r>
      <w:r w:rsidR="009A585E">
        <w:rPr>
          <w:b/>
        </w:rPr>
        <w:t>.</w:t>
      </w:r>
    </w:p>
    <w:p w:rsidR="00D953BA" w:rsidRDefault="00417F40" w:rsidP="00417F40">
      <w:pPr>
        <w:spacing w:after="200" w:line="276" w:lineRule="auto"/>
        <w:jc w:val="both"/>
        <w:rPr>
          <w:rFonts w:eastAsia="Calibri"/>
          <w:lang w:eastAsia="en-US"/>
        </w:rPr>
      </w:pPr>
      <w:r w:rsidRPr="00892040">
        <w:rPr>
          <w:rFonts w:eastAsia="Calibri"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892040">
        <w:rPr>
          <w:rFonts w:eastAsia="Calibri"/>
          <w:lang w:eastAsia="en-US"/>
        </w:rPr>
        <w:t>том числе</w:t>
      </w:r>
      <w:r w:rsidR="00D953BA">
        <w:rPr>
          <w:rFonts w:eastAsia="Calibri"/>
          <w:lang w:eastAsia="en-US"/>
        </w:rPr>
        <w:t xml:space="preserve"> за счет</w:t>
      </w:r>
      <w:r>
        <w:rPr>
          <w:rFonts w:eastAsia="Calibri"/>
          <w:lang w:eastAsia="en-US"/>
        </w:rPr>
        <w:t>:</w:t>
      </w:r>
    </w:p>
    <w:p w:rsidR="00490901" w:rsidRDefault="009642AA" w:rsidP="00D953B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9642AA">
        <w:rPr>
          <w:b/>
          <w:bCs/>
        </w:rPr>
        <w:t xml:space="preserve"> </w:t>
      </w:r>
      <w:r w:rsidRPr="009642AA">
        <w:rPr>
          <w:bCs/>
          <w:sz w:val="20"/>
          <w:szCs w:val="20"/>
        </w:rPr>
        <w:t>БЕЗВОЗМЕЗДНЫХ ПОСТУПЛЕНИЙ ОТ ДРУГИХ БЮДЖЕТОВ БЮДЖЕТНОЙ СИСТЕМЫ РОССИЙСКОЙ ФЕДЕРАЦИИ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2801"/>
      </w:tblGrid>
      <w:tr w:rsidR="00417F40" w:rsidRPr="00621530" w:rsidTr="00EC65FE">
        <w:tc>
          <w:tcPr>
            <w:tcW w:w="2518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21EA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01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примечание</w:t>
            </w:r>
          </w:p>
        </w:tc>
      </w:tr>
      <w:tr w:rsidR="00C96D80" w:rsidRPr="00621530" w:rsidTr="00EC65FE">
        <w:tc>
          <w:tcPr>
            <w:tcW w:w="2518" w:type="dxa"/>
          </w:tcPr>
          <w:p w:rsidR="00C96D80" w:rsidRPr="001807F6" w:rsidRDefault="00C96D80" w:rsidP="00294963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Палехск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го муниципального района</w:t>
            </w:r>
          </w:p>
        </w:tc>
        <w:tc>
          <w:tcPr>
            <w:tcW w:w="1559" w:type="dxa"/>
          </w:tcPr>
          <w:p w:rsidR="00C96D80" w:rsidRPr="00C96D80" w:rsidRDefault="00C96D8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D80" w:rsidRPr="001807F6" w:rsidRDefault="00C96D80" w:rsidP="00C96D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6D80" w:rsidRPr="001807F6" w:rsidRDefault="00C96D80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C96D80" w:rsidRPr="00621EA0" w:rsidRDefault="00C96D8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045561" w:rsidRPr="00621530" w:rsidTr="00EC65FE">
        <w:tc>
          <w:tcPr>
            <w:tcW w:w="2518" w:type="dxa"/>
          </w:tcPr>
          <w:p w:rsidR="00045561" w:rsidRPr="0039285A" w:rsidRDefault="00045561" w:rsidP="00C16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85A">
              <w:rPr>
                <w:rFonts w:ascii="Times New Roman" w:hAnsi="Times New Roman" w:cs="Times New Roman"/>
                <w:sz w:val="18"/>
                <w:szCs w:val="18"/>
              </w:rPr>
              <w:t>051 0502 034010270 800</w:t>
            </w:r>
          </w:p>
        </w:tc>
        <w:tc>
          <w:tcPr>
            <w:tcW w:w="1559" w:type="dxa"/>
          </w:tcPr>
          <w:p w:rsidR="00045561" w:rsidRPr="001807F6" w:rsidRDefault="00045561" w:rsidP="00362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+74800,00</w:t>
            </w:r>
          </w:p>
        </w:tc>
        <w:tc>
          <w:tcPr>
            <w:tcW w:w="1560" w:type="dxa"/>
          </w:tcPr>
          <w:p w:rsidR="00045561" w:rsidRPr="001807F6" w:rsidRDefault="00045561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45561" w:rsidRPr="001807F6" w:rsidRDefault="00045561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045561" w:rsidRPr="0039285A" w:rsidRDefault="00045561" w:rsidP="000912D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9285A">
              <w:rPr>
                <w:color w:val="000000"/>
                <w:sz w:val="18"/>
                <w:szCs w:val="18"/>
              </w:rPr>
              <w:t>Осуществление части переда</w:t>
            </w:r>
            <w:r w:rsidRPr="0039285A">
              <w:rPr>
                <w:color w:val="000000"/>
                <w:sz w:val="18"/>
                <w:szCs w:val="18"/>
              </w:rPr>
              <w:t>н</w:t>
            </w:r>
            <w:r w:rsidRPr="0039285A">
              <w:rPr>
                <w:color w:val="000000"/>
                <w:sz w:val="18"/>
                <w:szCs w:val="18"/>
              </w:rPr>
              <w:t>ных полномочий из бюджета Палехского городского посел</w:t>
            </w:r>
            <w:r w:rsidRPr="0039285A">
              <w:rPr>
                <w:color w:val="000000"/>
                <w:sz w:val="18"/>
                <w:szCs w:val="18"/>
              </w:rPr>
              <w:t>е</w:t>
            </w:r>
            <w:r w:rsidRPr="0039285A">
              <w:rPr>
                <w:color w:val="000000"/>
                <w:sz w:val="18"/>
                <w:szCs w:val="18"/>
              </w:rPr>
              <w:lastRenderedPageBreak/>
              <w:t>ния связанных с организацией в границах поселений водосна</w:t>
            </w:r>
            <w:r w:rsidRPr="0039285A">
              <w:rPr>
                <w:color w:val="000000"/>
                <w:sz w:val="18"/>
                <w:szCs w:val="18"/>
              </w:rPr>
              <w:t>б</w:t>
            </w:r>
            <w:r w:rsidRPr="0039285A">
              <w:rPr>
                <w:color w:val="000000"/>
                <w:sz w:val="18"/>
                <w:szCs w:val="18"/>
              </w:rPr>
              <w:t>жения населения, водоотведения</w:t>
            </w:r>
          </w:p>
        </w:tc>
      </w:tr>
      <w:tr w:rsidR="00045561" w:rsidRPr="00621530" w:rsidTr="00EC65FE">
        <w:tc>
          <w:tcPr>
            <w:tcW w:w="2518" w:type="dxa"/>
          </w:tcPr>
          <w:p w:rsidR="00045561" w:rsidRPr="00A412A5" w:rsidRDefault="00A412A5" w:rsidP="00362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051 0502 08702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3160 400</w:t>
            </w:r>
          </w:p>
        </w:tc>
        <w:tc>
          <w:tcPr>
            <w:tcW w:w="1559" w:type="dxa"/>
          </w:tcPr>
          <w:p w:rsidR="00045561" w:rsidRPr="001807F6" w:rsidRDefault="00045561" w:rsidP="00362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-822877,98</w:t>
            </w:r>
          </w:p>
        </w:tc>
        <w:tc>
          <w:tcPr>
            <w:tcW w:w="1560" w:type="dxa"/>
          </w:tcPr>
          <w:p w:rsidR="00045561" w:rsidRPr="001807F6" w:rsidRDefault="00045561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45561" w:rsidRPr="001807F6" w:rsidRDefault="00045561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045561" w:rsidRPr="0039285A" w:rsidRDefault="0039285A" w:rsidP="00D953B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9285A">
              <w:rPr>
                <w:sz w:val="18"/>
                <w:szCs w:val="18"/>
              </w:rPr>
              <w:t>Уменьшены расходы на разр</w:t>
            </w:r>
            <w:r w:rsidRPr="0039285A">
              <w:rPr>
                <w:sz w:val="18"/>
                <w:szCs w:val="18"/>
              </w:rPr>
              <w:t>а</w:t>
            </w:r>
            <w:r w:rsidRPr="0039285A">
              <w:rPr>
                <w:sz w:val="18"/>
                <w:szCs w:val="18"/>
              </w:rPr>
              <w:t>ботк</w:t>
            </w:r>
            <w:r w:rsidR="00D953BA">
              <w:rPr>
                <w:sz w:val="18"/>
                <w:szCs w:val="18"/>
              </w:rPr>
              <w:t>у</w:t>
            </w:r>
            <w:r w:rsidRPr="0039285A">
              <w:rPr>
                <w:sz w:val="18"/>
                <w:szCs w:val="18"/>
              </w:rPr>
              <w:t xml:space="preserve"> (корректировк</w:t>
            </w:r>
            <w:r w:rsidR="00D953BA">
              <w:rPr>
                <w:sz w:val="18"/>
                <w:szCs w:val="18"/>
              </w:rPr>
              <w:t>у</w:t>
            </w:r>
            <w:r w:rsidRPr="0039285A">
              <w:rPr>
                <w:sz w:val="18"/>
                <w:szCs w:val="18"/>
              </w:rPr>
              <w:t>) проек</w:t>
            </w:r>
            <w:r w:rsidRPr="0039285A">
              <w:rPr>
                <w:sz w:val="18"/>
                <w:szCs w:val="18"/>
              </w:rPr>
              <w:t>т</w:t>
            </w:r>
            <w:r w:rsidRPr="0039285A">
              <w:rPr>
                <w:sz w:val="18"/>
                <w:szCs w:val="18"/>
              </w:rPr>
              <w:t>ной документации объектов с</w:t>
            </w:r>
            <w:r w:rsidRPr="0039285A">
              <w:rPr>
                <w:sz w:val="18"/>
                <w:szCs w:val="18"/>
              </w:rPr>
              <w:t>о</w:t>
            </w:r>
            <w:r w:rsidRPr="0039285A">
              <w:rPr>
                <w:sz w:val="18"/>
                <w:szCs w:val="18"/>
              </w:rPr>
              <w:t>циальной и инженерной инфр</w:t>
            </w:r>
            <w:r w:rsidRPr="0039285A">
              <w:rPr>
                <w:sz w:val="18"/>
                <w:szCs w:val="18"/>
              </w:rPr>
              <w:t>а</w:t>
            </w:r>
            <w:r w:rsidRPr="0039285A">
              <w:rPr>
                <w:sz w:val="18"/>
                <w:szCs w:val="18"/>
              </w:rPr>
              <w:t>структуры населенных пунктов, расположенных в сельской мес</w:t>
            </w:r>
            <w:r w:rsidRPr="0039285A">
              <w:rPr>
                <w:sz w:val="18"/>
                <w:szCs w:val="18"/>
              </w:rPr>
              <w:t>т</w:t>
            </w:r>
            <w:r w:rsidRPr="0039285A">
              <w:rPr>
                <w:sz w:val="18"/>
                <w:szCs w:val="18"/>
              </w:rPr>
              <w:t>ности</w:t>
            </w:r>
            <w:r w:rsidR="00D953BA">
              <w:rPr>
                <w:sz w:val="18"/>
                <w:szCs w:val="18"/>
              </w:rPr>
              <w:t xml:space="preserve"> (Реконструкция водопр</w:t>
            </w:r>
            <w:r w:rsidR="00D953BA">
              <w:rPr>
                <w:sz w:val="18"/>
                <w:szCs w:val="18"/>
              </w:rPr>
              <w:t>о</w:t>
            </w:r>
            <w:r w:rsidR="00D953BA">
              <w:rPr>
                <w:sz w:val="18"/>
                <w:szCs w:val="18"/>
              </w:rPr>
              <w:t xml:space="preserve">водных сетей в д. </w:t>
            </w:r>
            <w:proofErr w:type="spellStart"/>
            <w:r w:rsidR="00D953BA">
              <w:rPr>
                <w:sz w:val="18"/>
                <w:szCs w:val="18"/>
              </w:rPr>
              <w:t>Паново</w:t>
            </w:r>
            <w:proofErr w:type="spellEnd"/>
            <w:r w:rsidR="00D953BA">
              <w:rPr>
                <w:sz w:val="18"/>
                <w:szCs w:val="18"/>
              </w:rPr>
              <w:t xml:space="preserve"> Пале</w:t>
            </w:r>
            <w:r w:rsidR="00D953BA">
              <w:rPr>
                <w:sz w:val="18"/>
                <w:szCs w:val="18"/>
              </w:rPr>
              <w:t>х</w:t>
            </w:r>
            <w:r w:rsidR="00D953BA">
              <w:rPr>
                <w:sz w:val="18"/>
                <w:szCs w:val="18"/>
              </w:rPr>
              <w:t>ского муниципального района)</w:t>
            </w:r>
          </w:p>
        </w:tc>
      </w:tr>
    </w:tbl>
    <w:p w:rsidR="00D953BA" w:rsidRDefault="00D953BA" w:rsidP="001807F6">
      <w:pPr>
        <w:rPr>
          <w:b/>
        </w:rPr>
      </w:pPr>
    </w:p>
    <w:p w:rsidR="001807F6" w:rsidRPr="003403E3" w:rsidRDefault="001807F6" w:rsidP="001807F6">
      <w:pPr>
        <w:rPr>
          <w:b/>
        </w:rPr>
      </w:pPr>
      <w:r w:rsidRPr="003403E3">
        <w:rPr>
          <w:b/>
        </w:rPr>
        <w:t xml:space="preserve">- за счет </w:t>
      </w:r>
      <w:r w:rsidR="000912D9">
        <w:rPr>
          <w:b/>
        </w:rPr>
        <w:t xml:space="preserve">перевыполнения </w:t>
      </w:r>
      <w:r w:rsidRPr="003403E3">
        <w:rPr>
          <w:b/>
        </w:rPr>
        <w:t>доход</w:t>
      </w:r>
      <w:r w:rsidR="000912D9">
        <w:rPr>
          <w:b/>
        </w:rPr>
        <w:t>н</w:t>
      </w:r>
      <w:r w:rsidRPr="003403E3">
        <w:rPr>
          <w:b/>
        </w:rPr>
        <w:t>о</w:t>
      </w:r>
      <w:r w:rsidR="000912D9">
        <w:rPr>
          <w:b/>
        </w:rPr>
        <w:t>й части бюджета</w:t>
      </w:r>
      <w:r w:rsidR="00787430">
        <w:rPr>
          <w:b/>
        </w:rPr>
        <w:t xml:space="preserve"> (налоговых, неналоговых дох</w:t>
      </w:r>
      <w:r w:rsidR="00787430">
        <w:rPr>
          <w:b/>
        </w:rPr>
        <w:t>о</w:t>
      </w:r>
      <w:r w:rsidR="00787430">
        <w:rPr>
          <w:b/>
        </w:rPr>
        <w:t>дов)</w:t>
      </w:r>
      <w:r w:rsidRPr="003403E3">
        <w:rPr>
          <w:b/>
        </w:rPr>
        <w:t xml:space="preserve"> </w:t>
      </w:r>
      <w:r>
        <w:rPr>
          <w:b/>
        </w:rPr>
        <w:t>на</w:t>
      </w:r>
      <w:r w:rsidRPr="003403E3">
        <w:rPr>
          <w:b/>
        </w:rPr>
        <w:t xml:space="preserve"> сумм</w:t>
      </w:r>
      <w:r>
        <w:rPr>
          <w:b/>
        </w:rPr>
        <w:t>у</w:t>
      </w:r>
      <w:r w:rsidRPr="003403E3">
        <w:rPr>
          <w:b/>
        </w:rPr>
        <w:t xml:space="preserve"> +</w:t>
      </w:r>
      <w:r w:rsidR="00B056C3">
        <w:rPr>
          <w:b/>
        </w:rPr>
        <w:t>721000,00</w:t>
      </w:r>
      <w:r w:rsidRPr="003403E3">
        <w:rPr>
          <w:b/>
        </w:rPr>
        <w:t xml:space="preserve"> руб.</w:t>
      </w:r>
      <w:r>
        <w:rPr>
          <w:b/>
        </w:rPr>
        <w:t xml:space="preserve"> средства направлены:</w:t>
      </w:r>
    </w:p>
    <w:p w:rsidR="001807F6" w:rsidRDefault="001807F6" w:rsidP="001807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232"/>
        <w:gridCol w:w="1248"/>
        <w:gridCol w:w="3190"/>
      </w:tblGrid>
      <w:tr w:rsidR="001807F6" w:rsidRPr="00621EA0" w:rsidTr="00F808F8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621EA0" w:rsidRDefault="001807F6" w:rsidP="00A36DD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 xml:space="preserve">         Примечание</w:t>
            </w:r>
          </w:p>
        </w:tc>
      </w:tr>
      <w:tr w:rsidR="00B056C3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3" w:rsidRPr="00003E6B" w:rsidRDefault="00B056C3" w:rsidP="00C16495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b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3" w:rsidRPr="00F071EE" w:rsidRDefault="00B056C3" w:rsidP="001807F6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+721000,00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056C3" w:rsidRDefault="00B056C3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B056C3" w:rsidRDefault="00B056C3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B056C3" w:rsidRDefault="00B056C3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5725AB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Pr="00EA6572" w:rsidRDefault="00B056C3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051 0502 3190040070 800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B056C3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B056C3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Увеличение уставного фонда МУП «Туристский центр»</w:t>
            </w:r>
          </w:p>
        </w:tc>
      </w:tr>
    </w:tbl>
    <w:p w:rsidR="00C96D80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8B0C0D">
        <w:t xml:space="preserve">   </w:t>
      </w:r>
    </w:p>
    <w:p w:rsidR="00417F40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8B0C0D">
        <w:t xml:space="preserve">   С проектом решения учтены предложения главных распорядителей средств бюджета муниципального района по перераспределению бюджетных ассигнований в пределах общего объема бюджетных ассигнований на 202</w:t>
      </w:r>
      <w:r>
        <w:t>3</w:t>
      </w:r>
      <w:r w:rsidRPr="008B0C0D">
        <w:t xml:space="preserve"> год</w:t>
      </w:r>
      <w:r>
        <w:t>, 2024 год, 2025 год</w:t>
      </w:r>
      <w:r w:rsidRPr="008B0C0D">
        <w:t>:</w:t>
      </w:r>
    </w:p>
    <w:p w:rsidR="00417F40" w:rsidRPr="008B0C0D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417"/>
        <w:gridCol w:w="1418"/>
        <w:gridCol w:w="1277"/>
        <w:gridCol w:w="2977"/>
      </w:tblGrid>
      <w:tr w:rsidR="00417F40" w:rsidRPr="00621EA0" w:rsidTr="008F790D">
        <w:trPr>
          <w:trHeight w:val="27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ind w:firstLine="176"/>
              <w:jc w:val="center"/>
              <w:rPr>
                <w:b/>
                <w:sz w:val="20"/>
                <w:szCs w:val="20"/>
              </w:rPr>
            </w:pPr>
            <w:r w:rsidRPr="008B0C0D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621EA0" w:rsidRDefault="00417F40" w:rsidP="0029496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 xml:space="preserve">         Примечание</w:t>
            </w:r>
          </w:p>
        </w:tc>
      </w:tr>
      <w:tr w:rsidR="00417F40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003E6B" w:rsidRDefault="00417F40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b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03E6B" w:rsidRDefault="002511ED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524DFC" w:rsidRPr="00621EA0" w:rsidTr="00FD6B21">
        <w:trPr>
          <w:trHeight w:val="31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C" w:rsidRPr="00003E6B" w:rsidRDefault="00CD7D8E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051 0409 041</w:t>
            </w:r>
            <w:r w:rsidR="008F790D">
              <w:rPr>
                <w:color w:val="000000"/>
                <w:sz w:val="18"/>
                <w:szCs w:val="18"/>
              </w:rPr>
              <w:t>0120210 400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C" w:rsidRPr="00003E6B" w:rsidRDefault="002511ED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621EA0" w:rsidRDefault="008F790D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-1693517,88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621EA0" w:rsidRDefault="00524DFC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003E6B" w:rsidRDefault="00FD6B21" w:rsidP="0019443F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Уменьшены расходы по реко</w:t>
            </w:r>
            <w:r>
              <w:rPr>
                <w:iCs/>
                <w:color w:val="000000"/>
                <w:sz w:val="18"/>
                <w:szCs w:val="18"/>
              </w:rPr>
              <w:t>н</w:t>
            </w:r>
            <w:r>
              <w:rPr>
                <w:iCs/>
                <w:color w:val="000000"/>
                <w:sz w:val="18"/>
                <w:szCs w:val="18"/>
              </w:rPr>
              <w:t xml:space="preserve">струкции автомобильной дороги подъезд к д.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Конопляново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в Пале</w:t>
            </w:r>
            <w:r>
              <w:rPr>
                <w:iCs/>
                <w:color w:val="000000"/>
                <w:sz w:val="18"/>
                <w:szCs w:val="18"/>
              </w:rPr>
              <w:t>х</w:t>
            </w:r>
            <w:r>
              <w:rPr>
                <w:iCs/>
                <w:color w:val="000000"/>
                <w:sz w:val="18"/>
                <w:szCs w:val="18"/>
              </w:rPr>
              <w:t>ском районе Ивановской области</w:t>
            </w:r>
          </w:p>
        </w:tc>
      </w:tr>
      <w:tr w:rsidR="00023FBA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A" w:rsidRPr="008F790D" w:rsidRDefault="008F790D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051 0409 04301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0510 200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A" w:rsidRPr="00003E6B" w:rsidRDefault="002511ED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621EA0" w:rsidRDefault="008F790D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-234972,54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621EA0" w:rsidRDefault="008F790D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-234972,54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003E6B" w:rsidRDefault="009B4F48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Уменьшены расходы на п</w:t>
            </w:r>
            <w:r w:rsidRPr="002A4E42">
              <w:rPr>
                <w:sz w:val="18"/>
                <w:szCs w:val="18"/>
              </w:rPr>
              <w:t>роект</w:t>
            </w:r>
            <w:r w:rsidRPr="002A4E42">
              <w:rPr>
                <w:sz w:val="18"/>
                <w:szCs w:val="18"/>
              </w:rPr>
              <w:t>и</w:t>
            </w:r>
            <w:r w:rsidRPr="002A4E42">
              <w:rPr>
                <w:sz w:val="18"/>
                <w:szCs w:val="18"/>
              </w:rPr>
              <w:t>рование строительства (реко</w:t>
            </w:r>
            <w:r w:rsidRPr="002A4E42">
              <w:rPr>
                <w:sz w:val="18"/>
                <w:szCs w:val="18"/>
              </w:rPr>
              <w:t>н</w:t>
            </w:r>
            <w:r w:rsidRPr="002A4E42">
              <w:rPr>
                <w:sz w:val="18"/>
                <w:szCs w:val="18"/>
              </w:rPr>
              <w:t>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</w:t>
            </w:r>
            <w:r w:rsidRPr="002A4E42">
              <w:rPr>
                <w:sz w:val="18"/>
                <w:szCs w:val="18"/>
              </w:rPr>
              <w:t>а</w:t>
            </w:r>
            <w:r w:rsidRPr="002A4E42">
              <w:rPr>
                <w:sz w:val="18"/>
                <w:szCs w:val="18"/>
              </w:rPr>
              <w:t>чения, в том числе на формиров</w:t>
            </w:r>
            <w:r w:rsidRPr="002A4E42">
              <w:rPr>
                <w:sz w:val="18"/>
                <w:szCs w:val="18"/>
              </w:rPr>
              <w:t>а</w:t>
            </w:r>
            <w:r w:rsidRPr="002A4E42">
              <w:rPr>
                <w:sz w:val="18"/>
                <w:szCs w:val="18"/>
              </w:rPr>
              <w:t>ние муниципальных дорожных фондов</w:t>
            </w:r>
            <w:r w:rsidR="00D953BA">
              <w:rPr>
                <w:sz w:val="18"/>
                <w:szCs w:val="18"/>
              </w:rPr>
              <w:t xml:space="preserve"> (</w:t>
            </w:r>
            <w:r w:rsidR="00D953BA">
              <w:rPr>
                <w:iCs/>
                <w:color w:val="000000"/>
                <w:sz w:val="18"/>
                <w:szCs w:val="18"/>
              </w:rPr>
              <w:t>текущий ремонт автом</w:t>
            </w:r>
            <w:r w:rsidR="00D953BA">
              <w:rPr>
                <w:iCs/>
                <w:color w:val="000000"/>
                <w:sz w:val="18"/>
                <w:szCs w:val="18"/>
              </w:rPr>
              <w:t>о</w:t>
            </w:r>
            <w:r w:rsidR="00D953BA">
              <w:rPr>
                <w:iCs/>
                <w:color w:val="000000"/>
                <w:sz w:val="18"/>
                <w:szCs w:val="18"/>
              </w:rPr>
              <w:t>бильной дороги в д. Раменье П</w:t>
            </w:r>
            <w:r w:rsidR="00D953BA">
              <w:rPr>
                <w:iCs/>
                <w:color w:val="000000"/>
                <w:sz w:val="18"/>
                <w:szCs w:val="18"/>
              </w:rPr>
              <w:t>а</w:t>
            </w:r>
            <w:r w:rsidR="00D953BA">
              <w:rPr>
                <w:iCs/>
                <w:color w:val="000000"/>
                <w:sz w:val="18"/>
                <w:szCs w:val="18"/>
              </w:rPr>
              <w:t>лехского муниципального районо Ивановской области, на т</w:t>
            </w:r>
            <w:r w:rsidR="00D953BA" w:rsidRPr="00761805">
              <w:rPr>
                <w:color w:val="000000"/>
                <w:sz w:val="18"/>
                <w:szCs w:val="18"/>
              </w:rPr>
              <w:t xml:space="preserve">екущий ремонт автомобильной дороги в д. </w:t>
            </w:r>
            <w:proofErr w:type="spellStart"/>
            <w:r w:rsidR="00D953BA" w:rsidRPr="00761805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="00D953BA" w:rsidRPr="00761805">
              <w:rPr>
                <w:color w:val="000000"/>
                <w:sz w:val="18"/>
                <w:szCs w:val="18"/>
              </w:rPr>
              <w:t xml:space="preserve"> Палехского муниц</w:t>
            </w:r>
            <w:r w:rsidR="00D953BA" w:rsidRPr="00761805">
              <w:rPr>
                <w:color w:val="000000"/>
                <w:sz w:val="18"/>
                <w:szCs w:val="18"/>
              </w:rPr>
              <w:t>и</w:t>
            </w:r>
            <w:r w:rsidR="00D953BA" w:rsidRPr="00761805">
              <w:rPr>
                <w:color w:val="000000"/>
                <w:sz w:val="18"/>
                <w:szCs w:val="18"/>
              </w:rPr>
              <w:t>пального района Ивановской обл</w:t>
            </w:r>
            <w:r w:rsidR="00D953BA" w:rsidRPr="00761805">
              <w:rPr>
                <w:color w:val="000000"/>
                <w:sz w:val="18"/>
                <w:szCs w:val="18"/>
              </w:rPr>
              <w:t>а</w:t>
            </w:r>
            <w:r w:rsidR="00D953BA" w:rsidRPr="00761805">
              <w:rPr>
                <w:color w:val="000000"/>
                <w:sz w:val="18"/>
                <w:szCs w:val="18"/>
              </w:rPr>
              <w:t>сти</w:t>
            </w:r>
            <w:r w:rsidR="000C2EB8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547B8C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03E6B" w:rsidRDefault="008F790D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051 0409 0430110760 200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03E6B" w:rsidRDefault="002511ED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8F790D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+1928490,42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FD6B21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Увеличены расходы на текущий ремонт автомобильной дороги в д. Раменье Палехского муниципал</w:t>
            </w:r>
            <w:r>
              <w:rPr>
                <w:iCs/>
                <w:color w:val="000000"/>
                <w:sz w:val="18"/>
                <w:szCs w:val="18"/>
              </w:rPr>
              <w:t>ь</w:t>
            </w:r>
            <w:r>
              <w:rPr>
                <w:iCs/>
                <w:color w:val="000000"/>
                <w:sz w:val="18"/>
                <w:szCs w:val="18"/>
              </w:rPr>
              <w:t>ного районо Ивановской области</w:t>
            </w:r>
          </w:p>
        </w:tc>
      </w:tr>
      <w:tr w:rsidR="00547B8C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23FBA" w:rsidRDefault="008F790D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051 0409 0430110820 200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03E6B" w:rsidRDefault="002511ED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8F790D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+234972,54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9B4F48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Увеличены расходы на т</w:t>
            </w:r>
            <w:r w:rsidRPr="00761805">
              <w:rPr>
                <w:color w:val="000000"/>
                <w:sz w:val="18"/>
                <w:szCs w:val="18"/>
              </w:rPr>
              <w:t xml:space="preserve">екущий ремонт автомобильной дороги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Ивановской обл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</w:t>
            </w:r>
          </w:p>
        </w:tc>
      </w:tr>
      <w:tr w:rsidR="00417F40" w:rsidRPr="00621EA0" w:rsidTr="008F790D">
        <w:trPr>
          <w:trHeight w:val="2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23FBA" w:rsidRDefault="002511ED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051 0409 0420110030 200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03E6B" w:rsidRDefault="002511ED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-138213,00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B68AD" w:rsidP="004B68AD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на с</w:t>
            </w:r>
            <w:r w:rsidRPr="00761805">
              <w:rPr>
                <w:color w:val="000000"/>
                <w:sz w:val="18"/>
                <w:szCs w:val="18"/>
              </w:rPr>
              <w:t>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ние автомобильных дорог общего пользования местного значения вне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границ населенных пунктов в гр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ницах муниципального района и в границах населенных пунктов сельских поселений входящих в состав муниципального района</w:t>
            </w:r>
          </w:p>
        </w:tc>
      </w:tr>
      <w:tr w:rsidR="00417F40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19443F" w:rsidRDefault="002511ED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051 04090420110200 500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03E6B" w:rsidRDefault="002511ED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B68AD" w:rsidP="004B68AD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Увеличены расходы по </w:t>
            </w:r>
            <w:r w:rsidRPr="004B68AD">
              <w:rPr>
                <w:sz w:val="18"/>
                <w:szCs w:val="18"/>
              </w:rPr>
              <w:t>межбю</w:t>
            </w:r>
            <w:r w:rsidRPr="004B68AD">
              <w:rPr>
                <w:sz w:val="18"/>
                <w:szCs w:val="18"/>
              </w:rPr>
              <w:t>д</w:t>
            </w:r>
            <w:r w:rsidRPr="004B68AD">
              <w:rPr>
                <w:sz w:val="18"/>
                <w:szCs w:val="18"/>
              </w:rPr>
              <w:t>жетны</w:t>
            </w:r>
            <w:r>
              <w:rPr>
                <w:sz w:val="18"/>
                <w:szCs w:val="18"/>
              </w:rPr>
              <w:t>м</w:t>
            </w:r>
            <w:r w:rsidRPr="004B68AD">
              <w:rPr>
                <w:sz w:val="18"/>
                <w:szCs w:val="18"/>
              </w:rPr>
              <w:t xml:space="preserve"> трансферт</w:t>
            </w:r>
            <w:r>
              <w:rPr>
                <w:sz w:val="18"/>
                <w:szCs w:val="18"/>
              </w:rPr>
              <w:t>ам</w:t>
            </w:r>
            <w:r w:rsidRPr="004B68AD">
              <w:rPr>
                <w:sz w:val="18"/>
                <w:szCs w:val="18"/>
              </w:rPr>
              <w:t>, передава</w:t>
            </w:r>
            <w:r w:rsidRPr="004B68AD">
              <w:rPr>
                <w:sz w:val="18"/>
                <w:szCs w:val="18"/>
              </w:rPr>
              <w:t>е</w:t>
            </w:r>
            <w:r w:rsidRPr="004B68AD">
              <w:rPr>
                <w:sz w:val="18"/>
                <w:szCs w:val="18"/>
              </w:rPr>
              <w:t>мы</w:t>
            </w:r>
            <w:r>
              <w:rPr>
                <w:sz w:val="18"/>
                <w:szCs w:val="18"/>
              </w:rPr>
              <w:t>м</w:t>
            </w:r>
            <w:r w:rsidRPr="004B68AD">
              <w:rPr>
                <w:sz w:val="18"/>
                <w:szCs w:val="18"/>
              </w:rPr>
              <w:t xml:space="preserve"> бюджетам сельских посел</w:t>
            </w:r>
            <w:r w:rsidRPr="004B68AD">
              <w:rPr>
                <w:sz w:val="18"/>
                <w:szCs w:val="18"/>
              </w:rPr>
              <w:t>е</w:t>
            </w:r>
            <w:r w:rsidRPr="004B68AD">
              <w:rPr>
                <w:sz w:val="18"/>
                <w:szCs w:val="18"/>
              </w:rPr>
              <w:t>ний  на осуществление отдельных полномочий в соответствии с з</w:t>
            </w:r>
            <w:r w:rsidRPr="004B68AD">
              <w:rPr>
                <w:sz w:val="18"/>
                <w:szCs w:val="18"/>
              </w:rPr>
              <w:t>а</w:t>
            </w:r>
            <w:r w:rsidRPr="004B68AD">
              <w:rPr>
                <w:sz w:val="18"/>
                <w:szCs w:val="18"/>
              </w:rPr>
              <w:t>ключенными соглашениями по решению вопросов местного зн</w:t>
            </w:r>
            <w:r w:rsidRPr="004B68AD">
              <w:rPr>
                <w:sz w:val="18"/>
                <w:szCs w:val="18"/>
              </w:rPr>
              <w:t>а</w:t>
            </w:r>
            <w:r w:rsidRPr="004B68AD">
              <w:rPr>
                <w:sz w:val="18"/>
                <w:szCs w:val="18"/>
              </w:rPr>
              <w:t>чения в области осуществления дорожной деятельности в отнош</w:t>
            </w:r>
            <w:r w:rsidRPr="004B68AD">
              <w:rPr>
                <w:sz w:val="18"/>
                <w:szCs w:val="18"/>
              </w:rPr>
              <w:t>е</w:t>
            </w:r>
            <w:r w:rsidRPr="004B68AD">
              <w:rPr>
                <w:sz w:val="18"/>
                <w:szCs w:val="18"/>
              </w:rPr>
              <w:t>нии автомобильных дорог общего пользования местного значения</w:t>
            </w:r>
            <w:r>
              <w:rPr>
                <w:sz w:val="18"/>
                <w:szCs w:val="18"/>
              </w:rPr>
              <w:t xml:space="preserve"> (Раменское сельское поселение)</w:t>
            </w:r>
          </w:p>
        </w:tc>
      </w:tr>
      <w:tr w:rsidR="00F73401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2511ED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051 0409 0420110380 200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2511ED" w:rsidP="002511E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7C4AEC" w:rsidP="007C4AE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по составл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нию технических планов на дороги</w:t>
            </w:r>
          </w:p>
        </w:tc>
      </w:tr>
      <w:tr w:rsidR="00F73401" w:rsidRPr="00621EA0" w:rsidTr="008F790D">
        <w:trPr>
          <w:trHeight w:val="34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547B8C" w:rsidRDefault="002511ED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051 0409 0430110640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2511ED" w:rsidP="002511E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-10398,00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4B68AD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по осущест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лению строительного контроля по ремонту дорог</w:t>
            </w:r>
          </w:p>
        </w:tc>
      </w:tr>
      <w:tr w:rsidR="00F73401" w:rsidRPr="00621EA0" w:rsidTr="008F790D">
        <w:trPr>
          <w:trHeight w:val="42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2511ED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051 0409 0430110700 200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2511ED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-1389,00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4B68AD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по текущему ремонту подъезда к ФАП д. Лужки</w:t>
            </w:r>
          </w:p>
        </w:tc>
      </w:tr>
      <w:tr w:rsidR="00F73401" w:rsidRPr="00621EA0" w:rsidTr="008F790D">
        <w:trPr>
          <w:trHeight w:val="4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860E04" w:rsidRDefault="00860E04" w:rsidP="00294963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60E04">
              <w:rPr>
                <w:b/>
                <w:sz w:val="18"/>
                <w:szCs w:val="18"/>
              </w:rPr>
              <w:t>Отдел образования админ</w:t>
            </w:r>
            <w:r w:rsidRPr="00860E04">
              <w:rPr>
                <w:b/>
                <w:sz w:val="18"/>
                <w:szCs w:val="18"/>
              </w:rPr>
              <w:t>и</w:t>
            </w:r>
            <w:r w:rsidRPr="00860E04">
              <w:rPr>
                <w:b/>
                <w:sz w:val="18"/>
                <w:szCs w:val="18"/>
              </w:rPr>
              <w:t>страции палехского муниц</w:t>
            </w:r>
            <w:r w:rsidRPr="00860E04">
              <w:rPr>
                <w:b/>
                <w:sz w:val="18"/>
                <w:szCs w:val="18"/>
              </w:rPr>
              <w:t>и</w:t>
            </w:r>
            <w:r w:rsidRPr="00860E04">
              <w:rPr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D03F6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60E04" w:rsidRPr="00621EA0" w:rsidTr="008F790D">
        <w:trPr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Pr="00003E6B" w:rsidRDefault="00860E04" w:rsidP="00D953B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052 1004 0110181010 300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Pr="00003E6B" w:rsidRDefault="00860E04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-448970,00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D953B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-448970,00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D953B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-448970,00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Возмещение расходов, связанных с уменьшением размера родител</w:t>
            </w:r>
            <w:r w:rsidRPr="00F42FB4">
              <w:rPr>
                <w:sz w:val="18"/>
                <w:szCs w:val="18"/>
              </w:rPr>
              <w:t>ь</w:t>
            </w:r>
            <w:r w:rsidRPr="00F42FB4">
              <w:rPr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F42FB4">
              <w:rPr>
                <w:sz w:val="18"/>
                <w:szCs w:val="18"/>
              </w:rPr>
              <w:t>и</w:t>
            </w:r>
            <w:r w:rsidRPr="00F42FB4">
              <w:rPr>
                <w:sz w:val="18"/>
                <w:szCs w:val="18"/>
              </w:rPr>
              <w:t>цами граждан, принимающих уч</w:t>
            </w:r>
            <w:r w:rsidRPr="00F42FB4">
              <w:rPr>
                <w:sz w:val="18"/>
                <w:szCs w:val="18"/>
              </w:rPr>
              <w:t>а</w:t>
            </w:r>
            <w:r w:rsidRPr="00F42FB4">
              <w:rPr>
                <w:sz w:val="18"/>
                <w:szCs w:val="18"/>
              </w:rPr>
              <w:t>стие (принимавших участие, в том числе погибших (умерших)) в сп</w:t>
            </w:r>
            <w:r w:rsidRPr="00F42FB4">
              <w:rPr>
                <w:sz w:val="18"/>
                <w:szCs w:val="18"/>
              </w:rPr>
              <w:t>е</w:t>
            </w:r>
            <w:r w:rsidRPr="00F42FB4">
              <w:rPr>
                <w:sz w:val="18"/>
                <w:szCs w:val="18"/>
              </w:rPr>
              <w:t>циальной военной операци</w:t>
            </w:r>
            <w:r>
              <w:rPr>
                <w:sz w:val="18"/>
                <w:szCs w:val="18"/>
              </w:rPr>
              <w:t>и</w:t>
            </w:r>
          </w:p>
        </w:tc>
      </w:tr>
      <w:tr w:rsidR="00860E04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Pr="00003E6B" w:rsidRDefault="00860E04" w:rsidP="00860E0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052 1004 0110181010 200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Pr="00003E6B" w:rsidRDefault="00860E04" w:rsidP="00D953B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+448970,00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D953B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+448970,00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D953B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+448970,00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Возмещение расходов, связанных с уменьшением размера родител</w:t>
            </w:r>
            <w:r w:rsidRPr="00F42FB4">
              <w:rPr>
                <w:sz w:val="18"/>
                <w:szCs w:val="18"/>
              </w:rPr>
              <w:t>ь</w:t>
            </w:r>
            <w:r w:rsidRPr="00F42FB4">
              <w:rPr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F42FB4">
              <w:rPr>
                <w:sz w:val="18"/>
                <w:szCs w:val="18"/>
              </w:rPr>
              <w:t>и</w:t>
            </w:r>
            <w:r w:rsidRPr="00F42FB4">
              <w:rPr>
                <w:sz w:val="18"/>
                <w:szCs w:val="18"/>
              </w:rPr>
              <w:t>цами граждан, принимающих уч</w:t>
            </w:r>
            <w:r w:rsidRPr="00F42FB4">
              <w:rPr>
                <w:sz w:val="18"/>
                <w:szCs w:val="18"/>
              </w:rPr>
              <w:t>а</w:t>
            </w:r>
            <w:r w:rsidRPr="00F42FB4">
              <w:rPr>
                <w:sz w:val="18"/>
                <w:szCs w:val="18"/>
              </w:rPr>
              <w:t>стие (принимавших участие, в том числе погибших (умерших)) в сп</w:t>
            </w:r>
            <w:r w:rsidRPr="00F42FB4">
              <w:rPr>
                <w:sz w:val="18"/>
                <w:szCs w:val="18"/>
              </w:rPr>
              <w:t>е</w:t>
            </w:r>
            <w:r w:rsidRPr="00F42FB4">
              <w:rPr>
                <w:sz w:val="18"/>
                <w:szCs w:val="18"/>
              </w:rPr>
              <w:t>циальной военной операци</w:t>
            </w:r>
            <w:r>
              <w:rPr>
                <w:sz w:val="18"/>
                <w:szCs w:val="18"/>
              </w:rPr>
              <w:t>и</w:t>
            </w:r>
          </w:p>
        </w:tc>
      </w:tr>
      <w:tr w:rsidR="00860E04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Pr="00F808F8" w:rsidRDefault="00860E04" w:rsidP="00294963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F808F8">
              <w:rPr>
                <w:b/>
                <w:sz w:val="18"/>
                <w:szCs w:val="18"/>
              </w:rPr>
              <w:t>Совет Палехского муниц</w:t>
            </w:r>
            <w:r w:rsidRPr="00F808F8">
              <w:rPr>
                <w:b/>
                <w:sz w:val="18"/>
                <w:szCs w:val="18"/>
              </w:rPr>
              <w:t>и</w:t>
            </w:r>
            <w:r w:rsidRPr="00F808F8">
              <w:rPr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Pr="00003E6B" w:rsidRDefault="00860E04" w:rsidP="00D371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860E04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Pr="00003E6B" w:rsidRDefault="00860E04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911 0103 3090000290 100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Pr="00003E6B" w:rsidRDefault="00860E04" w:rsidP="00860E0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0912D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0912D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Уменьшены расходы</w:t>
            </w:r>
            <w:r>
              <w:rPr>
                <w:color w:val="000000"/>
                <w:sz w:val="18"/>
                <w:szCs w:val="18"/>
              </w:rPr>
              <w:t xml:space="preserve"> на возмещ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расходов на осуществление полномочий депутатов</w:t>
            </w:r>
          </w:p>
        </w:tc>
      </w:tr>
      <w:tr w:rsidR="00860E04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Default="00860E04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911 0103 3090000270 200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4" w:rsidRDefault="00860E04" w:rsidP="00860E0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0912D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0912D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0E04" w:rsidRPr="00003E6B" w:rsidRDefault="00860E04" w:rsidP="00F808F8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 xml:space="preserve">величены </w:t>
            </w:r>
            <w:r w:rsidRPr="00003E6B">
              <w:rPr>
                <w:color w:val="000000"/>
                <w:sz w:val="18"/>
                <w:szCs w:val="18"/>
              </w:rPr>
              <w:t>расходы</w:t>
            </w:r>
            <w:r>
              <w:rPr>
                <w:color w:val="000000"/>
                <w:sz w:val="18"/>
                <w:szCs w:val="18"/>
              </w:rPr>
              <w:t xml:space="preserve"> на закупку товаров, работ и услуг</w:t>
            </w:r>
          </w:p>
        </w:tc>
      </w:tr>
    </w:tbl>
    <w:p w:rsidR="00417F40" w:rsidRDefault="00417F40" w:rsidP="00417F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sectPr w:rsidR="00595A5B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B3" w:rsidRDefault="001960B3">
      <w:r>
        <w:separator/>
      </w:r>
    </w:p>
  </w:endnote>
  <w:endnote w:type="continuationSeparator" w:id="0">
    <w:p w:rsidR="001960B3" w:rsidRDefault="0019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B3" w:rsidRDefault="001960B3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0B3" w:rsidRDefault="001960B3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B3" w:rsidRDefault="001960B3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F66">
      <w:rPr>
        <w:rStyle w:val="a7"/>
        <w:noProof/>
      </w:rPr>
      <w:t>92</w:t>
    </w:r>
    <w:r>
      <w:rPr>
        <w:rStyle w:val="a7"/>
      </w:rPr>
      <w:fldChar w:fldCharType="end"/>
    </w:r>
  </w:p>
  <w:p w:rsidR="001960B3" w:rsidRDefault="001960B3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B3" w:rsidRDefault="001960B3">
      <w:r>
        <w:separator/>
      </w:r>
    </w:p>
  </w:footnote>
  <w:footnote w:type="continuationSeparator" w:id="0">
    <w:p w:rsidR="001960B3" w:rsidRDefault="0019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DF7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61F"/>
    <w:rsid w:val="00010A39"/>
    <w:rsid w:val="00010ABE"/>
    <w:rsid w:val="00010C0E"/>
    <w:rsid w:val="00011015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3FBA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0E47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561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2D9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2EF"/>
    <w:rsid w:val="000A6659"/>
    <w:rsid w:val="000A6676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1E53"/>
    <w:rsid w:val="000C2014"/>
    <w:rsid w:val="000C28BA"/>
    <w:rsid w:val="000C2D94"/>
    <w:rsid w:val="000C2E0A"/>
    <w:rsid w:val="000C2EB8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6D30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AFC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04"/>
    <w:rsid w:val="00135F16"/>
    <w:rsid w:val="00136689"/>
    <w:rsid w:val="001366A0"/>
    <w:rsid w:val="00136A8B"/>
    <w:rsid w:val="0013715D"/>
    <w:rsid w:val="001373B0"/>
    <w:rsid w:val="001376B7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6F"/>
    <w:rsid w:val="0014399D"/>
    <w:rsid w:val="001440A7"/>
    <w:rsid w:val="00144646"/>
    <w:rsid w:val="001447CF"/>
    <w:rsid w:val="00145155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3FE3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7F6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8F0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43F"/>
    <w:rsid w:val="001947D0"/>
    <w:rsid w:val="00194E35"/>
    <w:rsid w:val="00195051"/>
    <w:rsid w:val="001953EA"/>
    <w:rsid w:val="0019573A"/>
    <w:rsid w:val="00195D73"/>
    <w:rsid w:val="001960B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879"/>
    <w:rsid w:val="001A4EB0"/>
    <w:rsid w:val="001A525E"/>
    <w:rsid w:val="001A55DF"/>
    <w:rsid w:val="001A5F05"/>
    <w:rsid w:val="001A62C5"/>
    <w:rsid w:val="001A6896"/>
    <w:rsid w:val="001A6EFB"/>
    <w:rsid w:val="001A708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1D5"/>
    <w:rsid w:val="001B44A9"/>
    <w:rsid w:val="001B4FBF"/>
    <w:rsid w:val="001B525B"/>
    <w:rsid w:val="001B5293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0FA"/>
    <w:rsid w:val="001D54C0"/>
    <w:rsid w:val="001D563A"/>
    <w:rsid w:val="001D5723"/>
    <w:rsid w:val="001D585E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3938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3C17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07D0B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4E2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74E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1B1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1ED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95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106"/>
    <w:rsid w:val="002652AE"/>
    <w:rsid w:val="00265417"/>
    <w:rsid w:val="00265A0C"/>
    <w:rsid w:val="00265F2E"/>
    <w:rsid w:val="00265F7B"/>
    <w:rsid w:val="00265F8B"/>
    <w:rsid w:val="002666F7"/>
    <w:rsid w:val="00267388"/>
    <w:rsid w:val="002674B4"/>
    <w:rsid w:val="00267B22"/>
    <w:rsid w:val="00267FC1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81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14B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963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4E42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0716"/>
    <w:rsid w:val="002B077F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AAE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39C0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6F24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1847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CD1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5E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2C"/>
    <w:rsid w:val="00352A7A"/>
    <w:rsid w:val="00352D61"/>
    <w:rsid w:val="00353465"/>
    <w:rsid w:val="00353466"/>
    <w:rsid w:val="00353605"/>
    <w:rsid w:val="003542CE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0AB"/>
    <w:rsid w:val="0036213C"/>
    <w:rsid w:val="0036269C"/>
    <w:rsid w:val="003630A5"/>
    <w:rsid w:val="00363257"/>
    <w:rsid w:val="00363BF4"/>
    <w:rsid w:val="0036482A"/>
    <w:rsid w:val="003648AF"/>
    <w:rsid w:val="00364F06"/>
    <w:rsid w:val="00366C0E"/>
    <w:rsid w:val="00367A51"/>
    <w:rsid w:val="00367AF4"/>
    <w:rsid w:val="00370515"/>
    <w:rsid w:val="003705AB"/>
    <w:rsid w:val="00370CB8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6E5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5A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3FB1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3D4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50CE"/>
    <w:rsid w:val="004055E4"/>
    <w:rsid w:val="00406437"/>
    <w:rsid w:val="00406551"/>
    <w:rsid w:val="00406CC1"/>
    <w:rsid w:val="00407D46"/>
    <w:rsid w:val="004101FB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17F40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7E4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618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60D1"/>
    <w:rsid w:val="004879B2"/>
    <w:rsid w:val="00487A8C"/>
    <w:rsid w:val="00487CC3"/>
    <w:rsid w:val="00487D79"/>
    <w:rsid w:val="00487DB8"/>
    <w:rsid w:val="004902AA"/>
    <w:rsid w:val="00490901"/>
    <w:rsid w:val="00491307"/>
    <w:rsid w:val="00491333"/>
    <w:rsid w:val="0049170D"/>
    <w:rsid w:val="00491EB8"/>
    <w:rsid w:val="00491F22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2876"/>
    <w:rsid w:val="004B377A"/>
    <w:rsid w:val="004B3800"/>
    <w:rsid w:val="004B3AA3"/>
    <w:rsid w:val="004B3BF2"/>
    <w:rsid w:val="004B4FB0"/>
    <w:rsid w:val="004B5427"/>
    <w:rsid w:val="004B54D9"/>
    <w:rsid w:val="004B57E0"/>
    <w:rsid w:val="004B5859"/>
    <w:rsid w:val="004B5FEA"/>
    <w:rsid w:val="004B6734"/>
    <w:rsid w:val="004B68AD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40E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57AB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512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2D34"/>
    <w:rsid w:val="005233B0"/>
    <w:rsid w:val="00523B80"/>
    <w:rsid w:val="00524621"/>
    <w:rsid w:val="0052462D"/>
    <w:rsid w:val="0052467A"/>
    <w:rsid w:val="00524BD2"/>
    <w:rsid w:val="00524DFC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9C1"/>
    <w:rsid w:val="00533AB8"/>
    <w:rsid w:val="00533F19"/>
    <w:rsid w:val="00533FA7"/>
    <w:rsid w:val="00534402"/>
    <w:rsid w:val="005347C2"/>
    <w:rsid w:val="00534875"/>
    <w:rsid w:val="005349CE"/>
    <w:rsid w:val="005353B8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B8C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1F66"/>
    <w:rsid w:val="005725AB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66A1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76D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15F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1C20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512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0B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D7A2A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1B35"/>
    <w:rsid w:val="0060242B"/>
    <w:rsid w:val="0060247B"/>
    <w:rsid w:val="0060271C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180A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4A8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A1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2BB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570B9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25A"/>
    <w:rsid w:val="006708E2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4DE9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034"/>
    <w:rsid w:val="006A7350"/>
    <w:rsid w:val="006A7642"/>
    <w:rsid w:val="006A791D"/>
    <w:rsid w:val="006A7B59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441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11E"/>
    <w:rsid w:val="006C44A3"/>
    <w:rsid w:val="006C4ABF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0BA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785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D9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2B9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2FA"/>
    <w:rsid w:val="00715643"/>
    <w:rsid w:val="007158FD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8F1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805"/>
    <w:rsid w:val="00761FEC"/>
    <w:rsid w:val="007620EE"/>
    <w:rsid w:val="0076220E"/>
    <w:rsid w:val="00762212"/>
    <w:rsid w:val="00762824"/>
    <w:rsid w:val="00763247"/>
    <w:rsid w:val="00763516"/>
    <w:rsid w:val="00763B64"/>
    <w:rsid w:val="0076469C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0B69"/>
    <w:rsid w:val="0078163E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87430"/>
    <w:rsid w:val="00787A61"/>
    <w:rsid w:val="0079095C"/>
    <w:rsid w:val="00790B58"/>
    <w:rsid w:val="0079153B"/>
    <w:rsid w:val="00791B02"/>
    <w:rsid w:val="00791B5E"/>
    <w:rsid w:val="00792031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6C2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AEC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9D6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5C4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0E04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1BC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3E2D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4EC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8F790D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5E6F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00A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26F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2AA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6B90"/>
    <w:rsid w:val="009672DC"/>
    <w:rsid w:val="0096768F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3AF"/>
    <w:rsid w:val="009A286A"/>
    <w:rsid w:val="009A2FF2"/>
    <w:rsid w:val="009A30AF"/>
    <w:rsid w:val="009A3164"/>
    <w:rsid w:val="009A4AC2"/>
    <w:rsid w:val="009A4F99"/>
    <w:rsid w:val="009A585E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83E"/>
    <w:rsid w:val="009B3D06"/>
    <w:rsid w:val="009B3DC1"/>
    <w:rsid w:val="009B457E"/>
    <w:rsid w:val="009B4AF5"/>
    <w:rsid w:val="009B4F48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34B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863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1449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7C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637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36C2"/>
    <w:rsid w:val="00A14498"/>
    <w:rsid w:val="00A1477B"/>
    <w:rsid w:val="00A14882"/>
    <w:rsid w:val="00A1499A"/>
    <w:rsid w:val="00A14E33"/>
    <w:rsid w:val="00A14E68"/>
    <w:rsid w:val="00A15E8D"/>
    <w:rsid w:val="00A16716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9AA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00D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6DD0"/>
    <w:rsid w:val="00A370E1"/>
    <w:rsid w:val="00A37BB5"/>
    <w:rsid w:val="00A37C21"/>
    <w:rsid w:val="00A37FDB"/>
    <w:rsid w:val="00A402B2"/>
    <w:rsid w:val="00A40601"/>
    <w:rsid w:val="00A407D3"/>
    <w:rsid w:val="00A412A5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1D5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6BB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89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6D86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6DD5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618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C00"/>
    <w:rsid w:val="00B03D4D"/>
    <w:rsid w:val="00B0488B"/>
    <w:rsid w:val="00B04A04"/>
    <w:rsid w:val="00B0535C"/>
    <w:rsid w:val="00B056C3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0"/>
    <w:rsid w:val="00B3749E"/>
    <w:rsid w:val="00B37959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1E0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56CC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1E2"/>
    <w:rsid w:val="00B654A0"/>
    <w:rsid w:val="00B65B47"/>
    <w:rsid w:val="00B6675F"/>
    <w:rsid w:val="00B66F3B"/>
    <w:rsid w:val="00B67248"/>
    <w:rsid w:val="00B67984"/>
    <w:rsid w:val="00B67AEB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CB0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92B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1E3F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5B8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495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6B63"/>
    <w:rsid w:val="00C778B5"/>
    <w:rsid w:val="00C77AA1"/>
    <w:rsid w:val="00C80205"/>
    <w:rsid w:val="00C802FA"/>
    <w:rsid w:val="00C80664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89F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AB7"/>
    <w:rsid w:val="00C96D80"/>
    <w:rsid w:val="00C970FA"/>
    <w:rsid w:val="00C971C7"/>
    <w:rsid w:val="00C97A6E"/>
    <w:rsid w:val="00C97F3B"/>
    <w:rsid w:val="00CA01D3"/>
    <w:rsid w:val="00CA0C55"/>
    <w:rsid w:val="00CA12DF"/>
    <w:rsid w:val="00CA152E"/>
    <w:rsid w:val="00CA1685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497"/>
    <w:rsid w:val="00CC7F9F"/>
    <w:rsid w:val="00CD0859"/>
    <w:rsid w:val="00CD0EFC"/>
    <w:rsid w:val="00CD1378"/>
    <w:rsid w:val="00CD1D90"/>
    <w:rsid w:val="00CD3A2B"/>
    <w:rsid w:val="00CD3B17"/>
    <w:rsid w:val="00CD40B2"/>
    <w:rsid w:val="00CD425D"/>
    <w:rsid w:val="00CD42A3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D7D8E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5F8"/>
    <w:rsid w:val="00D029C8"/>
    <w:rsid w:val="00D02AF1"/>
    <w:rsid w:val="00D02AF9"/>
    <w:rsid w:val="00D0306D"/>
    <w:rsid w:val="00D03374"/>
    <w:rsid w:val="00D03420"/>
    <w:rsid w:val="00D03F62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24A"/>
    <w:rsid w:val="00D13779"/>
    <w:rsid w:val="00D13A91"/>
    <w:rsid w:val="00D13C6D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AF5"/>
    <w:rsid w:val="00D36F8D"/>
    <w:rsid w:val="00D371C9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583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87F94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3BA"/>
    <w:rsid w:val="00D9581C"/>
    <w:rsid w:val="00D95E15"/>
    <w:rsid w:val="00D95ECB"/>
    <w:rsid w:val="00D9674C"/>
    <w:rsid w:val="00D975DE"/>
    <w:rsid w:val="00D97CE8"/>
    <w:rsid w:val="00D97FD7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41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3920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10D"/>
    <w:rsid w:val="00DB7230"/>
    <w:rsid w:val="00DB724D"/>
    <w:rsid w:val="00DB7736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33C"/>
    <w:rsid w:val="00DF2357"/>
    <w:rsid w:val="00DF237B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746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976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6A62"/>
    <w:rsid w:val="00E17116"/>
    <w:rsid w:val="00E1724F"/>
    <w:rsid w:val="00E17625"/>
    <w:rsid w:val="00E1762A"/>
    <w:rsid w:val="00E17871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72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42A"/>
    <w:rsid w:val="00E47D84"/>
    <w:rsid w:val="00E47EC1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3B4"/>
    <w:rsid w:val="00E569C5"/>
    <w:rsid w:val="00E56BCA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2C5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2A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572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25C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5FE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40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3591"/>
    <w:rsid w:val="00EE4106"/>
    <w:rsid w:val="00EE4167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111"/>
    <w:rsid w:val="00EF1243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5951"/>
    <w:rsid w:val="00F06E20"/>
    <w:rsid w:val="00F071DE"/>
    <w:rsid w:val="00F071EE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8EF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616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2FB4"/>
    <w:rsid w:val="00F43443"/>
    <w:rsid w:val="00F4384B"/>
    <w:rsid w:val="00F44C9A"/>
    <w:rsid w:val="00F44D60"/>
    <w:rsid w:val="00F44DD7"/>
    <w:rsid w:val="00F45066"/>
    <w:rsid w:val="00F456E8"/>
    <w:rsid w:val="00F45935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2DA"/>
    <w:rsid w:val="00F54DA1"/>
    <w:rsid w:val="00F54E1F"/>
    <w:rsid w:val="00F551FA"/>
    <w:rsid w:val="00F55847"/>
    <w:rsid w:val="00F5589A"/>
    <w:rsid w:val="00F55901"/>
    <w:rsid w:val="00F55D92"/>
    <w:rsid w:val="00F55F57"/>
    <w:rsid w:val="00F56167"/>
    <w:rsid w:val="00F5682A"/>
    <w:rsid w:val="00F569E5"/>
    <w:rsid w:val="00F56A7A"/>
    <w:rsid w:val="00F571D8"/>
    <w:rsid w:val="00F57A8F"/>
    <w:rsid w:val="00F57B0B"/>
    <w:rsid w:val="00F57E12"/>
    <w:rsid w:val="00F57E49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66A"/>
    <w:rsid w:val="00F719BE"/>
    <w:rsid w:val="00F72102"/>
    <w:rsid w:val="00F7293B"/>
    <w:rsid w:val="00F729EA"/>
    <w:rsid w:val="00F72EB5"/>
    <w:rsid w:val="00F73356"/>
    <w:rsid w:val="00F73401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08F8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248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368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B21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  <w:style w:type="numbering" w:customStyle="1" w:styleId="9">
    <w:name w:val="Нет списка9"/>
    <w:next w:val="a2"/>
    <w:uiPriority w:val="99"/>
    <w:semiHidden/>
    <w:unhideWhenUsed/>
    <w:rsid w:val="0003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603F-A8FE-44F8-A9C9-B2574EF6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3456</TotalTime>
  <Pages>92</Pages>
  <Words>30406</Words>
  <Characters>231647</Characters>
  <Application>Microsoft Office Word</Application>
  <DocSecurity>0</DocSecurity>
  <Lines>1930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168</cp:revision>
  <cp:lastPrinted>2023-10-16T07:42:00Z</cp:lastPrinted>
  <dcterms:created xsi:type="dcterms:W3CDTF">2023-05-15T14:00:00Z</dcterms:created>
  <dcterms:modified xsi:type="dcterms:W3CDTF">2023-10-16T07:42:00Z</dcterms:modified>
</cp:coreProperties>
</file>