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364F06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C2599E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2599E">
        <w:rPr>
          <w:rFonts w:ascii="Times New Roman CYR" w:hAnsi="Times New Roman CYR" w:cs="Times New Roman CYR"/>
          <w:b/>
          <w:bCs/>
          <w:sz w:val="28"/>
          <w:szCs w:val="28"/>
        </w:rPr>
        <w:t>но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ября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CA0C81">
        <w:rPr>
          <w:b/>
          <w:sz w:val="28"/>
          <w:szCs w:val="28"/>
        </w:rPr>
        <w:t>р</w:t>
      </w:r>
      <w:proofErr w:type="gramEnd"/>
      <w:r w:rsidRPr="00CA0C81">
        <w:rPr>
          <w:b/>
          <w:sz w:val="28"/>
          <w:szCs w:val="28"/>
        </w:rPr>
        <w:t xml:space="preserve">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Pr="00C87D54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 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дополнения: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7D54">
        <w:rPr>
          <w:b/>
          <w:bCs/>
          <w:sz w:val="28"/>
          <w:szCs w:val="28"/>
        </w:rPr>
        <w:t>1) в части 1 статьи 1:</w:t>
      </w:r>
      <w:r w:rsidRPr="00391CE7">
        <w:rPr>
          <w:bCs/>
          <w:sz w:val="28"/>
          <w:szCs w:val="28"/>
        </w:rPr>
        <w:t xml:space="preserve">  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1 цифры «</w:t>
      </w:r>
      <w:r w:rsidR="001347BD">
        <w:rPr>
          <w:bCs/>
          <w:sz w:val="28"/>
          <w:szCs w:val="28"/>
        </w:rPr>
        <w:t>487 822 086,40</w:t>
      </w:r>
      <w:r w:rsidRPr="00391CE7">
        <w:rPr>
          <w:bCs/>
          <w:sz w:val="28"/>
          <w:szCs w:val="28"/>
        </w:rPr>
        <w:t>» заменить цифрами «</w:t>
      </w:r>
      <w:r w:rsidR="00F45AD2">
        <w:rPr>
          <w:bCs/>
          <w:sz w:val="28"/>
          <w:szCs w:val="28"/>
        </w:rPr>
        <w:t>494</w:t>
      </w:r>
      <w:r w:rsidR="00B64F5A">
        <w:rPr>
          <w:bCs/>
          <w:sz w:val="28"/>
          <w:szCs w:val="28"/>
        </w:rPr>
        <w:t> </w:t>
      </w:r>
      <w:r w:rsidR="003D22CC">
        <w:rPr>
          <w:bCs/>
          <w:sz w:val="28"/>
          <w:szCs w:val="28"/>
        </w:rPr>
        <w:t>171</w:t>
      </w:r>
      <w:r w:rsidR="00B64F5A">
        <w:rPr>
          <w:bCs/>
          <w:sz w:val="28"/>
          <w:szCs w:val="28"/>
        </w:rPr>
        <w:t xml:space="preserve"> </w:t>
      </w:r>
      <w:r w:rsidR="003D22CC">
        <w:rPr>
          <w:bCs/>
          <w:sz w:val="28"/>
          <w:szCs w:val="28"/>
        </w:rPr>
        <w:t>0</w:t>
      </w:r>
      <w:r w:rsidR="00F45AD2">
        <w:rPr>
          <w:bCs/>
          <w:sz w:val="28"/>
          <w:szCs w:val="28"/>
        </w:rPr>
        <w:t>30,10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2 цифры «</w:t>
      </w:r>
      <w:r w:rsidR="001347BD">
        <w:rPr>
          <w:bCs/>
          <w:sz w:val="28"/>
          <w:szCs w:val="28"/>
        </w:rPr>
        <w:t>499 415 178,72</w:t>
      </w:r>
      <w:r w:rsidRPr="00391CE7">
        <w:rPr>
          <w:bCs/>
          <w:sz w:val="28"/>
          <w:szCs w:val="28"/>
        </w:rPr>
        <w:t>» заменить цифрами «</w:t>
      </w:r>
      <w:r w:rsidR="00B64F5A">
        <w:rPr>
          <w:bCs/>
          <w:sz w:val="28"/>
          <w:szCs w:val="28"/>
        </w:rPr>
        <w:t>505 </w:t>
      </w:r>
      <w:r w:rsidR="003D22CC">
        <w:rPr>
          <w:bCs/>
          <w:sz w:val="28"/>
          <w:szCs w:val="28"/>
        </w:rPr>
        <w:t>764</w:t>
      </w:r>
      <w:r w:rsidR="00B64F5A">
        <w:rPr>
          <w:bCs/>
          <w:sz w:val="28"/>
          <w:szCs w:val="28"/>
        </w:rPr>
        <w:t> </w:t>
      </w:r>
      <w:r w:rsidR="003D22CC">
        <w:rPr>
          <w:bCs/>
          <w:sz w:val="28"/>
          <w:szCs w:val="28"/>
        </w:rPr>
        <w:t>1</w:t>
      </w:r>
      <w:r w:rsidR="00B64F5A">
        <w:rPr>
          <w:bCs/>
          <w:sz w:val="28"/>
          <w:szCs w:val="28"/>
        </w:rPr>
        <w:t>22,42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803FCF" w:rsidRDefault="001B1FB5" w:rsidP="00803FCF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A61620">
        <w:rPr>
          <w:sz w:val="28"/>
          <w:szCs w:val="28"/>
        </w:rPr>
        <w:t>«</w:t>
      </w:r>
      <w:r w:rsidR="00A61620" w:rsidRPr="00A61620">
        <w:rPr>
          <w:sz w:val="28"/>
          <w:szCs w:val="28"/>
        </w:rPr>
        <w:t>11 </w:t>
      </w:r>
      <w:r w:rsidR="00DB710D">
        <w:rPr>
          <w:sz w:val="28"/>
          <w:szCs w:val="28"/>
        </w:rPr>
        <w:t>5</w:t>
      </w:r>
      <w:r w:rsidR="00A61620" w:rsidRPr="00A61620">
        <w:rPr>
          <w:sz w:val="28"/>
          <w:szCs w:val="28"/>
        </w:rPr>
        <w:t>93 </w:t>
      </w:r>
      <w:r w:rsidR="00DB710D">
        <w:rPr>
          <w:sz w:val="28"/>
          <w:szCs w:val="28"/>
        </w:rPr>
        <w:t>092</w:t>
      </w:r>
      <w:r w:rsidR="00A61620" w:rsidRPr="00A61620">
        <w:rPr>
          <w:sz w:val="28"/>
          <w:szCs w:val="28"/>
        </w:rPr>
        <w:t>,32</w:t>
      </w:r>
      <w:r>
        <w:rPr>
          <w:sz w:val="28"/>
          <w:szCs w:val="28"/>
        </w:rPr>
        <w:t xml:space="preserve"> »;</w:t>
      </w:r>
    </w:p>
    <w:p w:rsidR="004D360E" w:rsidRPr="004D360E" w:rsidRDefault="004D360E" w:rsidP="006C4ABF">
      <w:pPr>
        <w:tabs>
          <w:tab w:val="left" w:pos="9072"/>
        </w:tabs>
        <w:ind w:hanging="284"/>
        <w:jc w:val="both"/>
        <w:rPr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1A62C5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  <w:r w:rsidRPr="000634A7">
        <w:t xml:space="preserve"> 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50"/>
        <w:gridCol w:w="6946"/>
        <w:gridCol w:w="1843"/>
        <w:gridCol w:w="1701"/>
        <w:gridCol w:w="1680"/>
      </w:tblGrid>
      <w:tr w:rsidR="00F4575E" w:rsidRPr="00F4575E" w:rsidTr="00BA00CC">
        <w:trPr>
          <w:trHeight w:val="8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Код классификации доходов бюджетов Российской Фед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рации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Сумма, руб.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75E" w:rsidRPr="00F4575E" w:rsidRDefault="00F4575E" w:rsidP="00F4575E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5E" w:rsidRPr="00F4575E" w:rsidRDefault="00F4575E" w:rsidP="00F457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2024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2025 год</w:t>
            </w:r>
          </w:p>
        </w:tc>
      </w:tr>
      <w:tr w:rsidR="00F4575E" w:rsidRPr="00F4575E" w:rsidTr="00BA00CC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5</w:t>
            </w:r>
          </w:p>
        </w:tc>
      </w:tr>
      <w:tr w:rsidR="00F4575E" w:rsidRPr="00F4575E" w:rsidTr="00BA00CC">
        <w:trPr>
          <w:trHeight w:val="3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71 901 071,84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61 012 535,95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62 680 697,70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НАЛОГИ НА ПРИБЫЛЬ, ДОХОДЫ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37 600 882,54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33 990 425,75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34 508 454,00</w:t>
            </w:r>
          </w:p>
        </w:tc>
      </w:tr>
      <w:tr w:rsidR="00F4575E" w:rsidRPr="00F4575E" w:rsidTr="00BA00CC">
        <w:trPr>
          <w:trHeight w:val="2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Налог на доходы физических лиц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bCs/>
                <w:color w:val="000000"/>
                <w:sz w:val="20"/>
                <w:szCs w:val="20"/>
              </w:rPr>
              <w:t>37 600 882,54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33 990 425,75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34 508 454,00</w:t>
            </w:r>
          </w:p>
        </w:tc>
      </w:tr>
      <w:tr w:rsidR="00F4575E" w:rsidRPr="00F4575E" w:rsidTr="00BA00CC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34 246 182,54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33 200 425,75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F4575E" w:rsidRPr="00F4575E" w:rsidTr="00BA00CC">
        <w:trPr>
          <w:trHeight w:val="8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34 246 182,54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33 200 425,75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F4575E" w:rsidRPr="00F4575E" w:rsidTr="00BA00CC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F4575E">
              <w:rPr>
                <w:sz w:val="20"/>
                <w:szCs w:val="20"/>
              </w:rPr>
              <w:t>й</w:t>
            </w:r>
            <w:r w:rsidRPr="00F4575E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4575E" w:rsidRPr="00F4575E" w:rsidTr="00BA00CC">
        <w:trPr>
          <w:trHeight w:val="1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F4575E">
              <w:rPr>
                <w:sz w:val="20"/>
                <w:szCs w:val="20"/>
              </w:rPr>
              <w:t>й</w:t>
            </w:r>
            <w:r w:rsidRPr="00F4575E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4575E" w:rsidRPr="00F4575E" w:rsidTr="00BA00CC">
        <w:trPr>
          <w:trHeight w:val="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F4575E" w:rsidRPr="00F4575E" w:rsidTr="00BA00CC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F4575E" w:rsidRPr="00F4575E" w:rsidTr="00BA00CC">
        <w:trPr>
          <w:trHeight w:val="10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3 064 700,00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4575E" w:rsidRPr="00F4575E" w:rsidTr="00BA00CC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3 064 700,00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4575E" w:rsidRPr="00F4575E" w:rsidTr="00BA00CC">
        <w:trPr>
          <w:trHeight w:val="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10 132 250,00</w:t>
            </w:r>
          </w:p>
        </w:tc>
      </w:tr>
      <w:tr w:rsidR="00F4575E" w:rsidRPr="00F4575E" w:rsidTr="00BA00CC">
        <w:trPr>
          <w:trHeight w:val="5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10 132 250,00</w:t>
            </w:r>
          </w:p>
        </w:tc>
      </w:tr>
      <w:tr w:rsidR="00F4575E" w:rsidRPr="00F4575E" w:rsidTr="00C8567D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C8567D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F4575E" w:rsidRPr="00F4575E" w:rsidTr="00BA00CC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 (по нормативам, установленным федеральным зак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ном о федеральном бюджете в целях формирования дорожных фондов суб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F4575E" w:rsidRPr="00F4575E" w:rsidTr="00BA00CC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182 1 03 02231 01 0000 110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 (по нормативам, установленным федеральным зак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ном о федеральном бюджете в целях формирования дорожных фондов суб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F4575E" w:rsidRPr="00F4575E" w:rsidTr="00BA00CC">
        <w:trPr>
          <w:trHeight w:val="10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F4575E">
              <w:rPr>
                <w:sz w:val="20"/>
                <w:szCs w:val="20"/>
              </w:rPr>
              <w:t>ю</w:t>
            </w:r>
            <w:r w:rsidRPr="00F4575E">
              <w:rPr>
                <w:sz w:val="20"/>
                <w:szCs w:val="20"/>
              </w:rPr>
              <w:t>раторных (</w:t>
            </w:r>
            <w:proofErr w:type="spellStart"/>
            <w:r w:rsidRPr="00F4575E">
              <w:rPr>
                <w:sz w:val="20"/>
                <w:szCs w:val="20"/>
              </w:rPr>
              <w:t>инжекторных</w:t>
            </w:r>
            <w:proofErr w:type="spellEnd"/>
            <w:r w:rsidRPr="00F4575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F4575E" w:rsidRPr="00F4575E" w:rsidTr="00BA00CC">
        <w:trPr>
          <w:trHeight w:val="1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F4575E">
              <w:rPr>
                <w:sz w:val="20"/>
                <w:szCs w:val="20"/>
              </w:rPr>
              <w:t>ю</w:t>
            </w:r>
            <w:r w:rsidRPr="00F4575E">
              <w:rPr>
                <w:sz w:val="20"/>
                <w:szCs w:val="20"/>
              </w:rPr>
              <w:t>раторных (</w:t>
            </w:r>
            <w:proofErr w:type="spellStart"/>
            <w:r w:rsidRPr="00F4575E">
              <w:rPr>
                <w:sz w:val="20"/>
                <w:szCs w:val="20"/>
              </w:rPr>
              <w:t>инжекторных</w:t>
            </w:r>
            <w:proofErr w:type="spellEnd"/>
            <w:r w:rsidRPr="00F4575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F4575E" w:rsidRPr="00F4575E" w:rsidTr="00BA00CC">
        <w:trPr>
          <w:trHeight w:val="14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F4575E">
              <w:rPr>
                <w:sz w:val="20"/>
                <w:szCs w:val="20"/>
              </w:rPr>
              <w:t>ю</w:t>
            </w:r>
            <w:r w:rsidRPr="00F4575E">
              <w:rPr>
                <w:sz w:val="20"/>
                <w:szCs w:val="20"/>
              </w:rPr>
              <w:t>раторных (</w:t>
            </w:r>
            <w:proofErr w:type="spellStart"/>
            <w:r w:rsidRPr="00F4575E">
              <w:rPr>
                <w:sz w:val="20"/>
                <w:szCs w:val="20"/>
              </w:rPr>
              <w:t>инжекторных</w:t>
            </w:r>
            <w:proofErr w:type="spellEnd"/>
            <w:r w:rsidRPr="00F4575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F4575E" w:rsidRPr="00F4575E" w:rsidTr="00BA00CC">
        <w:trPr>
          <w:trHeight w:val="8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F4575E" w:rsidRPr="00F4575E" w:rsidTr="00BA00CC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 xml:space="preserve">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F4575E">
              <w:rPr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lastRenderedPageBreak/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F4575E" w:rsidRPr="00F4575E" w:rsidTr="00BA00CC">
        <w:trPr>
          <w:trHeight w:val="1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182 1 03 02251 01 0000 110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F4575E" w:rsidRPr="00F4575E" w:rsidTr="00BA00CC">
        <w:trPr>
          <w:trHeight w:val="8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F4575E" w:rsidRPr="00F4575E" w:rsidTr="00BA00CC">
        <w:trPr>
          <w:trHeight w:val="13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 (по нормативам, установленным Федеральным зак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ном о федеральном бюджете в целях формирования дорожных фондов суб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F4575E" w:rsidRPr="00F4575E" w:rsidTr="00BA00CC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в местные бюджеты (по нормативам, установленным Федеральным зак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ном о федеральном бюджете в целях формирования дорожных фондов суб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НАЛОГИ НА СОВОКУПНЫЙ ДОХОД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2 661 109,00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2 399 449,00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2 604 256,00</w:t>
            </w:r>
          </w:p>
        </w:tc>
      </w:tr>
      <w:tr w:rsidR="00F4575E" w:rsidRPr="00F4575E" w:rsidTr="00BA00CC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1 938 109,00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1 674 449,00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1 876 256,00</w:t>
            </w:r>
          </w:p>
        </w:tc>
      </w:tr>
      <w:tr w:rsidR="00F4575E" w:rsidRPr="00F4575E" w:rsidTr="00BA00CC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F4575E" w:rsidRPr="00F4575E" w:rsidTr="00BA00CC">
        <w:trPr>
          <w:trHeight w:val="4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F4575E" w:rsidRPr="00F4575E" w:rsidTr="00BA00CC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182 1 05 01011 01 0000 110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959 521,00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F4575E" w:rsidRPr="00F4575E" w:rsidTr="00BA00CC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000 1 05 01021 01 0000 110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F4575E" w:rsidRPr="00F4575E" w:rsidTr="00BA00CC">
        <w:trPr>
          <w:trHeight w:val="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182 1 05 01021 01 0000 110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978 588,00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F4575E" w:rsidRPr="00F4575E" w:rsidTr="00BA00C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4575E" w:rsidRPr="00F4575E" w:rsidTr="00BA00CC">
        <w:trPr>
          <w:trHeight w:val="6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000 1 05 04020 02 0000 110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4575E" w:rsidRPr="00F4575E" w:rsidTr="00BA00CC">
        <w:trPr>
          <w:trHeight w:val="6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182 1 05 04020 02 0000 110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ГОСУДАРСТВЕННАЯ ПОШЛИНА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F4575E" w:rsidRPr="00F4575E" w:rsidTr="00BA00CC">
        <w:trPr>
          <w:trHeight w:val="5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Государственная пошлина по делам, рассматриваемым в судах общей юри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F4575E" w:rsidRPr="00F4575E" w:rsidTr="00BA00CC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Государственная пошлина по делам, рассматриваемым в судах общей юри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F4575E" w:rsidRPr="00F4575E" w:rsidTr="00BA00CC">
        <w:trPr>
          <w:trHeight w:val="7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Государственная пошлина по делам, рассматриваемым в судах общей юри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F4575E" w:rsidRPr="00F4575E" w:rsidTr="00BA00CC">
        <w:trPr>
          <w:trHeight w:val="7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8 947 400,00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</w:tr>
      <w:tr w:rsidR="00F4575E" w:rsidRPr="00F4575E" w:rsidTr="00BA00CC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Доходы, получаемые в виде арендной либо иной платы за передачу в во</w:t>
            </w:r>
            <w:r w:rsidRPr="00F4575E">
              <w:rPr>
                <w:sz w:val="20"/>
                <w:szCs w:val="20"/>
              </w:rPr>
              <w:t>з</w:t>
            </w:r>
            <w:r w:rsidRPr="00F4575E">
              <w:rPr>
                <w:sz w:val="20"/>
                <w:szCs w:val="20"/>
              </w:rPr>
              <w:t>мездное пользование государственного и муниципального имущества (за и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ключением имущества бюджетных и автономных учреждений, а также им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8 857 400,00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4 249 100,00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4 249 100,00</w:t>
            </w:r>
          </w:p>
        </w:tc>
      </w:tr>
      <w:tr w:rsidR="00F4575E" w:rsidRPr="00F4575E" w:rsidTr="00BA00CC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ственная собственность на которые не разграничена, а также средства от пр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8 228 400,00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4 100 100,00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4 100 100,00</w:t>
            </w:r>
          </w:p>
        </w:tc>
      </w:tr>
      <w:tr w:rsidR="00F4575E" w:rsidRPr="00F4575E" w:rsidTr="00BA00CC">
        <w:trPr>
          <w:trHeight w:val="11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proofErr w:type="gramStart"/>
            <w:r w:rsidRPr="00F4575E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7 918 000,00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F4575E" w:rsidRPr="00F4575E" w:rsidTr="00BA00CC">
        <w:trPr>
          <w:trHeight w:val="10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051 1 11 05013 05 0000 120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proofErr w:type="gramStart"/>
            <w:r w:rsidRPr="00F4575E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7 918 000,00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F4575E" w:rsidRPr="00F4575E" w:rsidTr="00BA00CC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000 1 11 05013 13 0000 120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4575E" w:rsidRPr="00F4575E" w:rsidTr="00BA00CC">
        <w:trPr>
          <w:trHeight w:val="8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051 1 11 05013 13 0000 120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4575E" w:rsidRPr="00F4575E" w:rsidTr="00BA00CC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сдачи в аренду имущества, находящегося в оперативном управл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нии органов государственной власти, органов местного самоуправления, о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4575E" w:rsidRPr="00F4575E" w:rsidTr="00BA00CC">
        <w:trPr>
          <w:trHeight w:val="9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сдачи в аренду имущества, находящегося в оперативном управл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нии органов управления муниципальных районов и созданных ими учрежд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051 1 11 05035 05 0000 120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сдачи в аренду имущества, находящегося в оперативном управл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нии органов управления муниципальных районов и созданных ими учрежд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использования имущества и прав, находящихся в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ственной и муниципальной собственности (за исключением имущества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4575E" w:rsidRPr="00F4575E" w:rsidTr="00BA00CC">
        <w:trPr>
          <w:trHeight w:val="9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br/>
              <w:t xml:space="preserve"> </w:t>
            </w:r>
            <w:r w:rsidRPr="00F4575E">
              <w:rPr>
                <w:sz w:val="20"/>
                <w:szCs w:val="20"/>
              </w:rPr>
              <w:br/>
            </w:r>
            <w:r w:rsidRPr="00F4575E">
              <w:rPr>
                <w:sz w:val="20"/>
                <w:szCs w:val="20"/>
              </w:rPr>
              <w:br/>
              <w:t xml:space="preserve">000 111 09040 00 0000 120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поступления от использования имущества, находящегося в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ственной и муниципальной собственности (за исключением имущества бю</w:t>
            </w:r>
            <w:r w:rsidRPr="00F4575E">
              <w:rPr>
                <w:sz w:val="20"/>
                <w:szCs w:val="20"/>
              </w:rPr>
              <w:t>д</w:t>
            </w:r>
            <w:r w:rsidRPr="00F4575E">
              <w:rPr>
                <w:sz w:val="20"/>
                <w:szCs w:val="20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4575E" w:rsidRPr="00F4575E" w:rsidTr="00BA00CC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spacing w:after="240"/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br/>
              <w:t xml:space="preserve"> 000 111 09045 05 0000 120</w:t>
            </w:r>
            <w:r w:rsidRPr="00F4575E">
              <w:rPr>
                <w:sz w:val="20"/>
                <w:szCs w:val="20"/>
              </w:rPr>
              <w:br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 w:rsidRPr="00F4575E">
              <w:rPr>
                <w:sz w:val="20"/>
                <w:szCs w:val="20"/>
              </w:rPr>
              <w:t>н</w:t>
            </w:r>
            <w:r w:rsidRPr="00F4575E">
              <w:rPr>
                <w:sz w:val="20"/>
                <w:szCs w:val="20"/>
              </w:rPr>
              <w:t>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4575E" w:rsidRPr="00F4575E" w:rsidTr="00BA00CC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051 111 09045 05 0000 120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 w:rsidRPr="00F4575E">
              <w:rPr>
                <w:sz w:val="20"/>
                <w:szCs w:val="20"/>
              </w:rPr>
              <w:t>н</w:t>
            </w:r>
            <w:r w:rsidRPr="00F4575E">
              <w:rPr>
                <w:sz w:val="20"/>
                <w:szCs w:val="20"/>
              </w:rPr>
              <w:t>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4575E" w:rsidRPr="00F4575E" w:rsidTr="00BA00CC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348 387,70</w:t>
            </w:r>
          </w:p>
        </w:tc>
      </w:tr>
      <w:tr w:rsidR="00F4575E" w:rsidRPr="00F4575E" w:rsidTr="00BA00CC">
        <w:trPr>
          <w:trHeight w:val="4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348 387,70</w:t>
            </w:r>
          </w:p>
        </w:tc>
      </w:tr>
      <w:tr w:rsidR="00F4575E" w:rsidRPr="00F4575E" w:rsidTr="00BA00CC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выбросы загрязняющих веществ в атмосферный воздух стациона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F4575E" w:rsidRPr="00F4575E" w:rsidTr="00BA00CC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048 1 12 01010 01 6000 120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выбросы загрязняющих веществ в атмосферный воздух стациона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ными объектами (федеральные государственные органы, Банк России, органы управления государственными внебюджетными фондами Российской Фед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F4575E" w:rsidRPr="00F4575E" w:rsidTr="00BA00CC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 000 1 12 01030 01 0000 120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F4575E" w:rsidRPr="00F4575E" w:rsidTr="00BA00CC">
        <w:trPr>
          <w:trHeight w:val="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048 1 12 01030 01 6000 120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F4575E" w:rsidRPr="00F4575E" w:rsidTr="00BA00CC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248 654,54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268 546,90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290 030,66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000 1 12 01041 01 0000 120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F4575E" w:rsidRPr="00F4575E" w:rsidTr="00BA00CC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048 1 12 01041 01 6000 120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F4575E" w:rsidRPr="00F4575E" w:rsidTr="00BA00CC">
        <w:trPr>
          <w:trHeight w:val="4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000 1 12 01042 01 0000 120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F4575E" w:rsidRPr="00F4575E" w:rsidTr="00BA00CC">
        <w:trPr>
          <w:trHeight w:val="5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048 1 12 01042 01 6000 120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Плата за размещение твердых коммунальных отходов (федеральные госуда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ственные органы, Банк России, органы управления государственными вн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F4575E" w:rsidRPr="00F4575E" w:rsidTr="00BA00CC">
        <w:trPr>
          <w:trHeight w:val="5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8 806 315,00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7 890 000,00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8 140 000,00</w:t>
            </w:r>
          </w:p>
        </w:tc>
      </w:tr>
      <w:tr w:rsidR="00F4575E" w:rsidRPr="00F4575E" w:rsidTr="00BA00C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8 041 000,00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F4575E" w:rsidRPr="00F4575E" w:rsidTr="00BA00CC">
        <w:trPr>
          <w:trHeight w:val="3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8 041 000,00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F4575E" w:rsidRPr="00F4575E" w:rsidTr="00BA00CC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8 041 000,00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F4575E" w:rsidRPr="00F4575E" w:rsidTr="00BA00CC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052 1 13 01995 05 0017 130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F4575E">
              <w:rPr>
                <w:sz w:val="20"/>
                <w:szCs w:val="20"/>
              </w:rPr>
              <w:t>в(</w:t>
            </w:r>
            <w:proofErr w:type="gramEnd"/>
            <w:r w:rsidRPr="00F4575E">
              <w:rPr>
                <w:sz w:val="20"/>
                <w:szCs w:val="20"/>
              </w:rPr>
              <w:t>доходы от компенсации затрат учрежд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 дошкольного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3 300 000,00</w:t>
            </w:r>
          </w:p>
        </w:tc>
      </w:tr>
      <w:tr w:rsidR="00F4575E" w:rsidRPr="00F4575E" w:rsidTr="00BA00CC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052 1 13 01995 05 0027 130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F4575E">
              <w:rPr>
                <w:sz w:val="20"/>
                <w:szCs w:val="20"/>
              </w:rPr>
              <w:t>в(</w:t>
            </w:r>
            <w:proofErr w:type="gramEnd"/>
            <w:r w:rsidRPr="00F4575E">
              <w:rPr>
                <w:sz w:val="20"/>
                <w:szCs w:val="20"/>
              </w:rPr>
              <w:t>доходы от компенсации затрат учрежд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ний: школы начальные, основные, средние)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4 741 000,00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4 300 000,00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765 315,00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F4575E" w:rsidRPr="00F4575E" w:rsidTr="00BA00CC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765 315,00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F4575E" w:rsidRPr="00F4575E" w:rsidTr="00BA00CC">
        <w:trPr>
          <w:trHeight w:val="3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765 315,00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F4575E" w:rsidRPr="00F4575E" w:rsidTr="00BA00CC">
        <w:trPr>
          <w:trHeight w:val="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051 1 13 02995 05 0051 130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3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051 1 13 02995 05 0915 130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4575E" w:rsidRPr="00F4575E" w:rsidTr="00BA00CC">
        <w:trPr>
          <w:trHeight w:val="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058 1 13 02995 05 0047 130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доходы от компенсации затрат бюджетов муниципальных районов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60 715,00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4575E" w:rsidRPr="00F4575E" w:rsidTr="00BA00CC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2 837 209,00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реализации имущества, находящегося в государственной и мун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ципальной собственности (за исключением движимого имущества бюдже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ных и автономных учреждений, а также имущества государственных и мун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2 283 809,00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000 1 14 02050 05 0000 410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реализации имущества, находящегося в собственности муниц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2 283 809,00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4575E" w:rsidRPr="00F4575E" w:rsidTr="00BA00CC">
        <w:trPr>
          <w:trHeight w:val="10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реализации иного имущества, находящегося в собственности м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ниципальных районов (за исключением имущества муниципальных бюдже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ных и автономных учреждений, а также имущества муниципальных унита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2 283 809,00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4575E" w:rsidRPr="00F4575E" w:rsidTr="00BA00CC">
        <w:trPr>
          <w:trHeight w:val="11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051 1 14 02053 05 0000 410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реализации иного имущества, находящегося в собственности м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ниципальных районов (за исключением имущества муниципальных бюдже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ных и автономных учреждений, а также имущества муниципальных унита</w:t>
            </w:r>
            <w:r w:rsidRPr="00F4575E">
              <w:rPr>
                <w:sz w:val="20"/>
                <w:szCs w:val="20"/>
              </w:rPr>
              <w:t>р</w:t>
            </w:r>
            <w:r w:rsidRPr="00F4575E">
              <w:rPr>
                <w:sz w:val="20"/>
                <w:szCs w:val="20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2 283 809,00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F4575E" w:rsidRPr="00F4575E" w:rsidTr="00BA00CC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4575E" w:rsidRPr="00F4575E" w:rsidTr="00BA00CC">
        <w:trPr>
          <w:trHeight w:val="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4575E" w:rsidRPr="00F4575E" w:rsidTr="00BA00CC">
        <w:trPr>
          <w:trHeight w:val="8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051 1 14 06013 05 0000 430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F4575E" w:rsidRPr="00F4575E" w:rsidTr="00BA00CC">
        <w:trPr>
          <w:trHeight w:val="6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179 600,00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4575E" w:rsidRPr="00F4575E" w:rsidTr="00BA00CC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051 1 14 06013 13 0000 430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179 600,00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F4575E" w:rsidRPr="00F4575E" w:rsidTr="00BA00CC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</w:tr>
      <w:tr w:rsidR="00F4575E" w:rsidRPr="00F4575E" w:rsidTr="00BA00CC">
        <w:trPr>
          <w:trHeight w:val="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Кодексом Российской Федер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128 250,00</w:t>
            </w:r>
          </w:p>
        </w:tc>
      </w:tr>
      <w:tr w:rsidR="00F4575E" w:rsidRPr="00F4575E" w:rsidTr="00BA00CC">
        <w:trPr>
          <w:trHeight w:val="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F4575E" w:rsidRPr="00F4575E" w:rsidTr="00BA00CC">
        <w:trPr>
          <w:trHeight w:val="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000 1 16 01053 01 0000 140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F4575E" w:rsidRPr="00F4575E" w:rsidTr="00BA00CC">
        <w:trPr>
          <w:trHeight w:val="8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023 1 16 01053 01 0000 140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F4575E" w:rsidRPr="00F4575E" w:rsidTr="00BA00CC">
        <w:trPr>
          <w:trHeight w:val="9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042 1 16 01053 01 0000 140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F4575E" w:rsidRPr="00F4575E" w:rsidTr="00BA00CC">
        <w:trPr>
          <w:trHeight w:val="8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F4575E" w:rsidRPr="00F4575E" w:rsidTr="00BA00CC">
        <w:trPr>
          <w:trHeight w:val="11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000 1 16 01063 01 0000 140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F4575E" w:rsidRPr="00F4575E" w:rsidTr="00BA00CC">
        <w:trPr>
          <w:trHeight w:val="1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023 1 16 01063 01 0000 140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4575E" w:rsidRPr="00F4575E" w:rsidTr="00BA00CC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042 1 16 01063 01 0000 140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4575E" w:rsidRPr="00F4575E" w:rsidTr="00BA00CC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F4575E" w:rsidRPr="00F4575E" w:rsidTr="00BA00CC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000 1 16 01073 01 0000 140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F4575E" w:rsidRPr="00F4575E" w:rsidTr="00BA00CC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 042 1 16 01073 01 0000 140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F4575E" w:rsidRPr="00F4575E" w:rsidTr="00BA00CC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F4575E" w:rsidRPr="00F4575E" w:rsidTr="00BA00CC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000 1 16 01083 01 0000 140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ния, налагаемые мировыми судьями, комиссиями по делам несовершенноле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F4575E" w:rsidRPr="00F4575E" w:rsidTr="00BA00CC">
        <w:trPr>
          <w:trHeight w:val="10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042 1 16 01083 01 0000 140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ния, налагаемые мировыми судьями, комиссиями по делам несовершенноле</w:t>
            </w:r>
            <w:r w:rsidRPr="00F4575E">
              <w:rPr>
                <w:sz w:val="20"/>
                <w:szCs w:val="20"/>
              </w:rPr>
              <w:t>т</w:t>
            </w:r>
            <w:r w:rsidRPr="00F4575E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F4575E" w:rsidRPr="00F4575E" w:rsidTr="00BA00CC">
        <w:trPr>
          <w:trHeight w:val="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042 1 16 01133 01 0000 140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F4575E" w:rsidRPr="00F4575E" w:rsidTr="00BA00CC">
        <w:trPr>
          <w:trHeight w:val="1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000 1 16 01153 01 0000 140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</w:t>
            </w:r>
            <w:r w:rsidRPr="00F4575E">
              <w:rPr>
                <w:sz w:val="20"/>
                <w:szCs w:val="20"/>
              </w:rPr>
              <w:t>я</w:t>
            </w:r>
            <w:r w:rsidRPr="00F4575E">
              <w:rPr>
                <w:sz w:val="20"/>
                <w:szCs w:val="20"/>
              </w:rPr>
              <w:t>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F4575E" w:rsidRPr="00F4575E" w:rsidTr="00BA00CC">
        <w:trPr>
          <w:trHeight w:val="1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042 1 16 01153 01 0000 140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</w:t>
            </w:r>
            <w:r w:rsidRPr="00F4575E">
              <w:rPr>
                <w:sz w:val="20"/>
                <w:szCs w:val="20"/>
              </w:rPr>
              <w:t>я</w:t>
            </w:r>
            <w:r w:rsidRPr="00F4575E">
              <w:rPr>
                <w:sz w:val="20"/>
                <w:szCs w:val="20"/>
              </w:rPr>
              <w:t>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F4575E" w:rsidRPr="00F4575E" w:rsidTr="00BA00CC">
        <w:trPr>
          <w:trHeight w:val="8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4575E" w:rsidRPr="00F4575E" w:rsidTr="00BA00CC">
        <w:trPr>
          <w:trHeight w:val="11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000 1 16 01173 01 0000 140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емые мировыми судьями, комиссиями по делам несовершеннолетних и защ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4575E" w:rsidRPr="00F4575E" w:rsidTr="00BA00C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042 1 16 01173 01 0000 140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емые мировыми судьями, комиссиями по делам несовершеннолетних и защ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4575E" w:rsidRPr="00F4575E" w:rsidTr="00BA00CC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000 1 16 01190 01 0000 140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000 1 16 01193 01 0000 140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4575E" w:rsidRPr="00F4575E" w:rsidTr="00BA00CC">
        <w:trPr>
          <w:trHeight w:val="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042 1 16 01193 01 0000 140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4575E" w:rsidRPr="00F4575E" w:rsidTr="00BA00CC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F4575E" w:rsidRPr="00F4575E" w:rsidTr="00BA00CC">
        <w:trPr>
          <w:trHeight w:val="10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000 1 16 01203 01 0000 140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F4575E" w:rsidRPr="00F4575E" w:rsidTr="00BA00CC">
        <w:trPr>
          <w:trHeight w:val="11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023 1 16 01203 01 0000 140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4575E" w:rsidRPr="00F4575E" w:rsidTr="00BA00CC">
        <w:trPr>
          <w:trHeight w:val="11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042 1 16 01203 01 0000 140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54 400,00</w:t>
            </w:r>
          </w:p>
        </w:tc>
      </w:tr>
      <w:tr w:rsidR="00F4575E" w:rsidRPr="00F4575E" w:rsidTr="00BA00CC">
        <w:trPr>
          <w:trHeight w:val="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575E" w:rsidRPr="00F4575E" w:rsidTr="00BA00CC">
        <w:trPr>
          <w:trHeight w:val="5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br/>
              <w:t>000 1 16 10100 00 0000 140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</w:t>
            </w:r>
            <w:r w:rsidRPr="00F4575E">
              <w:rPr>
                <w:color w:val="000000"/>
                <w:sz w:val="20"/>
                <w:szCs w:val="20"/>
              </w:rPr>
              <w:t>е</w:t>
            </w:r>
            <w:r w:rsidRPr="00F4575E">
              <w:rPr>
                <w:color w:val="000000"/>
                <w:sz w:val="20"/>
                <w:szCs w:val="20"/>
              </w:rPr>
              <w:t>зультате незаконного или нецелевого использования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575E" w:rsidRPr="00F4575E" w:rsidTr="00BA00CC">
        <w:trPr>
          <w:trHeight w:val="8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000 1 16 10120 00 0000 140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F4575E">
              <w:rPr>
                <w:color w:val="000000"/>
                <w:sz w:val="20"/>
                <w:szCs w:val="20"/>
              </w:rPr>
              <w:t>е</w:t>
            </w:r>
            <w:r w:rsidRPr="00F4575E">
              <w:rPr>
                <w:color w:val="000000"/>
                <w:sz w:val="20"/>
                <w:szCs w:val="20"/>
              </w:rPr>
              <w:t>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000 1 16 10123 01 0000 140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F4575E">
              <w:rPr>
                <w:color w:val="000000"/>
                <w:sz w:val="20"/>
                <w:szCs w:val="20"/>
              </w:rPr>
              <w:t>е</w:t>
            </w:r>
            <w:r w:rsidRPr="00F4575E">
              <w:rPr>
                <w:color w:val="000000"/>
                <w:sz w:val="20"/>
                <w:szCs w:val="20"/>
              </w:rPr>
              <w:t>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575E" w:rsidRPr="00F4575E" w:rsidTr="00BA00CC">
        <w:trPr>
          <w:trHeight w:val="16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188 1 16 10123 01 0051 140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4575E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F4575E">
              <w:rPr>
                <w:color w:val="000000"/>
                <w:sz w:val="20"/>
                <w:szCs w:val="20"/>
              </w:rPr>
              <w:t>е</w:t>
            </w:r>
            <w:r w:rsidRPr="00F4575E">
              <w:rPr>
                <w:color w:val="000000"/>
                <w:sz w:val="20"/>
                <w:szCs w:val="20"/>
              </w:rPr>
              <w:t>нию в бюджет муниципального образования по нормативам, действовавшим в 2019 году (доходы бюджетов муниципальных районов за исключением дох</w:t>
            </w:r>
            <w:r w:rsidRPr="00F4575E">
              <w:rPr>
                <w:color w:val="000000"/>
                <w:sz w:val="20"/>
                <w:szCs w:val="20"/>
              </w:rPr>
              <w:t>о</w:t>
            </w:r>
            <w:r w:rsidRPr="00F4575E">
              <w:rPr>
                <w:color w:val="000000"/>
                <w:sz w:val="20"/>
                <w:szCs w:val="20"/>
              </w:rPr>
              <w:t>дов, направляемых на формирование муниципального дорожного фонда, а также иных платежей в случае принятия решения финансовым органом м</w:t>
            </w:r>
            <w:r w:rsidRPr="00F4575E">
              <w:rPr>
                <w:color w:val="000000"/>
                <w:sz w:val="20"/>
                <w:szCs w:val="20"/>
              </w:rPr>
              <w:t>у</w:t>
            </w:r>
            <w:r w:rsidRPr="00F4575E">
              <w:rPr>
                <w:color w:val="000000"/>
                <w:sz w:val="20"/>
                <w:szCs w:val="20"/>
              </w:rPr>
              <w:t>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422 269 958,26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302 431 196,43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147 628 498,66</w:t>
            </w:r>
          </w:p>
        </w:tc>
      </w:tr>
      <w:tr w:rsidR="00F4575E" w:rsidRPr="00F4575E" w:rsidTr="00BA00CC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422 190 014,04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302 171 196,43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147 368 498,66</w:t>
            </w:r>
          </w:p>
        </w:tc>
      </w:tr>
      <w:tr w:rsidR="00F4575E" w:rsidRPr="00F4575E" w:rsidTr="00BA00CC">
        <w:trPr>
          <w:trHeight w:val="4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77 192 822,31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50 531 100,00</w:t>
            </w:r>
          </w:p>
        </w:tc>
      </w:tr>
      <w:tr w:rsidR="00F4575E" w:rsidRPr="00F4575E" w:rsidTr="00BA00CC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F4575E" w:rsidRPr="00F4575E" w:rsidTr="00BA00CC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F4575E" w:rsidRPr="00F4575E" w:rsidTr="00BA00CC">
        <w:trPr>
          <w:trHeight w:val="6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050 2 02 15001 05 0000 150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F4575E" w:rsidRPr="00F4575E" w:rsidTr="00BA00CC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000 2 02 15002 00 0000 150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000 2 02 15002 05 0000 150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бюджетам муниципальных районов на поддержку мер по обеспеч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050 2 02 15002 05 0000 150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Дотации бюджетам муниципальных районов на поддержку мер по обеспеч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15 226 922,31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</w:t>
            </w:r>
            <w:r w:rsidRPr="00F4575E">
              <w:rPr>
                <w:b/>
                <w:bCs/>
                <w:sz w:val="20"/>
                <w:szCs w:val="20"/>
              </w:rPr>
              <w:t>ж</w:t>
            </w:r>
            <w:r w:rsidRPr="00F4575E">
              <w:rPr>
                <w:b/>
                <w:bCs/>
                <w:sz w:val="20"/>
                <w:szCs w:val="20"/>
              </w:rPr>
              <w:t>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261 569 137,18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167 273 533,07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12 813 693,53</w:t>
            </w:r>
          </w:p>
        </w:tc>
      </w:tr>
      <w:tr w:rsidR="00F4575E" w:rsidRPr="00F4575E" w:rsidTr="00BA00CC">
        <w:trPr>
          <w:trHeight w:val="5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000 2 02 20041 00 0000 150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lastRenderedPageBreak/>
              <w:t>000 2 02 20041 05 0000 150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строительство, модерниз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цию, ремонт и содержание автомобильных дорог общего пользования, в том числе дорог в поселениях (за исключением автомобильных дорог федерал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051 2 02 20041 05 0000 150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строительство, модерниз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цию, ремонт и содержание автомобильных дорог общего пользования, в том числе дорог в поселениях (за исключением автомобильных дорог федерал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</w:tr>
      <w:tr w:rsidR="00F4575E" w:rsidRPr="00F4575E" w:rsidTr="00BA00CC">
        <w:trPr>
          <w:trHeight w:val="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F4575E">
              <w:rPr>
                <w:sz w:val="20"/>
                <w:szCs w:val="20"/>
              </w:rPr>
              <w:t>софинансирование</w:t>
            </w:r>
            <w:proofErr w:type="spellEnd"/>
            <w:r w:rsidRPr="00F4575E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4575E">
              <w:rPr>
                <w:sz w:val="20"/>
                <w:szCs w:val="20"/>
              </w:rPr>
              <w:t>софинансирование</w:t>
            </w:r>
            <w:proofErr w:type="spellEnd"/>
            <w:r w:rsidRPr="00F4575E">
              <w:rPr>
                <w:sz w:val="20"/>
                <w:szCs w:val="20"/>
              </w:rPr>
              <w:t xml:space="preserve"> кап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051 2 02 20077 05 0000 150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4575E">
              <w:rPr>
                <w:sz w:val="20"/>
                <w:szCs w:val="20"/>
              </w:rPr>
              <w:t>софинансирование</w:t>
            </w:r>
            <w:proofErr w:type="spellEnd"/>
            <w:r w:rsidRPr="00F4575E">
              <w:rPr>
                <w:sz w:val="20"/>
                <w:szCs w:val="20"/>
              </w:rPr>
              <w:t xml:space="preserve"> кап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7 675 694,97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000 202 203000 00 000 150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образований на обеспечение меропри</w:t>
            </w:r>
            <w:r w:rsidRPr="00F4575E">
              <w:rPr>
                <w:sz w:val="20"/>
                <w:szCs w:val="20"/>
              </w:rPr>
              <w:t>я</w:t>
            </w:r>
            <w:r w:rsidRPr="00F4575E">
              <w:rPr>
                <w:sz w:val="20"/>
                <w:szCs w:val="20"/>
              </w:rPr>
              <w:t>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227 822 580,00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154 658 000,00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5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000 2 02 20300 05 0000 150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ступивших от публично-правовой компании "Фонд развития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169 500 000,00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115 066 000,00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051 2 02 20300 05 0000 150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ступивших от публично-правовой компании "Фонд развития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169 500 000,00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115 066 000,00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5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000 2 02 20303 00 0000 150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образований на обеспечение меропри</w:t>
            </w:r>
            <w:r w:rsidRPr="00F4575E">
              <w:rPr>
                <w:sz w:val="20"/>
                <w:szCs w:val="20"/>
              </w:rPr>
              <w:t>я</w:t>
            </w:r>
            <w:r w:rsidRPr="00F4575E">
              <w:rPr>
                <w:sz w:val="20"/>
                <w:szCs w:val="20"/>
              </w:rPr>
              <w:t>тий по модернизации систем коммунальной инфраструктуры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7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000 2 02 20303 05 0000 150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051 2 02 20303 05 0000 150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58 322 580,00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39 592 000,00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000 2 02 25171 00 0000 150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вающих программ, для создания информационных систем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000 2 02 25171 05 0000 150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оснащение (обновление м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териально-технической базы) оборудованием, средствами обучения и восп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тания образовательных организаций различных типов для реализации допо</w:t>
            </w:r>
            <w:r w:rsidRPr="00F4575E">
              <w:rPr>
                <w:sz w:val="20"/>
                <w:szCs w:val="20"/>
              </w:rPr>
              <w:t>л</w:t>
            </w:r>
            <w:r w:rsidRPr="00F4575E">
              <w:rPr>
                <w:sz w:val="20"/>
                <w:szCs w:val="20"/>
              </w:rPr>
              <w:t>нительных общеразвивающих программ, для создания информационных с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стем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10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052 2 02 25171 05 0000 150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оснащение (обновление м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териально-технической базы) оборудованием, средствами обучения и восп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тания образовательных организаций различных типов для реализации допо</w:t>
            </w:r>
            <w:r w:rsidRPr="00F4575E">
              <w:rPr>
                <w:sz w:val="20"/>
                <w:szCs w:val="20"/>
              </w:rPr>
              <w:t>л</w:t>
            </w:r>
            <w:r w:rsidRPr="00F4575E">
              <w:rPr>
                <w:sz w:val="20"/>
                <w:szCs w:val="20"/>
              </w:rPr>
              <w:t>нительных общеразвивающих программ, для создания информационных с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стем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proofErr w:type="gramStart"/>
            <w:r w:rsidRPr="00F4575E">
              <w:rPr>
                <w:sz w:val="20"/>
                <w:szCs w:val="20"/>
              </w:rPr>
              <w:t>Субсидии бюджетам на организацию бесплатного горячего питания обуча</w:t>
            </w:r>
            <w:r w:rsidRPr="00F4575E">
              <w:rPr>
                <w:sz w:val="20"/>
                <w:szCs w:val="20"/>
              </w:rPr>
              <w:t>ю</w:t>
            </w:r>
            <w:r w:rsidRPr="00F4575E">
              <w:rPr>
                <w:sz w:val="20"/>
                <w:szCs w:val="20"/>
              </w:rPr>
              <w:t>щихся, получающих начальное общее образование в государственных и м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F4575E" w:rsidRPr="00F4575E" w:rsidTr="00BA00CC">
        <w:trPr>
          <w:trHeight w:val="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000 2 02 25304 05 0000 150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F4575E" w:rsidRPr="00F4575E" w:rsidTr="00BA00CC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052 2 02 25304 05 0000 150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F4575E" w:rsidRPr="00F4575E" w:rsidTr="00BA00CC">
        <w:trPr>
          <w:trHeight w:val="6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000 2 02 25491 00 0000 150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7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000 2 02 25491 05 0000 150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создание новых мест в обр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052 2 02 25491 05 0000 150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создание новых мест в обр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4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000 2 02 25497 05 0000 150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051 2 02 25497 05 0000 150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F4575E" w:rsidRPr="00F4575E" w:rsidTr="00BA00CC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поддержку отрасли культ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F4575E" w:rsidRPr="00F4575E" w:rsidTr="00BA00CC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br/>
              <w:t>058 2 02 25519 05 0000 150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поддержку отрасли культ</w:t>
            </w:r>
            <w:r w:rsidRPr="00F4575E">
              <w:rPr>
                <w:sz w:val="20"/>
                <w:szCs w:val="20"/>
              </w:rPr>
              <w:t>у</w:t>
            </w:r>
            <w:r w:rsidRPr="00F4575E">
              <w:rPr>
                <w:sz w:val="20"/>
                <w:szCs w:val="20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F4575E" w:rsidRPr="00F4575E" w:rsidTr="00BA00CC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000 2 02 25599 00 0000 150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F4575E" w:rsidRPr="00F4575E" w:rsidTr="00BA00CC">
        <w:trPr>
          <w:trHeight w:val="7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 xml:space="preserve">051 2 02 25599 05 0000 150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Субсидии бюджетам муниципальных районов на подготовку проектов меж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F4575E" w:rsidRPr="00F4575E" w:rsidTr="00BA00CC">
        <w:trPr>
          <w:trHeight w:val="3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F4575E" w:rsidRPr="00F4575E" w:rsidTr="00BA00C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051 2 02 29999 05 0000 150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2 917 796,84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052 2 02 29999 05 0000 150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9 897 811,71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F4575E" w:rsidRPr="00F4575E" w:rsidTr="00BA00CC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058 2 02 29999 05 0000 150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2 708 455,00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78 970 888,93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79 713 182,36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79 740 324,13</w:t>
            </w:r>
          </w:p>
        </w:tc>
      </w:tr>
      <w:tr w:rsidR="00F4575E" w:rsidRPr="00F4575E" w:rsidTr="00BA00CC">
        <w:trPr>
          <w:trHeight w:val="5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1 721 928,89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F4575E" w:rsidRPr="00F4575E" w:rsidTr="00BA00CC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1 721 928,89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F4575E" w:rsidRPr="00F4575E" w:rsidTr="00BA00CC">
        <w:trPr>
          <w:trHeight w:val="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051 2 02 30024 05 0000 150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741 665,81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549 914,65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549 914,65</w:t>
            </w:r>
          </w:p>
        </w:tc>
      </w:tr>
      <w:tr w:rsidR="00F4575E" w:rsidRPr="00F4575E" w:rsidTr="00BA00CC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052 2 02 30024 05 0000 150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980 263,08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1 976 161,80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2 003 334,60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000 2 02 35082 00 0000 150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000 2 02 35082 05 0000 150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F4575E" w:rsidRPr="00F4575E" w:rsidTr="00BA00CC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051 2 02 35082 05 0000 150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F4575E" w:rsidRPr="00F4575E" w:rsidTr="00BA00CC">
        <w:trPr>
          <w:trHeight w:val="4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на осуществление полномочий по составлению (изм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нению) списков кандидатов в присяжные заседатели федеральных судов о</w:t>
            </w:r>
            <w:r w:rsidRPr="00F4575E">
              <w:rPr>
                <w:sz w:val="20"/>
                <w:szCs w:val="20"/>
              </w:rPr>
              <w:t>б</w:t>
            </w:r>
            <w:r w:rsidRPr="00F4575E">
              <w:rPr>
                <w:sz w:val="20"/>
                <w:szCs w:val="20"/>
              </w:rPr>
              <w:t>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F4575E" w:rsidRPr="00F4575E" w:rsidTr="00BA00CC">
        <w:trPr>
          <w:trHeight w:val="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000 2 02 35120 05 0000 150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осуществление полном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чий по составлению (изменению) списков кандидатов в присяжные заседат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F4575E" w:rsidRPr="00F4575E" w:rsidTr="00BA00CC">
        <w:trPr>
          <w:trHeight w:val="9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051 2 02 35120 05 0000 150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Субвенции бюджетам муниципальных районов на осуществление полном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чий по составлению (изменению) списков кандидатов в присяжные заседат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000 2 02 39999 00 0000 150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F4575E" w:rsidRPr="00F4575E" w:rsidTr="00BA00CC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000 2 02 39999 05 0000 150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F4575E" w:rsidRPr="00F4575E" w:rsidTr="00BA00CC">
        <w:trPr>
          <w:trHeight w:val="4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052 2 02 39999 05 0000 150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F4575E" w:rsidRPr="00F4575E" w:rsidTr="00BA00C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4 457 165,62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</w:tr>
      <w:tr w:rsidR="00F4575E" w:rsidRPr="00F4575E" w:rsidTr="00BA00CC">
        <w:trPr>
          <w:trHeight w:val="6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обр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051 2 02 40014 05 0000 150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000 2 02 45179 00 0000 150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на проведение мер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631 491,00</w:t>
            </w:r>
          </w:p>
        </w:tc>
      </w:tr>
      <w:tr w:rsidR="00F4575E" w:rsidRPr="00F4575E" w:rsidTr="00BA00CC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000 2 02 45179 05 0000 150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на проведение мероприятий по обеспечению деятельности советников директора по воспитанию и взаимодействию с детскими общественными об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631 491,00</w:t>
            </w:r>
          </w:p>
        </w:tc>
      </w:tr>
      <w:tr w:rsidR="00F4575E" w:rsidRPr="00F4575E" w:rsidTr="00BA00CC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052 2 02 45179 05 0000 150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на проведение мероприятий по обеспечению деятельности советников директора по воспитанию и взаимодействию с детскими общественными об</w:t>
            </w:r>
            <w:r w:rsidRPr="00F4575E">
              <w:rPr>
                <w:sz w:val="20"/>
                <w:szCs w:val="20"/>
              </w:rPr>
              <w:t>ъ</w:t>
            </w:r>
            <w:r w:rsidRPr="00F4575E">
              <w:rPr>
                <w:sz w:val="20"/>
                <w:szCs w:val="20"/>
              </w:rPr>
              <w:t>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4F81BD"/>
                <w:sz w:val="20"/>
                <w:szCs w:val="20"/>
              </w:rPr>
            </w:pPr>
            <w:r w:rsidRPr="00F4575E">
              <w:rPr>
                <w:color w:val="4F81BD"/>
                <w:sz w:val="20"/>
                <w:szCs w:val="20"/>
              </w:rPr>
              <w:t>142 355,62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631 491,00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631 491,00</w:t>
            </w:r>
          </w:p>
        </w:tc>
      </w:tr>
      <w:tr w:rsidR="00F4575E" w:rsidRPr="00F4575E" w:rsidTr="00BA00CC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000 2 02 45303 00 0000 150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на ежемесячное д</w:t>
            </w:r>
            <w:r w:rsidRPr="00F4575E">
              <w:rPr>
                <w:sz w:val="20"/>
                <w:szCs w:val="20"/>
              </w:rPr>
              <w:t>е</w:t>
            </w:r>
            <w:r w:rsidRPr="00F4575E">
              <w:rPr>
                <w:sz w:val="20"/>
                <w:szCs w:val="20"/>
              </w:rPr>
              <w:t>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F4575E" w:rsidRPr="00F4575E" w:rsidTr="00BA00CC">
        <w:trPr>
          <w:trHeight w:val="8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000 2 02 45303 05 0000 150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spacing w:after="240"/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на ежемесячное денежное вознаграждение за классное руководство пед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гогическим работникам государственных и муниципальных общеобразов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F4575E" w:rsidRPr="00F4575E" w:rsidTr="00BA00CC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052 2 02 45303 05 0000 150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F4575E">
              <w:rPr>
                <w:sz w:val="20"/>
                <w:szCs w:val="20"/>
              </w:rPr>
              <w:t>о</w:t>
            </w:r>
            <w:r w:rsidRPr="00F4575E">
              <w:rPr>
                <w:sz w:val="20"/>
                <w:szCs w:val="20"/>
              </w:rPr>
              <w:t>нов на ежемесячное денежное вознаграждение за классное руководство пед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гогическим работникам государственных и муниципальных общеобразов</w:t>
            </w:r>
            <w:r w:rsidRPr="00F4575E">
              <w:rPr>
                <w:sz w:val="20"/>
                <w:szCs w:val="20"/>
              </w:rPr>
              <w:t>а</w:t>
            </w:r>
            <w:r w:rsidRPr="00F4575E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F4575E" w:rsidRPr="00F4575E" w:rsidTr="00BA00CC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F4575E" w:rsidRPr="00F4575E" w:rsidTr="00BA00C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000 2 02 49999 05 0000 150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межбюджетные трансферты, передаваемые бюджетам муниципал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F4575E" w:rsidRPr="00F4575E" w:rsidTr="00BA00CC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052 2 02 49999 05 0000 150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межбюджетные трансферты, передаваемые бюджетам муниципал</w:t>
            </w:r>
            <w:r w:rsidRPr="00F4575E">
              <w:rPr>
                <w:sz w:val="20"/>
                <w:szCs w:val="20"/>
              </w:rPr>
              <w:t>ь</w:t>
            </w:r>
            <w:r w:rsidRPr="00F4575E">
              <w:rPr>
                <w:sz w:val="20"/>
                <w:szCs w:val="20"/>
              </w:rPr>
              <w:t>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F4575E" w:rsidRPr="00F4575E" w:rsidTr="00BA00CC">
        <w:trPr>
          <w:trHeight w:val="3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374 550,00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F4575E" w:rsidRPr="00F4575E" w:rsidTr="00BA00CC">
        <w:trPr>
          <w:trHeight w:val="4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lastRenderedPageBreak/>
              <w:t>000 2 07 05000 05 0000 150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374 550,00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F4575E" w:rsidRPr="00F4575E" w:rsidTr="00BA00CC">
        <w:trPr>
          <w:trHeight w:val="3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374 550,00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F4575E" w:rsidRPr="00F4575E" w:rsidTr="00BA00CC">
        <w:trPr>
          <w:trHeight w:val="3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052 2 07 05020 05 0027 150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48 300,00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058 2 07 05020 05 0000 150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326 250,00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F4575E" w:rsidRPr="00F4575E" w:rsidTr="00BA00CC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7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000 2 19 00000 05 0000 150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Возврат прочих остатков субсидий, субвенций и иных межбюджетных тран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фертов, имеющих целевое назначение, прошлых лет из бюджетов муниц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6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center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052 2 19 60010 05 0000 150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75E" w:rsidRPr="00F4575E" w:rsidRDefault="00F4575E" w:rsidP="00F4575E">
            <w:pPr>
              <w:jc w:val="both"/>
              <w:rPr>
                <w:sz w:val="20"/>
                <w:szCs w:val="20"/>
              </w:rPr>
            </w:pPr>
            <w:r w:rsidRPr="00F4575E">
              <w:rPr>
                <w:sz w:val="20"/>
                <w:szCs w:val="20"/>
              </w:rPr>
              <w:t>Возврат прочих остатков субсидий, субвенций и иных межбюджетных тран</w:t>
            </w:r>
            <w:r w:rsidRPr="00F4575E">
              <w:rPr>
                <w:sz w:val="20"/>
                <w:szCs w:val="20"/>
              </w:rPr>
              <w:t>с</w:t>
            </w:r>
            <w:r w:rsidRPr="00F4575E">
              <w:rPr>
                <w:sz w:val="20"/>
                <w:szCs w:val="20"/>
              </w:rPr>
              <w:t>фертов, имеющих целевое назначение, прошлых лет из бюджетов муниц</w:t>
            </w:r>
            <w:r w:rsidRPr="00F4575E">
              <w:rPr>
                <w:sz w:val="20"/>
                <w:szCs w:val="20"/>
              </w:rPr>
              <w:t>и</w:t>
            </w:r>
            <w:r w:rsidRPr="00F4575E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1F497D"/>
                <w:sz w:val="20"/>
                <w:szCs w:val="20"/>
              </w:rPr>
            </w:pPr>
            <w:r w:rsidRPr="00F4575E">
              <w:rPr>
                <w:color w:val="1F497D"/>
                <w:sz w:val="20"/>
                <w:szCs w:val="20"/>
              </w:rPr>
              <w:t>-294 605,78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color w:val="000000"/>
                <w:sz w:val="20"/>
                <w:szCs w:val="20"/>
              </w:rPr>
            </w:pPr>
            <w:r w:rsidRPr="00F4575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575E" w:rsidRPr="00F4575E" w:rsidTr="00BA00CC">
        <w:trPr>
          <w:trHeight w:val="238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rPr>
                <w:b/>
                <w:bCs/>
                <w:sz w:val="20"/>
                <w:szCs w:val="20"/>
              </w:rPr>
            </w:pPr>
            <w:r w:rsidRPr="00F4575E">
              <w:rPr>
                <w:b/>
                <w:bCs/>
                <w:sz w:val="20"/>
                <w:szCs w:val="20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494 171 030,10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363 443 732,38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75E" w:rsidRPr="00F4575E" w:rsidRDefault="00F4575E" w:rsidP="00F45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575E">
              <w:rPr>
                <w:b/>
                <w:bCs/>
                <w:color w:val="000000"/>
                <w:sz w:val="20"/>
                <w:szCs w:val="20"/>
              </w:rPr>
              <w:t>210 309 196,36</w:t>
            </w:r>
          </w:p>
        </w:tc>
      </w:tr>
    </w:tbl>
    <w:p w:rsidR="006E1B00" w:rsidRPr="00787A61" w:rsidRDefault="006E1B00" w:rsidP="00787A6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1A62C5">
        <w:rPr>
          <w:b/>
          <w:bCs/>
          <w:sz w:val="28"/>
          <w:szCs w:val="28"/>
        </w:rPr>
        <w:t>7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843"/>
        <w:gridCol w:w="1842"/>
        <w:gridCol w:w="1985"/>
      </w:tblGrid>
      <w:tr w:rsidR="007E70C9" w:rsidRPr="0055235D" w:rsidTr="00A666BB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Код </w:t>
            </w:r>
            <w:proofErr w:type="gramStart"/>
            <w:r w:rsidRPr="001D585E">
              <w:rPr>
                <w:sz w:val="18"/>
                <w:szCs w:val="18"/>
              </w:rPr>
              <w:t>классификации исто</w:t>
            </w:r>
            <w:r w:rsidRPr="001D585E">
              <w:rPr>
                <w:sz w:val="18"/>
                <w:szCs w:val="18"/>
              </w:rPr>
              <w:t>ч</w:t>
            </w:r>
            <w:r w:rsidRPr="001D585E">
              <w:rPr>
                <w:sz w:val="18"/>
                <w:szCs w:val="18"/>
              </w:rPr>
              <w:t>ников финансирования дефицита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Наименование кода классификации и и</w:t>
            </w:r>
            <w:r w:rsidRPr="001D585E">
              <w:rPr>
                <w:sz w:val="18"/>
                <w:szCs w:val="18"/>
              </w:rPr>
              <w:t>с</w:t>
            </w:r>
            <w:r w:rsidRPr="001D585E">
              <w:rPr>
                <w:sz w:val="18"/>
                <w:szCs w:val="18"/>
              </w:rPr>
              <w:t>точников финансир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вания дефицита бю</w:t>
            </w:r>
            <w:r w:rsidRPr="001D585E">
              <w:rPr>
                <w:sz w:val="18"/>
                <w:szCs w:val="18"/>
              </w:rPr>
              <w:t>д</w:t>
            </w:r>
            <w:r w:rsidRPr="001D585E">
              <w:rPr>
                <w:sz w:val="18"/>
                <w:szCs w:val="18"/>
              </w:rPr>
              <w:t>жета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Сумма</w:t>
            </w:r>
          </w:p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(руб.)</w:t>
            </w:r>
          </w:p>
        </w:tc>
      </w:tr>
      <w:tr w:rsidR="007E70C9" w:rsidRPr="0055235D" w:rsidTr="00107AFC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3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4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1D585E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202</w:t>
            </w:r>
            <w:r w:rsidR="00B8506C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 xml:space="preserve"> год</w:t>
            </w:r>
          </w:p>
        </w:tc>
      </w:tr>
      <w:tr w:rsidR="00B8506C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 000 01000000000000000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1D585E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Источники внутренн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го финансирования дефицита бюджета муниципального ра</w:t>
            </w:r>
            <w:r w:rsidRPr="001D585E">
              <w:rPr>
                <w:sz w:val="18"/>
                <w:szCs w:val="18"/>
              </w:rPr>
              <w:t>й</w:t>
            </w:r>
            <w:r w:rsidRPr="001D585E">
              <w:rPr>
                <w:sz w:val="18"/>
                <w:szCs w:val="18"/>
              </w:rPr>
              <w:t>она 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A666BB" w:rsidRPr="001D585E">
              <w:rPr>
                <w:sz w:val="18"/>
                <w:szCs w:val="18"/>
              </w:rPr>
              <w:t>5</w:t>
            </w:r>
            <w:r w:rsidRPr="001D585E">
              <w:rPr>
                <w:sz w:val="18"/>
                <w:szCs w:val="18"/>
              </w:rPr>
              <w:t>93 </w:t>
            </w:r>
            <w:r w:rsidR="00A666BB" w:rsidRPr="001D585E">
              <w:rPr>
                <w:sz w:val="18"/>
                <w:szCs w:val="18"/>
              </w:rPr>
              <w:t>092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1D585E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A61620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1D585E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Изменение остатков средств на счетах по учету средств бюдж</w:t>
            </w:r>
            <w:r w:rsidRPr="001D585E">
              <w:rPr>
                <w:sz w:val="18"/>
                <w:szCs w:val="18"/>
              </w:rPr>
              <w:t>е</w:t>
            </w:r>
            <w:r w:rsidRPr="001D585E">
              <w:rPr>
                <w:sz w:val="18"/>
                <w:szCs w:val="18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11 </w:t>
            </w:r>
            <w:r w:rsidR="007F592B" w:rsidRPr="001D585E">
              <w:rPr>
                <w:sz w:val="18"/>
                <w:szCs w:val="18"/>
              </w:rPr>
              <w:t>593 </w:t>
            </w:r>
            <w:r w:rsidRPr="001D585E">
              <w:rPr>
                <w:sz w:val="18"/>
                <w:szCs w:val="18"/>
              </w:rPr>
              <w:t>0</w:t>
            </w:r>
            <w:r w:rsidR="007F592B" w:rsidRPr="001D585E">
              <w:rPr>
                <w:sz w:val="18"/>
                <w:szCs w:val="18"/>
              </w:rPr>
              <w:t>92</w:t>
            </w:r>
            <w:r w:rsidRPr="001D585E">
              <w:rPr>
                <w:sz w:val="18"/>
                <w:szCs w:val="18"/>
              </w:rPr>
              <w:t>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1D585E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0,00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000 01 050000000000500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B64F5A" w:rsidRDefault="00C2599E" w:rsidP="00C2599E">
            <w:pPr>
              <w:jc w:val="center"/>
              <w:rPr>
                <w:sz w:val="18"/>
                <w:szCs w:val="18"/>
              </w:rPr>
            </w:pPr>
            <w:r w:rsidRPr="00B64F5A">
              <w:rPr>
                <w:sz w:val="18"/>
                <w:szCs w:val="18"/>
              </w:rPr>
              <w:t>-</w:t>
            </w:r>
            <w:r w:rsidRPr="00B64F5A">
              <w:rPr>
                <w:bCs/>
                <w:sz w:val="18"/>
                <w:szCs w:val="18"/>
              </w:rPr>
              <w:t>494 </w:t>
            </w:r>
            <w:r>
              <w:rPr>
                <w:bCs/>
                <w:sz w:val="18"/>
                <w:szCs w:val="18"/>
              </w:rPr>
              <w:t>171</w:t>
            </w:r>
            <w:r w:rsidRPr="00B64F5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Pr="00B64F5A">
              <w:rPr>
                <w:bCs/>
                <w:sz w:val="18"/>
                <w:szCs w:val="18"/>
              </w:rPr>
              <w:t>30,10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bCs/>
                <w:sz w:val="18"/>
                <w:szCs w:val="18"/>
              </w:rPr>
              <w:t>-210 309 196,36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000 01 050200000000500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B64F5A" w:rsidRDefault="00C2599E" w:rsidP="00C2599E">
            <w:pPr>
              <w:jc w:val="center"/>
              <w:rPr>
                <w:sz w:val="18"/>
                <w:szCs w:val="18"/>
              </w:rPr>
            </w:pPr>
            <w:r w:rsidRPr="00B64F5A">
              <w:rPr>
                <w:sz w:val="18"/>
                <w:szCs w:val="18"/>
              </w:rPr>
              <w:t>-</w:t>
            </w:r>
            <w:r w:rsidRPr="00B64F5A">
              <w:rPr>
                <w:bCs/>
                <w:sz w:val="18"/>
                <w:szCs w:val="18"/>
              </w:rPr>
              <w:t>494 </w:t>
            </w:r>
            <w:r>
              <w:rPr>
                <w:bCs/>
                <w:sz w:val="18"/>
                <w:szCs w:val="18"/>
              </w:rPr>
              <w:t>171</w:t>
            </w:r>
            <w:r w:rsidRPr="00B64F5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Pr="00B64F5A">
              <w:rPr>
                <w:bCs/>
                <w:sz w:val="18"/>
                <w:szCs w:val="18"/>
              </w:rPr>
              <w:t>30,10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 xml:space="preserve">000 01 050201000000510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B64F5A" w:rsidRDefault="00C2599E" w:rsidP="00C2599E">
            <w:pPr>
              <w:jc w:val="center"/>
              <w:rPr>
                <w:sz w:val="18"/>
                <w:szCs w:val="18"/>
              </w:rPr>
            </w:pPr>
            <w:r w:rsidRPr="00B64F5A">
              <w:rPr>
                <w:sz w:val="18"/>
                <w:szCs w:val="18"/>
              </w:rPr>
              <w:t>-</w:t>
            </w:r>
            <w:r w:rsidRPr="00B64F5A">
              <w:rPr>
                <w:bCs/>
                <w:sz w:val="18"/>
                <w:szCs w:val="18"/>
              </w:rPr>
              <w:t>494 </w:t>
            </w:r>
            <w:r>
              <w:rPr>
                <w:bCs/>
                <w:sz w:val="18"/>
                <w:szCs w:val="18"/>
              </w:rPr>
              <w:t>171</w:t>
            </w:r>
            <w:r w:rsidRPr="00B64F5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Pr="00B64F5A">
              <w:rPr>
                <w:bCs/>
                <w:sz w:val="18"/>
                <w:szCs w:val="18"/>
              </w:rPr>
              <w:t>30,10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C2599E" w:rsidRPr="0055235D" w:rsidTr="001D585E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Увеличение прочих остатков денежных средств бюджетов муниципальных рай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B64F5A" w:rsidRDefault="00C2599E" w:rsidP="00C2599E">
            <w:pPr>
              <w:jc w:val="center"/>
              <w:rPr>
                <w:sz w:val="18"/>
                <w:szCs w:val="18"/>
              </w:rPr>
            </w:pPr>
            <w:r w:rsidRPr="00B64F5A">
              <w:rPr>
                <w:sz w:val="18"/>
                <w:szCs w:val="18"/>
              </w:rPr>
              <w:t>-</w:t>
            </w:r>
            <w:r w:rsidRPr="00B64F5A">
              <w:rPr>
                <w:bCs/>
                <w:sz w:val="18"/>
                <w:szCs w:val="18"/>
              </w:rPr>
              <w:t>494 </w:t>
            </w:r>
            <w:r>
              <w:rPr>
                <w:bCs/>
                <w:sz w:val="18"/>
                <w:szCs w:val="18"/>
              </w:rPr>
              <w:t>171</w:t>
            </w:r>
            <w:r w:rsidRPr="00B64F5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Pr="00B64F5A">
              <w:rPr>
                <w:bCs/>
                <w:sz w:val="18"/>
                <w:szCs w:val="18"/>
              </w:rPr>
              <w:t>30,10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-210 309 196,36</w:t>
            </w:r>
          </w:p>
        </w:tc>
      </w:tr>
      <w:tr w:rsidR="00C2599E" w:rsidRPr="0055235D" w:rsidTr="001D585E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000 01050000000000600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C2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505 764 122,42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363 443 732,38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000 01050200000000610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C2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505 764 122,42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000 01050201000000610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C2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505 764 122,42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  <w:tr w:rsidR="00C2599E" w:rsidRPr="0055235D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050 01050201050000610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9E" w:rsidRPr="001D585E" w:rsidRDefault="00C2599E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Уменьшение прочих остатков денежных средств бюджетов муниципальных рай</w:t>
            </w:r>
            <w:r w:rsidRPr="001D585E">
              <w:rPr>
                <w:sz w:val="18"/>
                <w:szCs w:val="18"/>
              </w:rPr>
              <w:t>о</w:t>
            </w:r>
            <w:r w:rsidRPr="001D585E">
              <w:rPr>
                <w:sz w:val="18"/>
                <w:szCs w:val="18"/>
              </w:rPr>
              <w:t>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C25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505 764 122,42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363 443 732,38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9E" w:rsidRPr="001D585E" w:rsidRDefault="00C2599E" w:rsidP="001D585E">
            <w:pPr>
              <w:jc w:val="center"/>
              <w:rPr>
                <w:sz w:val="18"/>
                <w:szCs w:val="18"/>
              </w:rPr>
            </w:pPr>
            <w:r w:rsidRPr="001D585E">
              <w:rPr>
                <w:sz w:val="18"/>
                <w:szCs w:val="18"/>
              </w:rPr>
              <w:t>210 309 196,36</w:t>
            </w:r>
          </w:p>
        </w:tc>
      </w:tr>
    </w:tbl>
    <w:p w:rsidR="000308C6" w:rsidRPr="00545390" w:rsidRDefault="001A62C5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237"/>
        <w:gridCol w:w="1418"/>
        <w:gridCol w:w="567"/>
        <w:gridCol w:w="1417"/>
        <w:gridCol w:w="46"/>
      </w:tblGrid>
      <w:tr w:rsidR="000308C6" w:rsidRPr="000917B9" w:rsidTr="003776E5">
        <w:trPr>
          <w:trHeight w:val="721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3776E5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 xml:space="preserve">ганов Палехского муниципального района), группам видов расходов классификации </w:t>
            </w:r>
            <w:r w:rsidRPr="000308C6">
              <w:rPr>
                <w:b/>
                <w:bCs/>
                <w:color w:val="000000"/>
              </w:rPr>
              <w:lastRenderedPageBreak/>
              <w:t>расходов бюджета Палехского муниципального района на 2023 год</w:t>
            </w:r>
            <w:proofErr w:type="gramEnd"/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Вид 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2023 год сумма (рублей)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образования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163736945,38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0A2817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134746522,57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44864275,20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6147900,06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нужд).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10371878,75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128628,00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присмотру и уходу за детьм</w:t>
            </w:r>
            <w:proofErr w:type="gramStart"/>
            <w:r w:rsidRPr="00D025F8">
              <w:rPr>
                <w:sz w:val="18"/>
                <w:szCs w:val="18"/>
              </w:rPr>
              <w:t>и-</w:t>
            </w:r>
            <w:proofErr w:type="gramEnd"/>
            <w:r w:rsidRPr="00D025F8">
              <w:rPr>
                <w:sz w:val="18"/>
                <w:szCs w:val="18"/>
              </w:rPr>
              <w:t xml:space="preserve"> сиротами и детьми, оставшимися без попечения родителей, детьми- инвал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дами в муниципальных дошкольных образовательных организациях и дет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135180,00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1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выплате компенсации части родительской платы за присмотр и уход за детьми в 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613889,76</w:t>
            </w:r>
          </w:p>
        </w:tc>
      </w:tr>
      <w:tr w:rsidR="00C1649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1"/>
        </w:trPr>
        <w:tc>
          <w:tcPr>
            <w:tcW w:w="623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Возмещение расходов, связанных с уменьшением размера родительской пл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ты за присмотр и уход в муниципальных образовательных организациях, реализующих программу дошкольного образования, за детьми, пасынками и падчерицами граждан, принимающих участие ( 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</w:t>
            </w:r>
            <w:proofErr w:type="gramStart"/>
            <w:r w:rsidRPr="003776E5">
              <w:rPr>
                <w:sz w:val="18"/>
                <w:szCs w:val="18"/>
              </w:rPr>
              <w:t xml:space="preserve"> ,</w:t>
            </w:r>
            <w:proofErr w:type="gramEnd"/>
            <w:r w:rsidRPr="003776E5">
              <w:rPr>
                <w:sz w:val="18"/>
                <w:szCs w:val="18"/>
              </w:rPr>
              <w:t xml:space="preserve">в которых </w:t>
            </w:r>
            <w:proofErr w:type="gramStart"/>
            <w:r w:rsidRPr="003776E5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</w:t>
            </w:r>
            <w:r w:rsidRPr="003776E5">
              <w:rPr>
                <w:sz w:val="18"/>
                <w:szCs w:val="18"/>
              </w:rPr>
              <w:t>е</w:t>
            </w:r>
            <w:r w:rsidRPr="003776E5">
              <w:rPr>
                <w:sz w:val="18"/>
                <w:szCs w:val="18"/>
              </w:rPr>
              <w:t>рации, заключивших после 21 сентября 2022 года контракт в соответствии с пунктом 7 статья 38 Федерального закона от 28.03.1998 № 53-ФЗ "О вои</w:t>
            </w:r>
            <w:r w:rsidRPr="003776E5">
              <w:rPr>
                <w:sz w:val="18"/>
                <w:szCs w:val="18"/>
              </w:rPr>
              <w:t>н</w:t>
            </w:r>
            <w:r w:rsidRPr="003776E5">
              <w:rPr>
                <w:sz w:val="18"/>
                <w:szCs w:val="18"/>
              </w:rPr>
              <w:t>ской обязанности и военной службе или заключивших контракт о добровол</w:t>
            </w:r>
            <w:r w:rsidRPr="003776E5">
              <w:rPr>
                <w:sz w:val="18"/>
                <w:szCs w:val="18"/>
              </w:rPr>
              <w:t>ь</w:t>
            </w:r>
            <w:r w:rsidRPr="003776E5">
              <w:rPr>
                <w:sz w:val="18"/>
                <w:szCs w:val="18"/>
              </w:rPr>
              <w:t>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</w:t>
            </w:r>
            <w:proofErr w:type="gramEnd"/>
            <w:r w:rsidRPr="003776E5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3776E5">
              <w:rPr>
                <w:sz w:val="18"/>
                <w:szCs w:val="18"/>
              </w:rPr>
              <w:t>)в</w:t>
            </w:r>
            <w:proofErr w:type="gramEnd"/>
            <w:r w:rsidRPr="003776E5">
              <w:rPr>
                <w:sz w:val="18"/>
                <w:szCs w:val="18"/>
              </w:rPr>
              <w:t>озложенные на них задачи в период проведения специальной военной операции, а также гра</w:t>
            </w:r>
            <w:r w:rsidRPr="003776E5">
              <w:rPr>
                <w:sz w:val="18"/>
                <w:szCs w:val="18"/>
              </w:rPr>
              <w:t>ж</w:t>
            </w:r>
            <w:r w:rsidRPr="003776E5">
              <w:rPr>
                <w:sz w:val="18"/>
                <w:szCs w:val="18"/>
              </w:rPr>
              <w:t>дан, призванных на военную службу по мобилизации в Вооруженные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448970,00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18506008,00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90768,00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0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Капитальный ремонт объектов дошкольного образования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рамках реализ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социально</w:t>
            </w:r>
            <w:r w:rsidR="002D75D0" w:rsidRPr="00D025F8">
              <w:rPr>
                <w:sz w:val="18"/>
                <w:szCs w:val="18"/>
              </w:rPr>
              <w:t>-</w:t>
            </w:r>
            <w:r w:rsidRPr="00D025F8">
              <w:rPr>
                <w:sz w:val="18"/>
                <w:szCs w:val="18"/>
              </w:rPr>
              <w:t>значимого проекта "Создание безопасных условий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пребыв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 в дошкольных образовательных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организациях,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дошкольных группах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муниципальных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8421052,63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89739891,75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(Расходы на выплаты персоналу в целях обеспечения выпо</w:t>
            </w:r>
            <w:r w:rsidRPr="00D025F8">
              <w:rPr>
                <w:sz w:val="18"/>
                <w:szCs w:val="18"/>
              </w:rPr>
              <w:t>л</w:t>
            </w:r>
            <w:r w:rsidRPr="00D025F8">
              <w:rPr>
                <w:sz w:val="18"/>
                <w:szCs w:val="18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2360576,23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26773437,70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580800,00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2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дами в дошкольных группах в муниципальных общеобразовательных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42891,00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55692420,50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848774,00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00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Ежемесячное денежное вознаграждение за классное руководство педагогич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работникам государственных и муниципальных общеобразовательных организаций (ежемесячное денежное вознаграждение за классное руково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ство педагогическим работникам муниципальных общеобразовательных о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ганизаций, реализующих общеобразовательные программы начального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щего образования, образовательные программы основного общего 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ния, образовательные программы среднего общего образования)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3281040,00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ла детей, пасынков и падчериц граждан, принимающих участие (принима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ших участие, в том числе погибших (умерших)) в специальной военной оп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рации, проводимой с 24 февраля 2022 года, из числа военнослужащих и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трудников федеральных органов исполнительной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власти и федеральных го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lastRenderedPageBreak/>
              <w:t>ударственных органов, в которых федеральным законом предусмотрена в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чивших контракт о добровольном содействии в выполнении задач, возл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женных на Вооруженные Силы Российской</w:t>
            </w:r>
            <w:proofErr w:type="gramEnd"/>
            <w:r w:rsidRPr="00D025F8">
              <w:rPr>
                <w:sz w:val="18"/>
                <w:szCs w:val="18"/>
              </w:rPr>
              <w:t xml:space="preserve"> Федерации, сотрудников уголо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но-исполнительной системы Российской Федерации, выполняющих (выпо</w:t>
            </w:r>
            <w:r w:rsidRPr="00D025F8">
              <w:rPr>
                <w:sz w:val="18"/>
                <w:szCs w:val="18"/>
              </w:rPr>
              <w:t>л</w:t>
            </w:r>
            <w:r w:rsidRPr="00D025F8">
              <w:rPr>
                <w:sz w:val="18"/>
                <w:szCs w:val="18"/>
              </w:rPr>
              <w:t>нявших) возложенные на них задачи в период проведения специальной вое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ной операции, а также граждан, призванных на военную службу по мобил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159952,32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i/>
                <w:sz w:val="18"/>
                <w:szCs w:val="18"/>
              </w:rPr>
              <w:t>E</w:t>
            </w:r>
            <w:proofErr w:type="gramEnd"/>
            <w:r w:rsidRPr="00D025F8">
              <w:rPr>
                <w:i/>
                <w:sz w:val="18"/>
                <w:szCs w:val="18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142355,62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4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обеспечению деятельности советников директ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ра по воспитанию и взаимодействию с детскими общественными объедин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ниями в общеобразовательных организациях (Проведение мероприятий по обеспечению деятельности советников директора по воспитанию и взаим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действию с детскими общественными объединениями в муниципальных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щеобразовательных организациях)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sz w:val="18"/>
                <w:szCs w:val="18"/>
              </w:rPr>
              <w:t>E</w:t>
            </w:r>
            <w:proofErr w:type="gramEnd"/>
            <w:r w:rsidRPr="00D025F8">
              <w:rPr>
                <w:sz w:val="18"/>
                <w:szCs w:val="18"/>
              </w:rPr>
              <w:t>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142355,62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15901774,40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сфере культ</w:t>
            </w:r>
            <w:r w:rsidRPr="00D025F8">
              <w:rPr>
                <w:i/>
                <w:sz w:val="18"/>
                <w:szCs w:val="18"/>
              </w:rPr>
              <w:t>у</w:t>
            </w:r>
            <w:r w:rsidRPr="00D025F8">
              <w:rPr>
                <w:i/>
                <w:sz w:val="18"/>
                <w:szCs w:val="18"/>
              </w:rPr>
              <w:t>ры и искусства»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10036617,40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4498733,40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3491451,00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ней заработной платы учителей в Ивановской области (Расходы на выплаты персоналу в целях обеспечения выполнения функций государственными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1934611,00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6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Расходы за счет бюджета муниципального района, связанных с поэтапным доведением средней заработной платы педагогическим работникам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организаций дополнительного образования детей в сфере культуры и искусства до средней заработной платы учителей Ивановской области (Ра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ходы на выплаты персоналу в целях обеспечения выполнения функций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(муниципальными) органами, казенными учреждениями, о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101822,00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иных муниц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пальных образовательных организациях»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4060587,00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бюджетным,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3092216,33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заций дополнительного образования детей до средней заработной платы уч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телей в Ивановской области (Предоставление субсидий бюджетным,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735961,71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за счет средств бюджета муниципального района связанных с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232408,96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D025F8">
              <w:rPr>
                <w:i/>
                <w:sz w:val="18"/>
                <w:szCs w:val="18"/>
              </w:rPr>
              <w:t>функционирования модели персониф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цированного финансирования дополнительного образования детей</w:t>
            </w:r>
            <w:proofErr w:type="gramEnd"/>
            <w:r w:rsidRPr="00D025F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1804570,00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Обеспечение функционирования модели персонифицированного финансир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дополнительного образования детей (Предоставление субсидий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1798464,00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дополнительного образования детей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6106,00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639925,00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639925,00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0795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 (Предоставл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ние субсидий бюджетным, автономным учреждениям и иным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15810,00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по организации отдыха  детей в каникулярное время в части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зации двухразового питания в лагерях дневного пребывания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450765,00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28350,00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«Создание безопасных условий обучения в муниципал</w:t>
            </w:r>
            <w:r w:rsidRPr="00D025F8">
              <w:rPr>
                <w:b/>
                <w:sz w:val="18"/>
                <w:szCs w:val="18"/>
              </w:rPr>
              <w:t>ь</w:t>
            </w:r>
            <w:r w:rsidRPr="00D025F8">
              <w:rPr>
                <w:b/>
                <w:sz w:val="18"/>
                <w:szCs w:val="18"/>
              </w:rPr>
              <w:t xml:space="preserve">ных образовательных организациях»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500600,00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500600,00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5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дошкольных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вательных организаций в соответствие с требованиями технического регл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123208,00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377392,00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муниципальных учрежд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ний»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7D74D3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  <w:r w:rsidR="007D74D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5125,74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7D74D3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74</w:t>
            </w:r>
            <w:r w:rsidR="007D74D3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5125,74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(муниципальными) органами, казенными учреждениями, орган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6266983,34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1194950,00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13192,40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2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144000,00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51000,00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(Предоставление субсидий бюджетным, автономным учр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ждениям и иным некоммерческим организациям на иные цели)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укрепление здоровья участников образ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вательного процесса»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4258997,67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«Создание условий для сохранения и укрепления зд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ровья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4258997,67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7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Создание условий для полноценного правильного питания участников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зовательного процесса (Закупка товаров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750343,00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3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вательных организациях (организация бесплатного горячего питания обуч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ющихся, получающих начальное общее образование в муниципальных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3508654,67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районных мероприятий в сфере образов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физической культуры и массового спорта в Палехском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9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«Физическое воспитание и проведения физкульту</w:t>
            </w:r>
            <w:r w:rsidRPr="00D025F8">
              <w:rPr>
                <w:i/>
                <w:sz w:val="18"/>
                <w:szCs w:val="18"/>
              </w:rPr>
              <w:t>р</w:t>
            </w:r>
            <w:r w:rsidRPr="00D025F8">
              <w:rPr>
                <w:i/>
                <w:sz w:val="18"/>
                <w:szCs w:val="18"/>
              </w:rPr>
              <w:t>ных и массовых спортивных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стия спортсменов Палехского района в выездных мероприятиях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D025F8">
              <w:rPr>
                <w:b/>
                <w:sz w:val="18"/>
                <w:szCs w:val="18"/>
              </w:rPr>
              <w:t>с</w:t>
            </w:r>
            <w:r w:rsidRPr="00D025F8">
              <w:rPr>
                <w:b/>
                <w:sz w:val="18"/>
                <w:szCs w:val="18"/>
              </w:rPr>
              <w:t>печение доступным и комфортным жильем, объектами инженерной и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 xml:space="preserve">фраструктуры и услугами </w:t>
            </w:r>
            <w:proofErr w:type="spellStart"/>
            <w:r w:rsidRPr="00D025F8">
              <w:rPr>
                <w:b/>
                <w:sz w:val="18"/>
                <w:szCs w:val="18"/>
              </w:rPr>
              <w:t>жилищно</w:t>
            </w:r>
            <w:proofErr w:type="spellEnd"/>
            <w:r w:rsidRPr="00D025F8">
              <w:rPr>
                <w:b/>
                <w:sz w:val="18"/>
                <w:szCs w:val="18"/>
              </w:rPr>
              <w:t xml:space="preserve"> – коммунального хозяйства насел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0A2817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11651022,73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1340312,08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«Государственная поддержка граждан в сфере ипотечн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«Государственная поддержка граждан в сфере ип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течного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мы долга и уплату процентов по ипотечному жилищному кредиту (в том чи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6356553,00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«Газификация населенных пунктов и объектов соц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альной инфраструктуры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6356553,00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проектной документации на объект: Строительство газораспред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лительной сети и газификация жилых домов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Свергино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Бурдинка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Костюхино</w:t>
            </w:r>
            <w:proofErr w:type="spellEnd"/>
            <w:r w:rsidRPr="00D025F8">
              <w:rPr>
                <w:sz w:val="18"/>
                <w:szCs w:val="18"/>
              </w:rPr>
              <w:t>, с. Тименка (Кап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тальные вложения в объекты государственной (муниципальной) собственн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117700,00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(Капитальные вл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17007,73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и газификация нас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ленных пунктов, объектов социальной инфраструктуры Ивановской области  (Капитальные вложения в объекты государственной (муниципальной) со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6221845,27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функционирования систем жизнеобеспеч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2879820,78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 xml:space="preserve">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«Мероприятия по организации водоснабжения нас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 xml:space="preserve">ления»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224800,00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части переданных полномочий из бюджета Палехского г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родского поселения связанных с организацией в границах поселений вод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«Мероприятия в области организации </w:t>
            </w:r>
            <w:proofErr w:type="spellStart"/>
            <w:r w:rsidRPr="00D025F8">
              <w:rPr>
                <w:i/>
                <w:sz w:val="18"/>
                <w:szCs w:val="18"/>
              </w:rPr>
              <w:t>электро</w:t>
            </w:r>
            <w:proofErr w:type="spellEnd"/>
            <w:r w:rsidRPr="00D025F8">
              <w:rPr>
                <w:i/>
                <w:sz w:val="18"/>
                <w:szCs w:val="18"/>
              </w:rPr>
              <w:t xml:space="preserve"> -, тепло -, газ</w:t>
            </w:r>
            <w:proofErr w:type="gramStart"/>
            <w:r w:rsidRPr="00D025F8">
              <w:rPr>
                <w:i/>
                <w:sz w:val="18"/>
                <w:szCs w:val="18"/>
              </w:rPr>
              <w:t>о-</w:t>
            </w:r>
            <w:proofErr w:type="gramEnd"/>
            <w:r w:rsidRPr="00D025F8">
              <w:rPr>
                <w:i/>
                <w:sz w:val="18"/>
                <w:szCs w:val="18"/>
              </w:rPr>
              <w:t>, и водоснабжения населения, водоотведения»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2355020,78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занных с организацией в границах поселений электро-, тепл</w:t>
            </w:r>
            <w:proofErr w:type="gramStart"/>
            <w:r w:rsidRPr="00D025F8">
              <w:rPr>
                <w:sz w:val="18"/>
                <w:szCs w:val="18"/>
              </w:rPr>
              <w:t>о-</w:t>
            </w:r>
            <w:proofErr w:type="gramEnd"/>
            <w:r w:rsidRPr="00D025F8">
              <w:rPr>
                <w:sz w:val="18"/>
                <w:szCs w:val="18"/>
              </w:rPr>
              <w:t>, газо-, и вод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снабжения населения, водоотведения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1692765,00</w:t>
            </w:r>
          </w:p>
        </w:tc>
      </w:tr>
      <w:tr w:rsidR="00F26616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6"/>
        </w:trPr>
        <w:tc>
          <w:tcPr>
            <w:tcW w:w="6237" w:type="dxa"/>
            <w:shd w:val="clear" w:color="auto" w:fill="auto"/>
          </w:tcPr>
          <w:p w:rsidR="00F26616" w:rsidRPr="00D025F8" w:rsidRDefault="00F26616" w:rsidP="00F26616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организации в границах поселения электр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,тепло-,газо-, и водоснабжения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0340310330</w:t>
            </w:r>
          </w:p>
        </w:tc>
        <w:tc>
          <w:tcPr>
            <w:tcW w:w="567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F26616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347950,00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Актуализация схем теплоснабжения, водоснабжения и водоотведения </w:t>
            </w:r>
            <w:proofErr w:type="gramStart"/>
            <w:r w:rsidRPr="00D025F8">
              <w:rPr>
                <w:sz w:val="18"/>
                <w:szCs w:val="18"/>
              </w:rPr>
              <w:t>пр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граммы комплексного развития систем коммунальной инфраструктуры П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лехского городского поселения Палехского муниципального района</w:t>
            </w:r>
            <w:proofErr w:type="gramEnd"/>
            <w:r w:rsidRPr="00D025F8">
              <w:rPr>
                <w:sz w:val="18"/>
                <w:szCs w:val="18"/>
              </w:rPr>
              <w:t xml:space="preserve"> жилья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42C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314305,78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1024336,87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1024336,87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Капитальный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spellStart"/>
            <w:r w:rsidRPr="00D025F8">
              <w:rPr>
                <w:sz w:val="18"/>
                <w:szCs w:val="18"/>
              </w:rPr>
              <w:t>реионт</w:t>
            </w:r>
            <w:proofErr w:type="spellEnd"/>
            <w:r w:rsidRPr="00D025F8">
              <w:rPr>
                <w:sz w:val="18"/>
                <w:szCs w:val="18"/>
              </w:rPr>
              <w:t xml:space="preserve"> водопровода в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763755,27</w:t>
            </w:r>
          </w:p>
        </w:tc>
      </w:tr>
      <w:tr w:rsidR="00AA01CA" w:rsidRPr="00D025F8" w:rsidTr="00BA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</w:tcPr>
          <w:p w:rsidR="00AA01CA" w:rsidRDefault="00AA01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Прокладка системы канализации в районе дома №34 по 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иновьева  п.Палех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1CA" w:rsidRPr="00435088" w:rsidRDefault="00AA01CA" w:rsidP="00435088">
            <w:pPr>
              <w:rPr>
                <w:color w:val="000000"/>
                <w:sz w:val="18"/>
                <w:szCs w:val="18"/>
              </w:rPr>
            </w:pPr>
            <w:r w:rsidRPr="00435088">
              <w:rPr>
                <w:color w:val="000000"/>
                <w:sz w:val="18"/>
                <w:szCs w:val="18"/>
              </w:rPr>
              <w:t>0350110860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1CA" w:rsidRDefault="00AA0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1CA" w:rsidRDefault="00AA01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244336,87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D025F8">
              <w:rPr>
                <w:sz w:val="18"/>
                <w:szCs w:val="18"/>
              </w:rPr>
              <w:t>скважены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П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лехском районе Ивановской области (Капитальные вложения в объекты го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AA01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16244,73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транспортной системы Палехского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14822132,60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7535996,60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«Содержание автомобильных дорог общего польз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905E6F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7535996,60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9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автомобильных дорог общего пользования вне границ населе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пунктов в границах муниципального района и в границах населенных пунктов сельских поселений входящих в состав муниципального района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99993,48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7436003,12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7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7286136,00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«Ремонт, капитальный ремонт автомобильных д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рог общего пользования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7286136,00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автом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бильной дороги Пеньки-Юркино Палехского муниципального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</w:t>
            </w:r>
            <w:proofErr w:type="gramStart"/>
            <w:r w:rsidRPr="00D025F8">
              <w:rPr>
                <w:sz w:val="18"/>
                <w:szCs w:val="18"/>
              </w:rPr>
              <w:t xml:space="preserve"> )</w:t>
            </w:r>
            <w:proofErr w:type="gramEnd"/>
            <w:r w:rsidRPr="00D025F8">
              <w:rPr>
                <w:sz w:val="18"/>
                <w:szCs w:val="18"/>
              </w:rPr>
              <w:t xml:space="preserve"> (Закупка товаров, работ и услуг для 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1125351,54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(Текущий ремонт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мобильной дороги в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муниципального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области) (Закупка товаров, работ и услуг для 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 xml:space="preserve">ственных (муниципальных) нужд) 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3515470,71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8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подъезда к ФАП д. Лужки Палехского муниципального района Ивановской области) (Закупка товаров, работ и услуг для 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 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939775,86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строительного контроля по ремонту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142505,00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Текущий ремонт подъезда к ФАП д. Лужки Палехского муниципального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78675,14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Пеньки-Юркино</w:t>
            </w:r>
            <w:proofErr w:type="gramEnd"/>
            <w:r w:rsidRPr="00D025F8">
              <w:rPr>
                <w:sz w:val="18"/>
                <w:szCs w:val="18"/>
              </w:rPr>
              <w:t xml:space="preserve">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Ивановской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606618,46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Палехского</w:t>
            </w:r>
            <w:proofErr w:type="gramEnd"/>
            <w:r w:rsidRPr="00D025F8">
              <w:rPr>
                <w:sz w:val="18"/>
                <w:szCs w:val="18"/>
              </w:rPr>
              <w:t xml:space="preserve">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877739,29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общественного транспорта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«Поддержка на достигнутом уровне объема пасс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жирских перевозок на субсидируемых видах транспорта»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«Эк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номическое развитие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Выполнение муниципальных работ по организации выставки малого и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 xml:space="preserve">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сельского хозяйства и регулирование рынков сельскохозяйстве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>ной продукции, сырья и продовольствия в Палехском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2355572,11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отрасли растениеводства и реализации пр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дукции растениеводства»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2355572,11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«Мероприятие в отрасли растениеводства»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497619,43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9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12380,60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межевания земельных участков и проведение кадастр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377088,83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Проведение кадастровых работ в отношении неиспользуемых земель из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108150,00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«Комплексное  развитие сельских территорий в Пале</w:t>
            </w:r>
            <w:r w:rsidRPr="00D025F8">
              <w:rPr>
                <w:b/>
                <w:sz w:val="18"/>
                <w:szCs w:val="18"/>
              </w:rPr>
              <w:t>х</w:t>
            </w:r>
            <w:r w:rsidRPr="00D025F8">
              <w:rPr>
                <w:b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1857952,68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119,03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119,03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1857833,65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объектов социальной и инженерной инфраструктуры населенных пунктов, расположенных в сел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ской местности (Капитальные вложения в объекты государственной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1857833,65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D025F8">
              <w:rPr>
                <w:b/>
                <w:sz w:val="18"/>
                <w:szCs w:val="18"/>
              </w:rPr>
              <w:t>с</w:t>
            </w:r>
            <w:r w:rsidRPr="00D025F8">
              <w:rPr>
                <w:b/>
                <w:sz w:val="18"/>
                <w:szCs w:val="18"/>
              </w:rPr>
              <w:t>печение безопасности граждан, профилактика наркомании и правон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рушений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587690,49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общественного порядка и профила</w:t>
            </w:r>
            <w:r w:rsidRPr="00D025F8">
              <w:rPr>
                <w:i/>
                <w:sz w:val="18"/>
                <w:szCs w:val="18"/>
              </w:rPr>
              <w:t>к</w:t>
            </w:r>
            <w:r w:rsidRPr="00D025F8">
              <w:rPr>
                <w:i/>
                <w:sz w:val="18"/>
                <w:szCs w:val="18"/>
              </w:rPr>
              <w:t>тика правонарушений»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587690,49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9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созданию системы межведомственного взаим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действия всех заинтересованных структур для обеспечения безопасности граждан на территории Палехского муниципального района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ров, работ и услуг для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в сфере админ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стративных правонарушений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5393,40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миссий по делам несовершеннолетних и защите их прав (Расходы на выпл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501626,36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миссий по делам несовершеннолетних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670,73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«П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вышение </w:t>
            </w:r>
            <w:proofErr w:type="gramStart"/>
            <w:r w:rsidRPr="00D025F8">
              <w:rPr>
                <w:b/>
                <w:sz w:val="18"/>
                <w:szCs w:val="18"/>
              </w:rPr>
              <w:t>эффективности деятельности органов местного самоуправл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ния Палехского муниципального района</w:t>
            </w:r>
            <w:proofErr w:type="gramEnd"/>
            <w:r w:rsidRPr="00D02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AA01C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52323587,37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органов местного сам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управления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27910170,00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«Выполнение функций главы Палехского муниципал</w:t>
            </w:r>
            <w:r w:rsidRPr="00D025F8">
              <w:rPr>
                <w:i/>
                <w:sz w:val="18"/>
                <w:szCs w:val="18"/>
              </w:rPr>
              <w:t>ь</w:t>
            </w:r>
            <w:r w:rsidRPr="00D025F8">
              <w:rPr>
                <w:i/>
                <w:sz w:val="18"/>
                <w:szCs w:val="18"/>
              </w:rPr>
              <w:t>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2015130,00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2015130,00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функций органов местного самоупра</w:t>
            </w:r>
            <w:r w:rsidRPr="00D025F8">
              <w:rPr>
                <w:i/>
                <w:sz w:val="18"/>
                <w:szCs w:val="18"/>
              </w:rPr>
              <w:t>в</w:t>
            </w:r>
            <w:r w:rsidRPr="00D025F8">
              <w:rPr>
                <w:i/>
                <w:sz w:val="18"/>
                <w:szCs w:val="18"/>
              </w:rPr>
              <w:t>ления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25857940,00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24954080,00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903860,00</w:t>
            </w:r>
          </w:p>
        </w:tc>
      </w:tr>
      <w:tr w:rsidR="00D66B65" w:rsidRPr="00D025F8" w:rsidTr="0026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37100,00</w:t>
            </w:r>
          </w:p>
        </w:tc>
      </w:tr>
      <w:tr w:rsidR="00D66B65" w:rsidRPr="00D025F8" w:rsidTr="0026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профессионального образования и дополнительного професс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онального образования лиц, замещающих муниципальные должности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района, дополнительного профессионального образования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Подпрограмма «Управление муниципальным имуществом и земельн</w:t>
            </w:r>
            <w:r w:rsidRPr="00D025F8">
              <w:rPr>
                <w:b/>
                <w:sz w:val="18"/>
                <w:szCs w:val="18"/>
              </w:rPr>
              <w:t>ы</w:t>
            </w:r>
            <w:r w:rsidRPr="00D025F8">
              <w:rPr>
                <w:b/>
                <w:sz w:val="18"/>
                <w:szCs w:val="18"/>
              </w:rPr>
              <w:t xml:space="preserve">ми ресурсами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5524261,90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«Управление и распоряжение имуществом Палехск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го муниципального района и земельными ресурсами»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2699453,31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170612,09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156228,25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Палехского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ного района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1472612,97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Установление границ территорий и зон охраны объектов культурного насл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дия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Комплексные кадастровые работы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 (Закупка товаров, работ и услуг для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7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911776,30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631776,30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1913032,29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9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124365,60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1788666,69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«Обеспечение деятельности муниципального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12760942,47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12760942,47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(Расходы на выплаты персоналу в целях обеспечения выполнения функций государственными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6835036,17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5875906,30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(Иные бюджетные асси</w:t>
            </w:r>
            <w:r w:rsidRPr="00D025F8">
              <w:rPr>
                <w:sz w:val="18"/>
                <w:szCs w:val="18"/>
              </w:rPr>
              <w:t>г</w:t>
            </w:r>
            <w:r w:rsidRPr="00D025F8">
              <w:rPr>
                <w:sz w:val="18"/>
                <w:szCs w:val="18"/>
              </w:rPr>
              <w:t>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информационного общества в Палехском м</w:t>
            </w:r>
            <w:r w:rsidRPr="00D025F8">
              <w:rPr>
                <w:b/>
                <w:sz w:val="18"/>
                <w:szCs w:val="18"/>
              </w:rPr>
              <w:t>у</w:t>
            </w:r>
            <w:r w:rsidRPr="00D025F8">
              <w:rPr>
                <w:b/>
                <w:sz w:val="18"/>
                <w:szCs w:val="18"/>
              </w:rPr>
              <w:t xml:space="preserve">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6128213,00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Основное мероприятие «Наполнение базы данных информационной с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стемы»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Техническое сопровождение информационных систем телекоммуникацио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5768213,00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муниципального бюджетного учреждения «Мн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гофункциональный центр предоставления государственных и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4652392,00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 по обеспечению функционирования 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гофункциональных центров предоставления государственных и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1115821,00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5756490,00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«Нормативно</w:t>
            </w:r>
            <w:r w:rsidR="009D6F92" w:rsidRPr="00D025F8">
              <w:rPr>
                <w:b/>
                <w:sz w:val="18"/>
                <w:szCs w:val="18"/>
              </w:rPr>
              <w:t xml:space="preserve"> </w:t>
            </w:r>
            <w:r w:rsidRPr="00D025F8">
              <w:rPr>
                <w:b/>
                <w:sz w:val="18"/>
                <w:szCs w:val="18"/>
              </w:rPr>
              <w:t xml:space="preserve">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5756490,00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5756490,00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5443390,00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«Гра</w:t>
            </w:r>
            <w:r w:rsidRPr="00D025F8">
              <w:rPr>
                <w:b/>
                <w:sz w:val="18"/>
                <w:szCs w:val="18"/>
              </w:rPr>
              <w:t>ж</w:t>
            </w:r>
            <w:r w:rsidRPr="00D025F8">
              <w:rPr>
                <w:b/>
                <w:sz w:val="18"/>
                <w:szCs w:val="18"/>
              </w:rPr>
              <w:t>данская оборона, защита населения от чрезвычайных ситуаций приро</w:t>
            </w:r>
            <w:r w:rsidRPr="00D025F8">
              <w:rPr>
                <w:b/>
                <w:sz w:val="18"/>
                <w:szCs w:val="18"/>
              </w:rPr>
              <w:t>д</w:t>
            </w:r>
            <w:r w:rsidRPr="00D025F8">
              <w:rPr>
                <w:b/>
                <w:sz w:val="18"/>
                <w:szCs w:val="18"/>
              </w:rPr>
              <w:t>ного и техногенного характера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395000,00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</w:t>
            </w:r>
            <w:r w:rsidR="00044479" w:rsidRPr="00D025F8">
              <w:rPr>
                <w:i/>
                <w:sz w:val="18"/>
                <w:szCs w:val="18"/>
              </w:rPr>
              <w:t xml:space="preserve"> </w:t>
            </w:r>
            <w:r w:rsidRPr="00D025F8">
              <w:rPr>
                <w:i/>
                <w:sz w:val="18"/>
                <w:szCs w:val="18"/>
              </w:rPr>
              <w:t>"Осуществление мероприятий по обеспечению п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жарной безопасности"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Выполнение комплекса противопожарных мероприятий (устройство минер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лизованных полос)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«Охр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на окружающей среды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232291955,07</w:t>
            </w:r>
          </w:p>
        </w:tc>
      </w:tr>
      <w:tr w:rsidR="00E85D2A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2"/>
        </w:trPr>
        <w:tc>
          <w:tcPr>
            <w:tcW w:w="6237" w:type="dxa"/>
            <w:shd w:val="clear" w:color="auto" w:fill="auto"/>
          </w:tcPr>
          <w:p w:rsidR="00E85D2A" w:rsidRPr="00E85D2A" w:rsidRDefault="00E85D2A" w:rsidP="001A48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5D2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«Обращение с отходами производства и потребления» </w:t>
            </w:r>
          </w:p>
          <w:p w:rsidR="00E85D2A" w:rsidRPr="00E85D2A" w:rsidRDefault="00E85D2A" w:rsidP="00D025F8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1510000000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Основное мероприятие «Обращение с отходами производства и потребл</w:t>
            </w:r>
            <w:r w:rsidRPr="00E85D2A">
              <w:rPr>
                <w:sz w:val="18"/>
                <w:szCs w:val="18"/>
              </w:rPr>
              <w:t>е</w:t>
            </w:r>
            <w:r w:rsidRPr="00E85D2A">
              <w:rPr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proofErr w:type="gramStart"/>
            <w:r w:rsidRPr="00E85D2A">
              <w:rPr>
                <w:sz w:val="18"/>
                <w:szCs w:val="18"/>
              </w:rPr>
              <w:t>Проведение работ по ликвидации несанкционированных свалок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1510110350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лезней животных, их лечению, защите населения от болезней, общих для человека и животных, в части организации проведения мероприятий по с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ков»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210588,00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отлову и с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держанию безнадзорных животных»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"Организация мероприятий при осуществлении де</w:t>
            </w:r>
            <w:r w:rsidRPr="00D025F8">
              <w:rPr>
                <w:i/>
                <w:sz w:val="18"/>
                <w:szCs w:val="18"/>
              </w:rPr>
              <w:t>я</w:t>
            </w:r>
            <w:r w:rsidRPr="00D025F8">
              <w:rPr>
                <w:i/>
                <w:sz w:val="18"/>
                <w:szCs w:val="18"/>
              </w:rPr>
              <w:t>тельности по обращению с животными без владельцев"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D025F8">
              <w:rPr>
                <w:sz w:val="18"/>
                <w:szCs w:val="18"/>
              </w:rPr>
              <w:t>в области обращ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с животными в части организации мероприятий при осуществлении де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тельности по обращению</w:t>
            </w:r>
            <w:proofErr w:type="gramEnd"/>
            <w:r w:rsidRPr="00D025F8">
              <w:rPr>
                <w:sz w:val="18"/>
                <w:szCs w:val="18"/>
              </w:rPr>
              <w:t xml:space="preserve"> с животными без владельцев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23387,32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предотвращение загрязнения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231986713,10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231986713,10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очистных сооружений в п. Палех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1853154,03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>структуры за счет средств, поступивших от публично-правовой компании «Фонд развития территорий» (Капитальные вложения в объекты госуда</w:t>
            </w:r>
            <w:r w:rsidRPr="00352A2C">
              <w:rPr>
                <w:sz w:val="18"/>
                <w:szCs w:val="18"/>
              </w:rPr>
              <w:t>р</w:t>
            </w:r>
            <w:r w:rsidRPr="00352A2C">
              <w:rPr>
                <w:sz w:val="18"/>
                <w:szCs w:val="18"/>
              </w:rPr>
              <w:t xml:space="preserve">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169500000,00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 xml:space="preserve">структуры за счет средств областного бюджета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2666E3" w:rsidP="00224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60133559,07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«Ре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лизация государственной молодежной политики и 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1030724,00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государственной молодежной полит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ки»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1030724,00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ние районных мероприятий (Расходы на выплаты персоналу в целях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55888,</w:t>
            </w:r>
            <w:r w:rsidR="00E029BA" w:rsidRPr="00D025F8">
              <w:rPr>
                <w:sz w:val="18"/>
                <w:szCs w:val="18"/>
              </w:rPr>
              <w:t>6</w:t>
            </w:r>
            <w:r w:rsidRPr="00D025F8">
              <w:rPr>
                <w:sz w:val="18"/>
                <w:szCs w:val="18"/>
              </w:rPr>
              <w:t>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974835,40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роризма и экстремизма на территории Палехского муниципального ра</w:t>
            </w:r>
            <w:r w:rsidRPr="00D025F8">
              <w:rPr>
                <w:b/>
                <w:sz w:val="18"/>
                <w:szCs w:val="18"/>
              </w:rPr>
              <w:t>й</w:t>
            </w:r>
            <w:r w:rsidRPr="00D025F8">
              <w:rPr>
                <w:b/>
                <w:sz w:val="18"/>
                <w:szCs w:val="18"/>
              </w:rPr>
              <w:t>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«Профилактика терроризма и экстремизма на те</w:t>
            </w:r>
            <w:r w:rsidRPr="00D025F8">
              <w:rPr>
                <w:i/>
                <w:sz w:val="18"/>
                <w:szCs w:val="18"/>
              </w:rPr>
              <w:t>р</w:t>
            </w:r>
            <w:r w:rsidRPr="00D025F8">
              <w:rPr>
                <w:i/>
                <w:sz w:val="18"/>
                <w:szCs w:val="18"/>
              </w:rPr>
              <w:t>ритории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6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833650,00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A2817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833650,00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4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Воор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женных Сил и правоохранительных органов)   (Предоставление субсидий бюджетным, автономным учреждениям и иным некоммерческим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организация Всероссийск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общества инвалидов)   (Предоставление субсидий бюджетным, автоно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352A2C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(Благотворительный фонд "Палех")   (Предоставление субсидий бюджетным, автономным учреждениям и иным некоммерческим организ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2000140080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513650,00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1993420,00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1993420,00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9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1538330,00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120280,00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B392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154810,00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Палехского мун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15476195,81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15476195,81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9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860243,26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187200,00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гориям граждан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18800,00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гориям граждан (Социальное обеспечение и иные выплаты населению)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1675100,00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тек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1054418,00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</w:t>
            </w:r>
            <w:r w:rsidR="009D6F92"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й заработной </w:t>
            </w:r>
            <w:proofErr w:type="gramStart"/>
            <w:r w:rsidRPr="00D025F8">
              <w:rPr>
                <w:sz w:val="18"/>
                <w:szCs w:val="18"/>
              </w:rPr>
              <w:t>платы работникам культуры муниципальных учреждений культ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ры Ивановской области</w:t>
            </w:r>
            <w:proofErr w:type="gramEnd"/>
            <w:r w:rsidRPr="00D025F8">
              <w:rPr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773844,00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Межбюджетные трансферты, передаваемые бюджетам сельских поселений из бюджета муниципального района,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 из бюджета муниципального района, связанных с поэта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ным доведением средний заработной платы работникам культуры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учреждений культуры Ивановской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40729,00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88000,01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по членским взносам в общероссийские и регионал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ные объединения муниципальных образований (Иные бюджетные ассигнов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C1234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1664110,00</w:t>
            </w:r>
          </w:p>
        </w:tc>
      </w:tr>
      <w:tr w:rsidR="00D66B65" w:rsidRPr="00D025F8" w:rsidTr="002C1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Резервный фонд местных администраций (приобретение </w:t>
            </w:r>
            <w:proofErr w:type="spellStart"/>
            <w:r w:rsidRPr="00D025F8">
              <w:rPr>
                <w:sz w:val="18"/>
                <w:szCs w:val="18"/>
              </w:rPr>
              <w:t>извещателей</w:t>
            </w:r>
            <w:proofErr w:type="spellEnd"/>
            <w:r w:rsidRPr="00D025F8">
              <w:rPr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(оказание единовременной матер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альной помощи)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полномочий, переданных из бюджета городского поселения бюджету Палехского муниципального района в области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360000,00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87"/>
        </w:trPr>
        <w:tc>
          <w:tcPr>
            <w:tcW w:w="623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30B72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</w:t>
            </w:r>
            <w:r w:rsidR="00D66B65" w:rsidRPr="00D025F8">
              <w:rPr>
                <w:sz w:val="18"/>
                <w:szCs w:val="18"/>
              </w:rPr>
              <w:t>0000,00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зированных жилых помещений (Капитальные вложения в объекты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2110989,54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тек муниципальных образований)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16762,00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C1234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6221000,00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составлению (изменению) списков кандид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тов в присяжные заседатели федеральных судов общей юрисдикции в Ро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сийской Федерации (Закупка товаров,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Наказы избирателей депутатам Ивановской областной Думы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894736,8</w:t>
            </w:r>
            <w:r w:rsidR="00E42645" w:rsidRPr="00D025F8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Укрепление материально- технической базы муниципальных 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196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C1234B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505764122,42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34B" w:rsidRDefault="00C1234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34B" w:rsidRDefault="00C1234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34B" w:rsidRDefault="00C1234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34B" w:rsidRDefault="00C1234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1A62C5" w:rsidP="00704EDB">
      <w:pPr>
        <w:jc w:val="both"/>
        <w:rPr>
          <w:b/>
        </w:rPr>
      </w:pPr>
      <w:r>
        <w:rPr>
          <w:b/>
        </w:rPr>
        <w:lastRenderedPageBreak/>
        <w:t>9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proofErr w:type="gramStart"/>
      <w:r w:rsidRPr="003776E5">
        <w:rPr>
          <w:b/>
          <w:bCs/>
          <w:color w:val="000000"/>
        </w:rPr>
        <w:t>Распределение бюджетных ассигнований по целевым статьям (муниципальным пр</w:t>
      </w:r>
      <w:r w:rsidRPr="003776E5">
        <w:rPr>
          <w:b/>
          <w:bCs/>
          <w:color w:val="000000"/>
        </w:rPr>
        <w:t>о</w:t>
      </w:r>
      <w:r w:rsidRPr="003776E5">
        <w:rPr>
          <w:b/>
          <w:bCs/>
          <w:color w:val="000000"/>
        </w:rPr>
        <w:t>граммам Палехского</w:t>
      </w:r>
      <w:r w:rsidRPr="003776E5">
        <w:rPr>
          <w:color w:val="000000"/>
        </w:rPr>
        <w:t xml:space="preserve"> </w:t>
      </w:r>
      <w:r w:rsidRPr="003776E5">
        <w:rPr>
          <w:b/>
          <w:bCs/>
          <w:color w:val="000000"/>
        </w:rPr>
        <w:t>муниципального района и не включенным в муниципальные программы Палехского муниципального района направлениям деятельности орг</w:t>
      </w:r>
      <w:r w:rsidRPr="003776E5">
        <w:rPr>
          <w:b/>
          <w:bCs/>
          <w:color w:val="000000"/>
        </w:rPr>
        <w:t>а</w:t>
      </w:r>
      <w:r w:rsidRPr="003776E5">
        <w:rPr>
          <w:b/>
          <w:bCs/>
          <w:color w:val="000000"/>
        </w:rPr>
        <w:t xml:space="preserve">нов местного самоуправления </w:t>
      </w:r>
      <w:proofErr w:type="gramEnd"/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r w:rsidRPr="003776E5">
        <w:rPr>
          <w:b/>
          <w:bCs/>
          <w:color w:val="000000"/>
        </w:rPr>
        <w:t>Палехского муниципального района (муниципальных органов Палехского муниц</w:t>
      </w:r>
      <w:r w:rsidRPr="003776E5">
        <w:rPr>
          <w:b/>
          <w:bCs/>
          <w:color w:val="000000"/>
        </w:rPr>
        <w:t>и</w:t>
      </w:r>
      <w:r w:rsidRPr="003776E5">
        <w:rPr>
          <w:b/>
          <w:bCs/>
          <w:color w:val="000000"/>
        </w:rPr>
        <w:t xml:space="preserve">пального района), группам </w:t>
      </w:r>
      <w:proofErr w:type="gramStart"/>
      <w:r w:rsidRPr="003776E5">
        <w:rPr>
          <w:b/>
          <w:bCs/>
          <w:color w:val="000000"/>
        </w:rPr>
        <w:t>видов расходов классификации расходов бюджета Пале</w:t>
      </w:r>
      <w:r w:rsidRPr="003776E5">
        <w:rPr>
          <w:b/>
          <w:bCs/>
          <w:color w:val="000000"/>
        </w:rPr>
        <w:t>х</w:t>
      </w:r>
      <w:r w:rsidRPr="003776E5">
        <w:rPr>
          <w:b/>
          <w:bCs/>
          <w:color w:val="000000"/>
        </w:rPr>
        <w:t>ского муниципального района</w:t>
      </w:r>
      <w:proofErr w:type="gramEnd"/>
      <w:r w:rsidRPr="003776E5">
        <w:rPr>
          <w:b/>
          <w:bCs/>
          <w:color w:val="000000"/>
        </w:rPr>
        <w:t xml:space="preserve"> на плановый период 2024, 2025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567"/>
        <w:gridCol w:w="1418"/>
        <w:gridCol w:w="1603"/>
      </w:tblGrid>
      <w:tr w:rsidR="003E63DE" w:rsidRPr="00F7166A" w:rsidTr="00230F3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Целевая ст</w:t>
            </w:r>
            <w:r w:rsidRPr="00F7166A">
              <w:rPr>
                <w:b/>
                <w:bCs/>
                <w:sz w:val="18"/>
                <w:szCs w:val="18"/>
              </w:rPr>
              <w:t>а</w:t>
            </w:r>
            <w:r w:rsidRPr="00F7166A">
              <w:rPr>
                <w:b/>
                <w:bCs/>
                <w:sz w:val="18"/>
                <w:szCs w:val="18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Вид расх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2024 год Су</w:t>
            </w:r>
            <w:r w:rsidRPr="00F7166A">
              <w:rPr>
                <w:b/>
                <w:bCs/>
                <w:sz w:val="18"/>
                <w:szCs w:val="18"/>
              </w:rPr>
              <w:t>м</w:t>
            </w:r>
            <w:r w:rsidRPr="00F7166A">
              <w:rPr>
                <w:b/>
                <w:bCs/>
                <w:sz w:val="18"/>
                <w:szCs w:val="18"/>
              </w:rPr>
              <w:t>ма (рублей)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2025 год Сумма (рублей)</w:t>
            </w:r>
          </w:p>
        </w:tc>
      </w:tr>
      <w:tr w:rsidR="003E63DE" w:rsidRPr="00F7166A" w:rsidTr="00D025F8">
        <w:trPr>
          <w:trHeight w:val="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образования Палехского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117625141,04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95945666,51</w:t>
            </w:r>
          </w:p>
        </w:tc>
      </w:tr>
      <w:tr w:rsidR="003E63DE" w:rsidRPr="00F7166A" w:rsidTr="00230F3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28964004,60</w:t>
            </w:r>
          </w:p>
        </w:tc>
      </w:tr>
      <w:tr w:rsidR="003E63DE" w:rsidRPr="00F7166A" w:rsidTr="00D025F8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3E63DE" w:rsidRPr="00F7166A" w:rsidTr="00D025F8">
        <w:trPr>
          <w:trHeight w:val="5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3E63DE" w:rsidRPr="00F7166A" w:rsidTr="00D025F8">
        <w:trPr>
          <w:trHeight w:val="19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сиротами и детьми, оставшимися без попечения родителей, детьми- инвалид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ми в муниципальных дошкольных образовательных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низациях и детьми, нуждающимися в длительном лечении, в муниципальных дошкольных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циях, осуществляющих оздоровление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E63DE" w:rsidRPr="00F7166A" w:rsidTr="00D025F8">
        <w:trPr>
          <w:trHeight w:val="1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выплате компенсации части родительской платы за 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D13C6D" w:rsidRPr="00F7166A" w:rsidTr="00ED7404">
        <w:trPr>
          <w:trHeight w:val="9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6D" w:rsidRPr="004B5859" w:rsidRDefault="00D13C6D" w:rsidP="00DF233C">
            <w:pPr>
              <w:rPr>
                <w:sz w:val="18"/>
                <w:szCs w:val="18"/>
              </w:rPr>
            </w:pPr>
            <w:r w:rsidRPr="004B5859">
              <w:rPr>
                <w:sz w:val="18"/>
                <w:szCs w:val="18"/>
              </w:rPr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</w:t>
            </w:r>
            <w:r w:rsidRPr="004B5859">
              <w:rPr>
                <w:sz w:val="18"/>
                <w:szCs w:val="18"/>
              </w:rPr>
              <w:t>е</w:t>
            </w:r>
            <w:r w:rsidRPr="004B5859">
              <w:rPr>
                <w:sz w:val="18"/>
                <w:szCs w:val="18"/>
              </w:rPr>
              <w:t xml:space="preserve">рицами граждан, принимающих участие </w:t>
            </w:r>
            <w:proofErr w:type="gramStart"/>
            <w:r w:rsidRPr="004B5859">
              <w:rPr>
                <w:sz w:val="18"/>
                <w:szCs w:val="18"/>
              </w:rPr>
              <w:t xml:space="preserve">( </w:t>
            </w:r>
            <w:proofErr w:type="gramEnd"/>
            <w:r w:rsidRPr="004B5859">
              <w:rPr>
                <w:sz w:val="18"/>
                <w:szCs w:val="18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</w:t>
            </w:r>
            <w:r w:rsidRPr="004B5859">
              <w:rPr>
                <w:sz w:val="18"/>
                <w:szCs w:val="18"/>
              </w:rPr>
              <w:t>а</w:t>
            </w:r>
            <w:r w:rsidRPr="004B5859">
              <w:rPr>
                <w:sz w:val="18"/>
                <w:szCs w:val="18"/>
              </w:rPr>
              <w:t>нов исполнительной власти и федеральных  государстве</w:t>
            </w:r>
            <w:r w:rsidRPr="004B5859">
              <w:rPr>
                <w:sz w:val="18"/>
                <w:szCs w:val="18"/>
              </w:rPr>
              <w:t>н</w:t>
            </w:r>
            <w:r w:rsidRPr="004B5859">
              <w:rPr>
                <w:sz w:val="18"/>
                <w:szCs w:val="18"/>
              </w:rPr>
              <w:t xml:space="preserve">ных органов, в которых </w:t>
            </w:r>
            <w:proofErr w:type="gramStart"/>
            <w:r w:rsidRPr="004B5859">
              <w:rPr>
                <w:sz w:val="18"/>
                <w:szCs w:val="18"/>
              </w:rPr>
              <w:t>федеральным законом предусмо</w:t>
            </w:r>
            <w:r w:rsidRPr="004B5859">
              <w:rPr>
                <w:sz w:val="18"/>
                <w:szCs w:val="18"/>
              </w:rPr>
              <w:t>т</w:t>
            </w:r>
            <w:r w:rsidRPr="004B5859">
              <w:rPr>
                <w:sz w:val="18"/>
                <w:szCs w:val="18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</w:t>
            </w:r>
            <w:r w:rsidRPr="004B5859">
              <w:rPr>
                <w:sz w:val="18"/>
                <w:szCs w:val="18"/>
              </w:rPr>
              <w:t>т</w:t>
            </w:r>
            <w:r w:rsidRPr="004B5859">
              <w:rPr>
                <w:sz w:val="18"/>
                <w:szCs w:val="18"/>
              </w:rPr>
              <w:lastRenderedPageBreak/>
              <w:t>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4B5859">
              <w:rPr>
                <w:sz w:val="18"/>
                <w:szCs w:val="18"/>
              </w:rPr>
              <w:t>й</w:t>
            </w:r>
            <w:r w:rsidRPr="004B5859">
              <w:rPr>
                <w:sz w:val="18"/>
                <w:szCs w:val="18"/>
              </w:rPr>
              <w:t>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</w:t>
            </w:r>
            <w:r w:rsidRPr="004B5859">
              <w:rPr>
                <w:sz w:val="18"/>
                <w:szCs w:val="18"/>
              </w:rPr>
              <w:t>л</w:t>
            </w:r>
            <w:r w:rsidRPr="004B5859">
              <w:rPr>
                <w:sz w:val="18"/>
                <w:szCs w:val="18"/>
              </w:rPr>
              <w:t>няющих</w:t>
            </w:r>
            <w:proofErr w:type="gramEnd"/>
            <w:r w:rsidRPr="004B5859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4B5859">
              <w:rPr>
                <w:sz w:val="18"/>
                <w:szCs w:val="18"/>
              </w:rPr>
              <w:t>)в</w:t>
            </w:r>
            <w:proofErr w:type="gramEnd"/>
            <w:r w:rsidRPr="004B5859">
              <w:rPr>
                <w:sz w:val="18"/>
                <w:szCs w:val="18"/>
              </w:rPr>
              <w:t>озложенные на них задачи</w:t>
            </w:r>
            <w:r w:rsidR="00AC6DD5">
              <w:rPr>
                <w:sz w:val="18"/>
                <w:szCs w:val="18"/>
              </w:rPr>
              <w:t xml:space="preserve"> </w:t>
            </w:r>
            <w:r w:rsidRPr="004B5859">
              <w:rPr>
                <w:sz w:val="18"/>
                <w:szCs w:val="18"/>
              </w:rPr>
              <w:t>в п</w:t>
            </w:r>
            <w:r w:rsidRPr="004B5859">
              <w:rPr>
                <w:sz w:val="18"/>
                <w:szCs w:val="18"/>
              </w:rPr>
              <w:t>е</w:t>
            </w:r>
            <w:r w:rsidRPr="004B5859">
              <w:rPr>
                <w:sz w:val="18"/>
                <w:szCs w:val="18"/>
              </w:rPr>
              <w:t xml:space="preserve">риод проведения специальной военной операции, а также граждан, призванных на военную службу по мобилизации в Вооруженные Силы Российской Федерации  </w:t>
            </w:r>
            <w:r w:rsidR="00AC6DD5" w:rsidRPr="00F7166A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lastRenderedPageBreak/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448970,00</w:t>
            </w:r>
          </w:p>
        </w:tc>
      </w:tr>
      <w:tr w:rsidR="003E63DE" w:rsidRPr="00F7166A" w:rsidTr="00DA4441">
        <w:trPr>
          <w:trHeight w:val="2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(Ра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ходы на выплаты персоналу в целях обеспечения выполн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функций государственными  (муниципальными)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нами, казенными учреждениями, органами управления государственными внебюджетными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3E63DE" w:rsidRPr="00F7166A" w:rsidTr="00DA4441">
        <w:trPr>
          <w:trHeight w:val="14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3E63DE" w:rsidRPr="00F7166A" w:rsidTr="00D025F8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3E63DE" w:rsidRPr="00F7166A" w:rsidTr="00D025F8">
        <w:trPr>
          <w:trHeight w:val="9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3E63DE" w:rsidRPr="00F7166A" w:rsidTr="00D025F8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3E63DE" w:rsidRPr="00F7166A" w:rsidTr="00D025F8">
        <w:trPr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дами в дошкольных группах в муниципальных общеобр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E63DE" w:rsidRPr="00F7166A" w:rsidTr="00D025F8">
        <w:trPr>
          <w:trHeight w:val="28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F7166A">
              <w:rPr>
                <w:color w:val="000000"/>
                <w:sz w:val="18"/>
                <w:szCs w:val="18"/>
              </w:rPr>
              <w:t>г</w:t>
            </w:r>
            <w:r w:rsidRPr="00F7166A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(Расходы на выплаты перс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налу в целях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выполнения функций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(муниципальными) органами, казенными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ждениями, органами управления государственными вн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3E63DE" w:rsidRPr="00F7166A" w:rsidTr="00D025F8">
        <w:trPr>
          <w:trHeight w:val="2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в муниципальных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организациях, обеспечение дополнительного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разования в муниципальных общеобразовательных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</w:t>
            </w:r>
            <w:r w:rsidRPr="00F7166A">
              <w:rPr>
                <w:color w:val="000000"/>
                <w:sz w:val="18"/>
                <w:szCs w:val="18"/>
              </w:rPr>
              <w:t>г</w:t>
            </w:r>
            <w:r w:rsidRPr="00F7166A">
              <w:rPr>
                <w:color w:val="000000"/>
                <w:sz w:val="18"/>
                <w:szCs w:val="18"/>
              </w:rPr>
              <w:t>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3E63DE" w:rsidRPr="00F7166A" w:rsidTr="00011015">
        <w:trPr>
          <w:trHeight w:val="25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водство педагогическим работникам государственных и муниципальных общеобразовательных организаций (еж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месячное денежное вознаграждение за классное руково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ство педагогическим работникам муниципальных общео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разовательных организаций, реализующих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тельные программы начального общего образования, 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зовательные программы основного общего образования, образовательные программы среднего общего образования) (Расходы на выплаты персоналу в целях обеспечения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3E63DE" w:rsidRPr="00F7166A" w:rsidTr="00011015">
        <w:trPr>
          <w:trHeight w:val="49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государственных полномочий Ивановской области по предоставлению бесплатного горячего питания обуч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ющимся, получающим основное общее и среднее общее образование в муниципальных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циях, из числа детей, пасынков и падчериц граждан, 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нимающих участие (принимавших участие, в том числе погибших (умерших)) в специальной военной операции, проводимой с 24 февраля 2022 года, из числа военносл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жащих и сотрудников федеральных органов исполнител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полнении задач, возложенных на Вооруженные Силы Ро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сийской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Российской Федерации, выпо</w:t>
            </w:r>
            <w:r w:rsidRPr="00F7166A">
              <w:rPr>
                <w:color w:val="000000"/>
                <w:sz w:val="18"/>
                <w:szCs w:val="18"/>
              </w:rPr>
              <w:t>л</w:t>
            </w:r>
            <w:r w:rsidRPr="00F7166A">
              <w:rPr>
                <w:color w:val="000000"/>
                <w:sz w:val="18"/>
                <w:szCs w:val="18"/>
              </w:rPr>
              <w:t>няющих (выполнявших) возложенные на них задачи в 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3E63DE" w:rsidRPr="00F7166A" w:rsidTr="00011015">
        <w:trPr>
          <w:trHeight w:val="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1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тельных организациях (Проведение мероприятий по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печению деятельности советников директора по воспит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нию и взаимодействию с детскими общественными об</w:t>
            </w:r>
            <w:r w:rsidRPr="00F7166A">
              <w:rPr>
                <w:color w:val="000000"/>
                <w:sz w:val="18"/>
                <w:szCs w:val="18"/>
              </w:rPr>
              <w:t>ъ</w:t>
            </w:r>
            <w:r w:rsidRPr="00F7166A">
              <w:rPr>
                <w:color w:val="000000"/>
                <w:sz w:val="18"/>
                <w:szCs w:val="18"/>
              </w:rPr>
              <w:t>единениями в муниципальных общеобразовательных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низациях) (Предоставление субсидий бюджетным, авт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номным учреждениям и иным некоммерческим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разовательных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3E63DE" w:rsidRPr="00F7166A" w:rsidTr="00011015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3E63DE" w:rsidRPr="00F7166A" w:rsidTr="00011015">
        <w:trPr>
          <w:trHeight w:val="9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3E63DE" w:rsidRPr="00F7166A" w:rsidTr="00011015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3E63DE" w:rsidRPr="00F7166A" w:rsidTr="00011015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тей в иных муниципальных образовательных организац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011015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 (Пред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ставление субсидий бюджетным, автономным учрежден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230F3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зовательных организаций различных типов для реализации дополнительных общеразвивающих программ, для созд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информационных систем в образовательных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оздоровл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011015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3E63DE" w:rsidRPr="00F7166A" w:rsidTr="00011015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мя (Закупка товаров, работ и услуг для обеспечения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3E63DE" w:rsidRPr="00F7166A" w:rsidTr="00011015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3E63DE" w:rsidRPr="00F7166A" w:rsidTr="00011015">
        <w:trPr>
          <w:trHeight w:val="8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3E63DE" w:rsidRPr="00F7166A" w:rsidTr="00011015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3E63DE" w:rsidRPr="00F7166A" w:rsidTr="00011015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9906C0" w:rsidRDefault="003E63DE" w:rsidP="00F7166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906C0">
              <w:rPr>
                <w:b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9906C0" w:rsidRDefault="003E63DE" w:rsidP="00F7166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906C0">
              <w:rPr>
                <w:b/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2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безопасн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3E63DE" w:rsidRPr="00F7166A" w:rsidTr="00011015">
        <w:trPr>
          <w:trHeight w:val="9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3E63DE" w:rsidRPr="00F7166A" w:rsidTr="00011015">
        <w:trPr>
          <w:trHeight w:val="9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общеобразовательных организаций в соответствие с треб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ваниями технического регламента о требованиях пожарной безопасности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пальных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011015">
        <w:trPr>
          <w:trHeight w:val="10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 xml:space="preserve"> Обеспечение деятельности муниципальных казенных учреждений (Расходы на выплаты персоналу в целях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5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ных детей, развитие их интеллектуального и творческого потенциала»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3E63DE" w:rsidRPr="00F7166A" w:rsidTr="00011015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государственных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3E63DE" w:rsidRPr="00F7166A" w:rsidTr="00230F34">
        <w:trPr>
          <w:trHeight w:val="8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(Предоставление су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сидий бюджетным, автономным учреждениям и иным 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4312986,53</w:t>
            </w:r>
          </w:p>
        </w:tc>
      </w:tr>
      <w:tr w:rsidR="003E63DE" w:rsidRPr="00F7166A" w:rsidTr="00DA444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3E63DE" w:rsidRPr="00F7166A" w:rsidTr="00DA4441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3E63DE" w:rsidRPr="00F7166A" w:rsidTr="00DA4441">
        <w:trPr>
          <w:trHeight w:val="1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образовательных организациях) (Закупка товаров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011015">
        <w:trPr>
          <w:trHeight w:val="6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физической культуры и масс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6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дения физкультурных и массовых спортивных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8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3E63DE" w:rsidRPr="00F7166A" w:rsidTr="00011015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F7166A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 – коммунального хозяйства насел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3E63DE" w:rsidRPr="00F7166A" w:rsidTr="00011015">
        <w:trPr>
          <w:trHeight w:val="3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230F3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011015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011015">
        <w:trPr>
          <w:trHeight w:val="5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10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П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танино, д. Новая» (Капитальные вложения в объекты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дарственной (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муницип</w:t>
            </w:r>
            <w:r w:rsidR="003F1D19" w:rsidRPr="00F7166A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3F1D19" w:rsidRPr="00F7166A">
              <w:rPr>
                <w:color w:val="000000"/>
                <w:sz w:val="18"/>
                <w:szCs w:val="18"/>
              </w:rPr>
              <w:t>)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230F34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3E63DE" w:rsidRPr="00F7166A" w:rsidTr="00230F34">
        <w:trPr>
          <w:trHeight w:val="5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011015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значения, связанных с организацией ритуальных услуг и содержание мест захоронения (Межбюджетные трансфе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 xml:space="preserve">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зации </w:t>
            </w:r>
            <w:proofErr w:type="spellStart"/>
            <w:r w:rsidRPr="00F7166A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 -, тепло -, газ</w:t>
            </w:r>
            <w:proofErr w:type="gramStart"/>
            <w:r w:rsidRPr="00F7166A">
              <w:rPr>
                <w:i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i/>
                <w:iCs/>
                <w:color w:val="000000"/>
                <w:sz w:val="18"/>
                <w:szCs w:val="18"/>
              </w:rPr>
              <w:t>, и водоснабжения насел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1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 по решению вопросов местного значения связанных с организацией в границах поселений электро-, тепл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, газо-, и водоснабжения населения, вод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отведения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011015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</w:t>
            </w:r>
            <w:r w:rsidRPr="00F7166A">
              <w:rPr>
                <w:b/>
                <w:bCs/>
                <w:sz w:val="18"/>
                <w:szCs w:val="18"/>
              </w:rPr>
              <w:t>у</w:t>
            </w:r>
            <w:r w:rsidRPr="00F7166A">
              <w:rPr>
                <w:b/>
                <w:bCs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011015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дернизации объектов коммунальной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9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2C16E5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Реконструкция систем водосн</w:t>
            </w:r>
            <w:r w:rsidR="002C16E5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бжения по ул. Зиновьева, ул.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государственной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230F34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транспортной системы Пале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14987522,12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15657042,12</w:t>
            </w:r>
          </w:p>
        </w:tc>
      </w:tr>
      <w:tr w:rsidR="003E63DE" w:rsidRPr="00F7166A" w:rsidTr="00665FF8">
        <w:trPr>
          <w:trHeight w:val="1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Подпрограмма «Строительство и реконструкция а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в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томобильных дорог общего пользования местного зн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чения вне границ населенных пунктов в границах мун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ципального района и в границах населенных пунктов сельских поселений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реконструкция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Коно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ляново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щего пользования местного значения вне границ нас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011015">
        <w:trPr>
          <w:trHeight w:val="10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3E63DE" w:rsidRPr="00F7166A" w:rsidTr="00665FF8">
        <w:trPr>
          <w:trHeight w:val="14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отдельных полномочий в соответствии с 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ключенными соглашениями по решению вопросов местн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3E63DE" w:rsidRPr="00F7166A" w:rsidTr="00011015">
        <w:trPr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011015">
        <w:trPr>
          <w:trHeight w:val="10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автом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6226112,12</w:t>
            </w:r>
          </w:p>
        </w:tc>
      </w:tr>
      <w:tr w:rsidR="003E63DE" w:rsidRPr="00F7166A" w:rsidTr="00011015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ремонт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</w:tr>
      <w:tr w:rsidR="00224E2C" w:rsidRPr="00F7166A" w:rsidTr="00224E2C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Текущий ремонт автомобильной дороги в д. Раменье П</w:t>
            </w:r>
            <w:r w:rsidRPr="00224E2C">
              <w:rPr>
                <w:sz w:val="18"/>
                <w:szCs w:val="18"/>
              </w:rPr>
              <w:t>а</w:t>
            </w:r>
            <w:r w:rsidRPr="00224E2C">
              <w:rPr>
                <w:sz w:val="18"/>
                <w:szCs w:val="18"/>
              </w:rPr>
              <w:t>лехского муниципального района Ивановской области (З</w:t>
            </w:r>
            <w:r w:rsidRPr="00224E2C">
              <w:rPr>
                <w:sz w:val="18"/>
                <w:szCs w:val="18"/>
              </w:rPr>
              <w:t>а</w:t>
            </w:r>
            <w:r w:rsidRPr="00224E2C">
              <w:rPr>
                <w:sz w:val="18"/>
                <w:szCs w:val="18"/>
              </w:rPr>
              <w:t>купка товаров, работ и услуг для обеспечения госуда</w:t>
            </w:r>
            <w:r w:rsidRPr="00224E2C">
              <w:rPr>
                <w:sz w:val="18"/>
                <w:szCs w:val="18"/>
              </w:rPr>
              <w:t>р</w:t>
            </w:r>
            <w:r w:rsidRPr="00224E2C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D87F94" w:rsidP="00224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2339031,89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56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Текущий ремонт автомобильной дороги в д. Тименка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лехского муниципального района Ивановской области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6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Палехского муниципального района Ивановской области (Закупка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224E2C" w:rsidRPr="00F7166A" w:rsidTr="00D87F94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Проектирование строительства (реконструкции), капитал</w:t>
            </w:r>
            <w:r w:rsidRPr="00224E2C">
              <w:rPr>
                <w:sz w:val="18"/>
                <w:szCs w:val="18"/>
              </w:rPr>
              <w:t>ь</w:t>
            </w:r>
            <w:r w:rsidRPr="00224E2C">
              <w:rPr>
                <w:sz w:val="18"/>
                <w:szCs w:val="18"/>
              </w:rPr>
              <w:t>ного ремонта, строительство (реконструкцию), капитал</w:t>
            </w:r>
            <w:r w:rsidRPr="00224E2C">
              <w:rPr>
                <w:sz w:val="18"/>
                <w:szCs w:val="18"/>
              </w:rPr>
              <w:t>ь</w:t>
            </w:r>
            <w:r w:rsidRPr="00224E2C">
              <w:rPr>
                <w:sz w:val="18"/>
                <w:szCs w:val="18"/>
              </w:rPr>
              <w:t>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D87F94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D87F94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D87F94" w:rsidP="00D8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D87F94" w:rsidP="00D8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</w:tr>
      <w:tr w:rsidR="003E63DE" w:rsidRPr="00F7166A" w:rsidTr="00011015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общественного транспорта П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011015">
        <w:trPr>
          <w:trHeight w:val="10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Выполнение работ, связанных с осуществлением регуля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ных перевозок по регулируемым тарифам на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маршрутах между населенными пунктами поселений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665FF8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«Экономическое развитие Палехского 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муниципальных работ по организации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 xml:space="preserve">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011015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«Развитие сельского хозяйства и регулир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5077556,42</w:t>
            </w:r>
          </w:p>
        </w:tc>
      </w:tr>
      <w:tr w:rsidR="003E63DE" w:rsidRPr="00F7166A" w:rsidTr="00011015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230F34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растен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665FF8">
        <w:trPr>
          <w:trHeight w:val="7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3E63DE" w:rsidRPr="00F7166A" w:rsidTr="00011015">
        <w:trPr>
          <w:trHeight w:val="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терр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3E63DE" w:rsidRPr="00F7166A" w:rsidTr="00011015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3E63DE" w:rsidRPr="00F7166A" w:rsidTr="00011015">
        <w:trPr>
          <w:trHeight w:val="10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2C16E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лых домов по адресу: Ивановская область,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жения в объекты государственной (муниципальной) со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011015">
        <w:trPr>
          <w:trHeight w:val="7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2C16E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3E63DE" w:rsidRPr="00F7166A" w:rsidTr="00011015">
        <w:trPr>
          <w:trHeight w:val="10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AC6DD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тельство газораспределительной сети и газификация ж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 Палехский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="00AC6DD5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="00AC6DD5">
              <w:rPr>
                <w:color w:val="000000"/>
                <w:sz w:val="18"/>
                <w:szCs w:val="18"/>
              </w:rPr>
              <w:t>Дорк</w:t>
            </w:r>
            <w:proofErr w:type="spellEnd"/>
            <w:r w:rsidR="00AC6DD5">
              <w:rPr>
                <w:color w:val="000000"/>
                <w:sz w:val="18"/>
                <w:szCs w:val="18"/>
              </w:rPr>
              <w:t>,</w:t>
            </w:r>
            <w:r w:rsidRPr="00F7166A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="00AC6DD5">
              <w:rPr>
                <w:color w:val="000000"/>
                <w:sz w:val="18"/>
                <w:szCs w:val="18"/>
              </w:rPr>
              <w:t>,</w:t>
            </w:r>
            <w:r w:rsidRPr="00F7166A">
              <w:rPr>
                <w:color w:val="000000"/>
                <w:sz w:val="18"/>
                <w:szCs w:val="18"/>
              </w:rPr>
              <w:t xml:space="preserve"> д. Новая» (Капитальные вл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жения в объекты государственной (муниципальной) со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водоснабжения в сел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011015">
        <w:trPr>
          <w:trHeight w:val="5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224E2C">
        <w:trPr>
          <w:trHeight w:val="8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 «Обеспечение безопасности граждан, 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филактика наркомании и правонарушений в Пале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011015">
        <w:trPr>
          <w:trHeight w:val="10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011015">
        <w:trPr>
          <w:trHeight w:val="7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3E63DE" w:rsidRPr="00F7166A" w:rsidTr="00011015">
        <w:trPr>
          <w:trHeight w:val="13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3E63DE" w:rsidRPr="00F7166A" w:rsidTr="00011015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3E63DE" w:rsidRPr="00F7166A" w:rsidTr="00224E2C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 «Повышение </w:t>
            </w:r>
            <w:proofErr w:type="gramStart"/>
            <w:r w:rsidRPr="00F7166A">
              <w:rPr>
                <w:b/>
                <w:bCs/>
                <w:color w:val="000000"/>
                <w:sz w:val="18"/>
                <w:szCs w:val="18"/>
              </w:rPr>
              <w:t>эффективности деятельности органов местного самоуправления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  <w:proofErr w:type="gramEnd"/>
            <w:r w:rsidRPr="00F7166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5E1075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46632579,67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224E2C" w:rsidP="00E06746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 w:rsidR="00E0674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06746">
              <w:rPr>
                <w:b/>
                <w:bCs/>
                <w:sz w:val="18"/>
                <w:szCs w:val="18"/>
              </w:rPr>
              <w:t>6015,00</w:t>
            </w:r>
          </w:p>
        </w:tc>
      </w:tr>
      <w:tr w:rsidR="003E63DE" w:rsidRPr="00F7166A" w:rsidTr="00665FF8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«Обеспечение деятельности органов местного самоуправления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х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011015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й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3E63DE" w:rsidRPr="00F7166A" w:rsidTr="00011015">
        <w:trPr>
          <w:trHeight w:val="1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3E63DE" w:rsidRPr="00F7166A" w:rsidTr="00011015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3E63DE" w:rsidRPr="00F7166A" w:rsidTr="00011015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«Подготовка кадров для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011015">
        <w:trPr>
          <w:trHeight w:val="1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профессионального образования и дополн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тельного профессионального образования лиц, замеща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щих муниципальные должности Палехского района,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полнительного профессионального образования 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011015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ством и земельными ресурсами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5E1075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3536367,47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4441776,30</w:t>
            </w:r>
          </w:p>
        </w:tc>
      </w:tr>
      <w:tr w:rsidR="003E63DE" w:rsidRPr="00F7166A" w:rsidTr="00F7166A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ществом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5E107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1724591,17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2630000,00</w:t>
            </w:r>
          </w:p>
        </w:tc>
      </w:tr>
      <w:tr w:rsidR="003E63DE" w:rsidRPr="00F7166A" w:rsidTr="00F7166A">
        <w:trPr>
          <w:trHeight w:val="8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3E63DE" w:rsidRPr="00F7166A" w:rsidTr="00F7166A">
        <w:trPr>
          <w:trHeight w:val="5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оценки имущества Палехского муниципальн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3E63DE" w:rsidRPr="00F7166A" w:rsidTr="00F7166A">
        <w:trPr>
          <w:trHeight w:val="7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сохранности и содержания имущества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5E107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88780,64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3E63DE" w:rsidRPr="00F7166A" w:rsidTr="00F7166A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проекта планировки и проекта межевания те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F7166A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6F2D91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3E63DE" w:rsidRPr="00F7166A" w:rsidTr="00F7166A">
        <w:trPr>
          <w:trHeight w:val="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F7166A">
        <w:trPr>
          <w:trHeight w:val="1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части полномочий в соответствии с заключе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соглашения по решению вопросов местного знач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ния, связанных с содержанием и ремонтом муниципальн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жилья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3E63DE" w:rsidRPr="00F7166A" w:rsidTr="00F7166A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мероприятий по 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работке правил застройки и землепользования»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3E63DE" w:rsidRPr="00F7166A" w:rsidTr="00F7166A">
        <w:trPr>
          <w:trHeight w:val="7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землеустроительных работ по описанию м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F7166A">
        <w:trPr>
          <w:trHeight w:val="1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ниях (Межбюджетные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7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казенного учреждения «Дирекция по эксплу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тации муниципального имущества Палехского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F7166A">
        <w:trPr>
          <w:trHeight w:val="1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(Расходы на выплаты персоналу в целях обеспечения выполнения функций государственными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ниципальными) органами, казенными учреждениями,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нами управления государственными внебюджетными фо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3E63DE" w:rsidRPr="00F7166A" w:rsidTr="00F7166A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3E63DE" w:rsidRPr="00F7166A" w:rsidTr="00F7166A">
        <w:trPr>
          <w:trHeight w:val="6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муниципального имущества Палехского 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ного района»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инфо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мационной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8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Техническое сопровождение информационных систем т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лекоммуникационного оборудования для органов местного самоуправления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ударственных и муниципальных услуг на базе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F7166A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и муниципальных услуг (Предоста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665FF8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ными финансами и муниципальным долгом Палехск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3E63DE" w:rsidRPr="00F7166A" w:rsidTr="00230F3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«Нормативно</w:t>
            </w:r>
            <w:r w:rsidR="00665FF8" w:rsidRPr="00F7166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- методическое обеспеч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ние и организация бюджетным процессом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665FF8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нансовых органов администрации Палехского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3E63DE" w:rsidRPr="00F7166A" w:rsidTr="00665FF8">
        <w:trPr>
          <w:trHeight w:val="9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3E63DE" w:rsidRPr="00F7166A" w:rsidTr="00F7166A">
        <w:trPr>
          <w:trHeight w:val="8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</w:t>
            </w:r>
            <w:r w:rsidRPr="00F7166A">
              <w:rPr>
                <w:sz w:val="18"/>
                <w:szCs w:val="18"/>
              </w:rPr>
              <w:t>з</w:t>
            </w:r>
            <w:r w:rsidRPr="00F7166A">
              <w:rPr>
                <w:sz w:val="18"/>
                <w:szCs w:val="18"/>
              </w:rPr>
              <w:t>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3E63DE" w:rsidRPr="00F7166A" w:rsidTr="00665FF8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665FF8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230F34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населения и организаций к действиям в чре</w:t>
            </w:r>
            <w:r w:rsidRPr="00F7166A">
              <w:rPr>
                <w:color w:val="000000"/>
                <w:sz w:val="18"/>
                <w:szCs w:val="18"/>
              </w:rPr>
              <w:t>з</w:t>
            </w:r>
            <w:r w:rsidRPr="00F7166A">
              <w:rPr>
                <w:color w:val="000000"/>
                <w:sz w:val="18"/>
                <w:szCs w:val="18"/>
              </w:rPr>
              <w:t>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F7166A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665FF8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</w:t>
            </w:r>
            <w:r w:rsidR="00CF67F6" w:rsidRPr="00F7166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F7166A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 xml:space="preserve">ного района «Охрана окружающей среды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21526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157703644,41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3E63DE" w:rsidRPr="00F7166A" w:rsidTr="00F7166A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4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F7166A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осуществлении деятельности по обращению с животн</w:t>
            </w:r>
            <w:r w:rsidRPr="00F7166A">
              <w:rPr>
                <w:i/>
                <w:iCs/>
                <w:sz w:val="18"/>
                <w:szCs w:val="18"/>
              </w:rPr>
              <w:t>ы</w:t>
            </w:r>
            <w:r w:rsidRPr="00F7166A">
              <w:rPr>
                <w:i/>
                <w:iCs/>
                <w:sz w:val="18"/>
                <w:szCs w:val="18"/>
              </w:rPr>
              <w:t>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F7166A">
        <w:trPr>
          <w:trHeight w:val="8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 области обращения с животными в части организации м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роприятий при осуществлении деятельности по обращению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321526" w:rsidRPr="00F7166A" w:rsidTr="00F7166A">
        <w:trPr>
          <w:trHeight w:val="5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«Сохранение и предотвращение загря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526" w:rsidRPr="00321526" w:rsidRDefault="00321526" w:rsidP="007D74D3">
            <w:pPr>
              <w:jc w:val="center"/>
              <w:rPr>
                <w:i/>
                <w:sz w:val="18"/>
                <w:szCs w:val="18"/>
              </w:rPr>
            </w:pPr>
            <w:r w:rsidRPr="00321526">
              <w:rPr>
                <w:i/>
                <w:sz w:val="18"/>
                <w:szCs w:val="18"/>
              </w:rPr>
              <w:t>157693008,83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6F2D91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оружений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91" w:rsidRPr="006F2D91" w:rsidRDefault="0032152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157693008,83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</w:tr>
      <w:tr w:rsidR="003E63DE" w:rsidRPr="00F7166A" w:rsidTr="00F7166A">
        <w:trPr>
          <w:trHeight w:val="4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Строительство очистных сооружений в п. Палех (Кап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8F36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6F2D91">
              <w:rPr>
                <w:sz w:val="18"/>
                <w:szCs w:val="18"/>
              </w:rPr>
              <w:t>м</w:t>
            </w:r>
            <w:r w:rsidRPr="006F2D91">
              <w:rPr>
                <w:sz w:val="18"/>
                <w:szCs w:val="18"/>
              </w:rPr>
              <w:t>мунальной инфраструктуры за счет средств, поступивших от публично-правовой компании «Фонд развития террит</w:t>
            </w:r>
            <w:r w:rsidRPr="006F2D91">
              <w:rPr>
                <w:sz w:val="18"/>
                <w:szCs w:val="18"/>
              </w:rPr>
              <w:t>о</w:t>
            </w:r>
            <w:r w:rsidRPr="006F2D91">
              <w:rPr>
                <w:sz w:val="18"/>
                <w:szCs w:val="18"/>
              </w:rPr>
              <w:t xml:space="preserve">рий» (Капитальные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115066000,00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0,00</w:t>
            </w:r>
          </w:p>
        </w:tc>
      </w:tr>
      <w:tr w:rsidR="006F2D91" w:rsidRPr="00F7166A" w:rsidTr="006F2D91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</w:t>
            </w:r>
            <w:r w:rsidRPr="006F2D91">
              <w:rPr>
                <w:sz w:val="18"/>
                <w:szCs w:val="18"/>
              </w:rPr>
              <w:t>м</w:t>
            </w:r>
            <w:r w:rsidRPr="006F2D91">
              <w:rPr>
                <w:sz w:val="18"/>
                <w:szCs w:val="18"/>
              </w:rPr>
              <w:t>мунальной инфраструктуры за счет средств областного бюджета (Капитальные вложения в объекты государстве</w:t>
            </w:r>
            <w:r w:rsidRPr="006F2D91">
              <w:rPr>
                <w:sz w:val="18"/>
                <w:szCs w:val="18"/>
              </w:rPr>
              <w:t>н</w:t>
            </w:r>
            <w:r w:rsidRPr="006F2D91">
              <w:rPr>
                <w:sz w:val="18"/>
                <w:szCs w:val="18"/>
              </w:rPr>
              <w:t xml:space="preserve">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32152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42627008,83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3DE" w:rsidRPr="00F7166A" w:rsidTr="00F7166A">
        <w:trPr>
          <w:trHeight w:val="7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>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102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региональных и межмуниципальных меропр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ятий по работе с молодежью, поддержка талантливой м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лодежи, патриотическое воспитание молодежи,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 работы</w:t>
            </w:r>
            <w:r w:rsidR="00665FF8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волонтерского штаба  "Мы вместе", проведение районных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F7166A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«Профилактика террори</w:t>
            </w:r>
            <w:r w:rsidRPr="00F7166A">
              <w:rPr>
                <w:b/>
                <w:bCs/>
                <w:sz w:val="18"/>
                <w:szCs w:val="18"/>
              </w:rPr>
              <w:t>з</w:t>
            </w:r>
            <w:r w:rsidRPr="00F7166A">
              <w:rPr>
                <w:b/>
                <w:bCs/>
                <w:sz w:val="18"/>
                <w:szCs w:val="18"/>
              </w:rPr>
              <w:t>ма и экстремизма, а также минимизация и (или) ликв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дация последствий проявления терроризма и экстр</w:t>
            </w:r>
            <w:r w:rsidRPr="00F7166A">
              <w:rPr>
                <w:b/>
                <w:bCs/>
                <w:sz w:val="18"/>
                <w:szCs w:val="18"/>
              </w:rPr>
              <w:t>е</w:t>
            </w:r>
            <w:r w:rsidRPr="00F7166A">
              <w:rPr>
                <w:b/>
                <w:bCs/>
                <w:sz w:val="18"/>
                <w:szCs w:val="18"/>
              </w:rPr>
              <w:t>мизма на территории Палехского муниципального ра</w:t>
            </w:r>
            <w:r w:rsidRPr="00F7166A">
              <w:rPr>
                <w:b/>
                <w:bCs/>
                <w:sz w:val="18"/>
                <w:szCs w:val="18"/>
              </w:rPr>
              <w:t>й</w:t>
            </w:r>
            <w:r w:rsidRPr="00F7166A">
              <w:rPr>
                <w:b/>
                <w:bCs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3E63DE" w:rsidRPr="00F7166A" w:rsidTr="00665FF8">
        <w:trPr>
          <w:trHeight w:val="38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F7166A">
        <w:trPr>
          <w:trHeight w:val="65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Изготовление и распространение буклетов, брошюр, пам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ток и листовок, плакатов и баннеров по профилактике те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F7166A">
        <w:trPr>
          <w:trHeight w:val="9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и публикация в СМИ информационных мат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риалов и памяток для населения, учреждений, предприятий и организаций по профилактике терроризма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</w:t>
            </w:r>
            <w:r w:rsidR="00E44A39" w:rsidRPr="00F7166A">
              <w:rPr>
                <w:color w:val="000000"/>
                <w:sz w:val="18"/>
                <w:szCs w:val="18"/>
              </w:rPr>
              <w:t>р</w:t>
            </w:r>
            <w:r w:rsidR="00E44A39"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665FF8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социал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но-ориентированных некоммерческих организаций»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ветеранская организация Всероссийской орган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ветеранов (пенсионеров) войны, труда, Вооруже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Сил и правоохранительных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организация Всероссийского общества инвал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дов)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F7166A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представ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3E63DE" w:rsidRPr="00F7166A" w:rsidTr="00665FF8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3E63DE" w:rsidRPr="00F7166A" w:rsidTr="00F7166A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3E63DE" w:rsidRPr="00F7166A" w:rsidTr="00F7166A">
        <w:trPr>
          <w:trHeight w:val="1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F7166A">
        <w:trPr>
          <w:trHeight w:val="1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деп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3E63DE" w:rsidRPr="00F7166A" w:rsidTr="00F7166A">
        <w:trPr>
          <w:trHeight w:val="6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исполн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тельно-распорядительных органов местного сам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3E63DE" w:rsidRPr="00F7166A" w:rsidTr="00F7166A">
        <w:trPr>
          <w:trHeight w:val="12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(муниципальными) органами, казенными учреждени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ми, органами управления государственными внебюдже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3E63DE" w:rsidRPr="00F7166A" w:rsidTr="00F7166A">
        <w:trPr>
          <w:trHeight w:val="7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3E63DE" w:rsidRPr="00F7166A" w:rsidTr="00F7166A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отдельным категориям граждан (Закупка товаров, р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3E63DE" w:rsidRPr="00F7166A" w:rsidTr="00230F34">
        <w:trPr>
          <w:trHeight w:val="6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отдельным категориям граждан (Социальное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3E63DE" w:rsidRPr="00F7166A" w:rsidTr="00F7166A">
        <w:trPr>
          <w:trHeight w:val="1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ченными соглашениями по решению вопросов местного значения, связанных с организацией библиотечного обсл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живания населения, комплектование и обеспечение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хранности библиотечных фондов библиотек (Межбюдже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3E63DE" w:rsidRPr="00F7166A" w:rsidTr="00F7166A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по членским взносам в общеросси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ские и региональные объединения муниципальных образ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F7166A">
        <w:trPr>
          <w:trHeight w:val="8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3E63DE" w:rsidRPr="00F7166A" w:rsidTr="00230F3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Резервный фонд местных администраций (Иные бюдже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C1234B">
        <w:trPr>
          <w:trHeight w:val="9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Предоставление жилых помещений детям – сиротам и д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3E63DE" w:rsidRPr="00F7166A" w:rsidTr="00C1234B">
        <w:trPr>
          <w:trHeight w:val="836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Государственная поддержка отрасли культуры  (Реализ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ция мероприятий по модернизации библиотек в части ко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плектования книжных фондов библиотек муниципальных образований)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3E63DE" w:rsidRPr="00F7166A" w:rsidTr="00F7166A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Реализация полномочий Российской Федерации по с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ставлению (изменению) списков кандидатов в прися</w:t>
            </w:r>
            <w:r w:rsidRPr="00F7166A">
              <w:rPr>
                <w:b/>
                <w:bCs/>
                <w:sz w:val="18"/>
                <w:szCs w:val="18"/>
              </w:rPr>
              <w:t>ж</w:t>
            </w:r>
            <w:r w:rsidRPr="00F7166A">
              <w:rPr>
                <w:b/>
                <w:bCs/>
                <w:sz w:val="18"/>
                <w:szCs w:val="1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F7166A">
        <w:trPr>
          <w:trHeight w:val="7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ка товаров, работ и услуг для обеспечения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230F3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B651E2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360643732,38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B651E2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1A62C5" w:rsidP="00354909">
      <w:pPr>
        <w:jc w:val="both"/>
        <w:rPr>
          <w:b/>
        </w:rPr>
      </w:pPr>
      <w:r>
        <w:rPr>
          <w:b/>
        </w:rPr>
        <w:t>10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1A6EFB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A6EFB">
        <w:rPr>
          <w:b/>
          <w:sz w:val="18"/>
          <w:szCs w:val="18"/>
        </w:rPr>
        <w:t>Ведомственная структура расходов бюджета Палехского  муниципального района на 202</w:t>
      </w:r>
      <w:r w:rsidR="006E3A26" w:rsidRPr="001A6EFB">
        <w:rPr>
          <w:b/>
          <w:sz w:val="18"/>
          <w:szCs w:val="18"/>
        </w:rPr>
        <w:t>3</w:t>
      </w:r>
      <w:r w:rsidRPr="001A6EFB">
        <w:rPr>
          <w:b/>
          <w:sz w:val="18"/>
          <w:szCs w:val="18"/>
        </w:rPr>
        <w:t xml:space="preserve"> год </w:t>
      </w:r>
    </w:p>
    <w:p w:rsidR="007508F1" w:rsidRPr="001A6EFB" w:rsidRDefault="007508F1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4218"/>
        <w:gridCol w:w="851"/>
        <w:gridCol w:w="710"/>
        <w:gridCol w:w="706"/>
        <w:gridCol w:w="1278"/>
        <w:gridCol w:w="566"/>
        <w:gridCol w:w="1561"/>
      </w:tblGrid>
      <w:tr w:rsidR="00A51044" w:rsidRPr="001A6EFB" w:rsidTr="00DF233C">
        <w:trPr>
          <w:trHeight w:val="102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Код главн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поряд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ра</w:t>
            </w:r>
            <w:r w:rsidRPr="001A6EFB">
              <w:rPr>
                <w:color w:val="000000"/>
                <w:sz w:val="18"/>
                <w:szCs w:val="18"/>
              </w:rPr>
              <w:t>з</w:t>
            </w:r>
            <w:r w:rsidRPr="001A6EF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Целевая ст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Вид ра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2023 год      Сумма (рублей)</w:t>
            </w:r>
          </w:p>
        </w:tc>
      </w:tr>
      <w:tr w:rsidR="00A51044" w:rsidRPr="001A6EFB" w:rsidTr="00DF233C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362F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599</w:t>
            </w:r>
            <w:r w:rsidR="00362F3B">
              <w:rPr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</w:rPr>
              <w:t>790,00</w:t>
            </w:r>
          </w:p>
        </w:tc>
      </w:tr>
      <w:tr w:rsidR="00A51044" w:rsidRPr="001A6EFB" w:rsidTr="00DF233C">
        <w:trPr>
          <w:trHeight w:val="117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бюджетными фондами)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5443390,00</w:t>
            </w:r>
          </w:p>
        </w:tc>
      </w:tr>
      <w:tr w:rsidR="00A51044" w:rsidRPr="001A6EFB" w:rsidTr="00DF233C">
        <w:trPr>
          <w:trHeight w:val="71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 xml:space="preserve">управления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362F3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  <w:r w:rsidR="00A51044" w:rsidRPr="001A6EFB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51044" w:rsidRPr="001A6EFB" w:rsidTr="00DF233C">
        <w:trPr>
          <w:trHeight w:val="32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651E2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241300</w:t>
            </w:r>
            <w:r w:rsidR="00A51044" w:rsidRPr="001A6EFB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51044" w:rsidRPr="001A6EFB" w:rsidTr="00DF233C">
        <w:trPr>
          <w:trHeight w:val="5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362F3B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323 199 949,92</w:t>
            </w:r>
          </w:p>
        </w:tc>
      </w:tr>
      <w:tr w:rsidR="00A51044" w:rsidRPr="001A6EFB" w:rsidTr="00DF233C">
        <w:trPr>
          <w:trHeight w:val="115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Глава Палехского муниципального района (Расх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ды на выплаты персоналу в целях обеспечения выполнения функций государственными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внебю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2015130,00</w:t>
            </w:r>
          </w:p>
        </w:tc>
      </w:tr>
      <w:tr w:rsidR="00A51044" w:rsidRPr="001A6EFB" w:rsidTr="00DF233C">
        <w:trPr>
          <w:trHeight w:val="153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деятельности комиссии по делам несове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шеннолетних и защите их прав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A51044" w:rsidRPr="001A6EFB" w:rsidTr="00C1234B">
        <w:trPr>
          <w:trHeight w:val="28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полномочий по созданию и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зации деятельности комиссии по делам несове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шеннолетних и защите их прав (Закупка товаров, работ и услуг для обеспечения государственных 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670,73</w:t>
            </w:r>
          </w:p>
        </w:tc>
      </w:tr>
      <w:tr w:rsidR="00A51044" w:rsidRPr="001A6EFB" w:rsidTr="00DF233C">
        <w:trPr>
          <w:trHeight w:val="117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20316410,00</w:t>
            </w:r>
          </w:p>
        </w:tc>
      </w:tr>
      <w:tr w:rsidR="00A5104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686520,00</w:t>
            </w:r>
          </w:p>
        </w:tc>
      </w:tr>
      <w:tr w:rsidR="00A51044" w:rsidRPr="001A6EFB" w:rsidTr="00DF233C">
        <w:trPr>
          <w:trHeight w:val="105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Оснащение лицензионным программным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чением органов местного самоуправления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A51044" w:rsidRPr="001A6EFB" w:rsidTr="00DF233C">
        <w:trPr>
          <w:trHeight w:val="9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A51044" w:rsidRPr="001A6EFB" w:rsidTr="00DF233C">
        <w:trPr>
          <w:trHeight w:val="75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 государственных (муниципальных) нужд)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51044" w:rsidRPr="001A6EFB" w:rsidTr="00DF233C">
        <w:trPr>
          <w:trHeight w:val="92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в сфере административных правонаруш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ний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5393,40</w:t>
            </w:r>
          </w:p>
        </w:tc>
      </w:tr>
      <w:tr w:rsidR="00A51044" w:rsidRPr="001A6EFB" w:rsidTr="00DF233C">
        <w:trPr>
          <w:trHeight w:val="76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(Заку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170612,09</w:t>
            </w:r>
          </w:p>
        </w:tc>
      </w:tr>
      <w:tr w:rsidR="00A51044" w:rsidRPr="001A6EFB" w:rsidTr="00DF233C">
        <w:trPr>
          <w:trHeight w:val="58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156228,25</w:t>
            </w:r>
          </w:p>
        </w:tc>
      </w:tr>
      <w:tr w:rsidR="00A51044" w:rsidRPr="001A6EFB" w:rsidTr="00DF233C">
        <w:trPr>
          <w:trHeight w:val="5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оценки имущества Палехского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ципального района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DF233C">
        <w:trPr>
          <w:trHeight w:val="70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сохранности и содержание имущества  Палехского муниципального района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7152FA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1472612,97</w:t>
            </w:r>
          </w:p>
        </w:tc>
      </w:tr>
      <w:tr w:rsidR="00A51044" w:rsidRPr="001A6EFB" w:rsidTr="00DF233C">
        <w:trPr>
          <w:trHeight w:val="9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внесения изменений в док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11203S3020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1788666,69</w:t>
            </w:r>
          </w:p>
        </w:tc>
      </w:tr>
      <w:tr w:rsidR="00A51044" w:rsidRPr="001A6EFB" w:rsidTr="00DF233C">
        <w:trPr>
          <w:trHeight w:val="15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(Расходы на выпл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6835036,17</w:t>
            </w:r>
          </w:p>
        </w:tc>
      </w:tr>
      <w:tr w:rsidR="00A51044" w:rsidRPr="001A6EFB" w:rsidTr="00DF233C">
        <w:trPr>
          <w:trHeight w:val="9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362F3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5875906,30</w:t>
            </w:r>
          </w:p>
        </w:tc>
      </w:tr>
      <w:tr w:rsidR="00A51044" w:rsidRPr="001A6EFB" w:rsidTr="00DF233C">
        <w:trPr>
          <w:trHeight w:val="7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ского муниципального района»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DF233C">
        <w:trPr>
          <w:trHeight w:val="117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муниципального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жетного учреждения «Многофункциональный центр» предоставления государственных и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услуг (Предоставление субсидий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жетным, автономным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A51044" w:rsidRPr="001A6EFB" w:rsidTr="00DF233C">
        <w:trPr>
          <w:trHeight w:val="119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услуг (Предоставление субсидий бюджетным, автономным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1140282910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1115821,00</w:t>
            </w:r>
          </w:p>
        </w:tc>
      </w:tr>
      <w:tr w:rsidR="00A51044" w:rsidRPr="001A6EFB" w:rsidTr="00362F3B">
        <w:trPr>
          <w:trHeight w:val="105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по членским взносам в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щероссийские и региональные объединения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образований (Иные бюджетные асси</w:t>
            </w:r>
            <w:r w:rsidRPr="001A6EFB">
              <w:rPr>
                <w:color w:val="000000"/>
                <w:sz w:val="18"/>
                <w:szCs w:val="18"/>
              </w:rPr>
              <w:t>г</w:t>
            </w:r>
            <w:r w:rsidRPr="001A6EFB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A51044" w:rsidRPr="001A6EFB" w:rsidTr="00362F3B">
        <w:trPr>
          <w:trHeight w:val="92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и проведение мероприятий,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государственными праздниками, юбилейн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и памятными датами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362F3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1664110,00</w:t>
            </w:r>
          </w:p>
        </w:tc>
      </w:tr>
      <w:tr w:rsidR="00A51044" w:rsidRPr="001A6EFB" w:rsidTr="00362F3B">
        <w:trPr>
          <w:trHeight w:val="66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3190090040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88000,01</w:t>
            </w:r>
          </w:p>
        </w:tc>
      </w:tr>
      <w:tr w:rsidR="00A51044" w:rsidRPr="001A6EFB" w:rsidTr="00DF233C">
        <w:trPr>
          <w:trHeight w:val="93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395000,00</w:t>
            </w:r>
          </w:p>
        </w:tc>
      </w:tr>
      <w:tr w:rsidR="00A51044" w:rsidRPr="001A6EFB" w:rsidTr="00DF233C">
        <w:trPr>
          <w:trHeight w:val="72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Выполнение комплекса противопожарных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(устройство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51044" w:rsidRPr="001A6EFB" w:rsidTr="00DF233C">
        <w:trPr>
          <w:trHeight w:val="83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Изготовление и распространение буклетов, бр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шюр, памяток и листовок, плакатов и баннеров по профилактике терроризма и экстремизма  (Закупка товаров, работ и услуг для 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ственных (муниципальных)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A51044" w:rsidRPr="001A6EFB" w:rsidTr="00DF233C">
        <w:trPr>
          <w:trHeight w:val="96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роризма и экстремизма  (Закупка товаров, работ и услуг для 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A51044" w:rsidRPr="001A6EFB" w:rsidTr="00DF233C">
        <w:trPr>
          <w:trHeight w:val="71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пользуемых земель из состава земель сельскох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зяйственного назначения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0810310540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12380,60</w:t>
            </w:r>
          </w:p>
        </w:tc>
      </w:tr>
      <w:tr w:rsidR="00A51044" w:rsidRPr="001A6EFB" w:rsidTr="00DF233C">
        <w:trPr>
          <w:trHeight w:val="78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проектов межевания земельных учас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ков и проведение кадастровых работ (Закупка 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08103L5990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377088,83</w:t>
            </w:r>
          </w:p>
        </w:tc>
      </w:tr>
      <w:tr w:rsidR="00A51044" w:rsidRPr="001A6EFB" w:rsidTr="00DF233C">
        <w:trPr>
          <w:trHeight w:val="94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в отношении неи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пользуемых земель из состава земель сельскох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зяйственного назначения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08103S7000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108150,00</w:t>
            </w:r>
          </w:p>
        </w:tc>
      </w:tr>
      <w:tr w:rsidR="00A51044" w:rsidRPr="001A6EFB" w:rsidTr="00DF233C">
        <w:trPr>
          <w:trHeight w:val="141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 xml:space="preserve">номочий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 области обращения с животными в ч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сти организации мероприятий при осуществлении деятельности по обращению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 животными без вл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дельцев (Закупка товаров, работ и услуг для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23387,32</w:t>
            </w:r>
          </w:p>
        </w:tc>
      </w:tr>
      <w:tr w:rsidR="00A51044" w:rsidRPr="001A6EFB" w:rsidTr="00DF233C">
        <w:trPr>
          <w:trHeight w:val="198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по организации проведения на территории Ивановской области мероприятий по предупр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ждению и ликвидации болезней животных, их 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чению, защите населения от болезней, общих для человека и животных, в части организации пров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дения мероприятий по содержанию сибиреязве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скотомогильников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1520182400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A51044" w:rsidRPr="001A6EFB" w:rsidTr="0093626F">
        <w:trPr>
          <w:trHeight w:val="78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Строительство очистных сооружений канализации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660EF4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660EF4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A51044" w:rsidRPr="001A6EFB" w:rsidTr="00DF233C">
        <w:trPr>
          <w:trHeight w:val="70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очистных сооружений канализации в п. Палех Палехского района Ивановской области (Капитальные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 xml:space="preserve">ной (муниципальной)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660EF4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660EF4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66B90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1853154,03</w:t>
            </w:r>
          </w:p>
        </w:tc>
      </w:tr>
      <w:tr w:rsidR="00A51044" w:rsidRPr="001A6EFB" w:rsidTr="00DF233C">
        <w:trPr>
          <w:trHeight w:val="115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A51044" w:rsidRPr="001A6EFB" w:rsidTr="00DF233C">
        <w:trPr>
          <w:trHeight w:val="13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Содержание автомобильных дорог общего польз</w:t>
            </w:r>
            <w:r w:rsidRPr="001A6EFB">
              <w:rPr>
                <w:sz w:val="18"/>
                <w:szCs w:val="18"/>
              </w:rPr>
              <w:t>о</w:t>
            </w:r>
            <w:r w:rsidRPr="001A6EFB">
              <w:rPr>
                <w:sz w:val="18"/>
                <w:szCs w:val="18"/>
              </w:rPr>
              <w:t>вания местного значения вне границ населенных пунктов в границах муниципального района и в границах населенных пунктов сельских поселений, входящих в состав муниципального района (Заку</w:t>
            </w:r>
            <w:r w:rsidRPr="001A6EFB">
              <w:rPr>
                <w:sz w:val="18"/>
                <w:szCs w:val="18"/>
              </w:rPr>
              <w:t>п</w:t>
            </w:r>
            <w:r w:rsidRPr="001A6EFB">
              <w:rPr>
                <w:sz w:val="18"/>
                <w:szCs w:val="18"/>
              </w:rPr>
              <w:t>ка товаров, работ и услуг для обеспечения госуда</w:t>
            </w:r>
            <w:r w:rsidRPr="001A6EFB">
              <w:rPr>
                <w:sz w:val="18"/>
                <w:szCs w:val="18"/>
              </w:rPr>
              <w:t>р</w:t>
            </w:r>
            <w:r w:rsidRPr="001A6EFB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93626F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99993,48</w:t>
            </w:r>
          </w:p>
        </w:tc>
      </w:tr>
      <w:tr w:rsidR="00A51044" w:rsidRPr="001A6EFB" w:rsidTr="00DF233C">
        <w:trPr>
          <w:trHeight w:val="156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дорог местного значения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7436003,12</w:t>
            </w:r>
          </w:p>
        </w:tc>
      </w:tr>
      <w:tr w:rsidR="00A51044" w:rsidRPr="001A6EFB" w:rsidTr="00DF233C">
        <w:trPr>
          <w:trHeight w:val="64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работ по составлению технических планов на дороги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61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строительного контроля по ремо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ту дорог (Закупка товаров, работ и услуг для 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 xml:space="preserve">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0430110640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142505,00</w:t>
            </w:r>
          </w:p>
        </w:tc>
      </w:tr>
      <w:tr w:rsidR="00A51044" w:rsidRPr="001A6EFB" w:rsidTr="00DF233C">
        <w:trPr>
          <w:trHeight w:val="105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подъезда к ФАП д. Лужки Пале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 xml:space="preserve">ского муниципального района Ивановской области (Закупка товаров, работ и услуг для  обеспечения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043010700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5353B8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78675,14</w:t>
            </w:r>
          </w:p>
        </w:tc>
      </w:tr>
      <w:tr w:rsidR="00A51044" w:rsidRPr="001A6EFB" w:rsidTr="00DF233C">
        <w:trPr>
          <w:trHeight w:val="92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Текущий ремонт автомобильной дороги  Пеньк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Юркино Палехского муниципального района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(Закупка товаров, работ и услуг для 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606618,46</w:t>
            </w:r>
          </w:p>
        </w:tc>
      </w:tr>
      <w:tr w:rsidR="00A51044" w:rsidRPr="001A6EFB" w:rsidTr="00DF233C">
        <w:trPr>
          <w:trHeight w:val="87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0430110740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877739,29</w:t>
            </w:r>
          </w:p>
        </w:tc>
      </w:tr>
      <w:tr w:rsidR="00A51044" w:rsidRPr="001A6EFB" w:rsidTr="00DF233C">
        <w:trPr>
          <w:trHeight w:val="200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дорожных фондов (Текущий ремонт автомобильной дороги Пеньки-Юркино Палехск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муниципального района Ивановской области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(Закупка товаров, работ и услуг для  обеспечения государственных (муниципальных) нужд)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1125351,54</w:t>
            </w:r>
          </w:p>
        </w:tc>
      </w:tr>
      <w:tr w:rsidR="00A51044" w:rsidRPr="001A6EFB" w:rsidTr="00DF233C">
        <w:trPr>
          <w:trHeight w:val="21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 xml:space="preserve">ципальных дорожных фондов   (Текущий ремонт автомобильной дороги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муниципального района Ивановской области)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 xml:space="preserve">ударственных (муниципальных) нужд) 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3515470,71</w:t>
            </w:r>
          </w:p>
        </w:tc>
      </w:tr>
      <w:tr w:rsidR="00A51044" w:rsidRPr="001A6EFB" w:rsidTr="00DF233C">
        <w:trPr>
          <w:trHeight w:val="212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цию), капитальный ремонт, ремонт и содержание автомобильных дорог общего пользования местн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значения, в том числе на формирование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дорожных фондов (Текущий ремонт подъезда к ФАП д. Лужки Палехского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Ивановской области) (Закупка товаров, работ и услуг для 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ственных (муниципальных) нужд)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04301S0518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939775,86</w:t>
            </w:r>
          </w:p>
        </w:tc>
      </w:tr>
      <w:tr w:rsidR="00A51044" w:rsidRPr="001A6EFB" w:rsidTr="00DF233C">
        <w:trPr>
          <w:trHeight w:val="7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землеустроительных работ по опис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124365,60</w:t>
            </w:r>
          </w:p>
        </w:tc>
      </w:tr>
      <w:tr w:rsidR="00A51044" w:rsidRPr="001A6EFB" w:rsidTr="00DF233C">
        <w:trPr>
          <w:trHeight w:val="65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A51044" w:rsidRPr="001A6EFB" w:rsidTr="00DF233C">
        <w:trPr>
          <w:trHeight w:val="53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Комплексные кадастровые работы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0A62EF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1044" w:rsidRPr="001A6EFB" w:rsidTr="00DF233C">
        <w:trPr>
          <w:trHeight w:val="69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Подготовка проекта планировки и проекта межев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территории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A51044" w:rsidRPr="001A6EFB" w:rsidTr="00DF233C">
        <w:trPr>
          <w:trHeight w:val="38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350000,00</w:t>
            </w:r>
          </w:p>
        </w:tc>
      </w:tr>
      <w:tr w:rsidR="00A51044" w:rsidRPr="001A6EFB" w:rsidTr="00DF233C">
        <w:trPr>
          <w:trHeight w:val="46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Содержание и ремонт муниципального жилья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A51044" w:rsidRPr="001A6EFB" w:rsidTr="00DF233C">
        <w:trPr>
          <w:trHeight w:val="13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бюджета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на осуществление части полномочий в соотве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ствии с заключенными соглашениями по решению вопросов местного значения, связанных с содерж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нием и ремонтом муниципального жилья (Ме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A51044" w:rsidRPr="001A6EFB" w:rsidTr="00DF233C">
        <w:trPr>
          <w:trHeight w:val="111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проектной документации на объект: Строительство газораспределительной сети и газ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ласть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(муниципальной) со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117700,00</w:t>
            </w:r>
          </w:p>
        </w:tc>
      </w:tr>
      <w:tr w:rsidR="00A51044" w:rsidRPr="001A6EFB" w:rsidTr="00C1234B">
        <w:trPr>
          <w:trHeight w:val="14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Строительство газораспределительной сети и газ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ласть,  Палехский район д.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пальной) собственности)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0330120500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17007,73</w:t>
            </w:r>
          </w:p>
        </w:tc>
      </w:tr>
      <w:tr w:rsidR="00A51044" w:rsidRPr="001A6EFB" w:rsidTr="00DF233C">
        <w:trPr>
          <w:trHeight w:val="14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Разработка (корректировка) проектной документ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и газификация населенных пунктов, объектов социальной инфраструктуры Ивановской области  (Капитальные вложения в объекты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(муниципальной) собственности)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03301S2990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6221845,27</w:t>
            </w:r>
          </w:p>
        </w:tc>
      </w:tr>
      <w:tr w:rsidR="00A51044" w:rsidRPr="001A6EFB" w:rsidTr="00DF233C">
        <w:trPr>
          <w:trHeight w:val="943"/>
        </w:trPr>
        <w:tc>
          <w:tcPr>
            <w:tcW w:w="21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части переданных полномочий из бюджета Палехского городского поселения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в границах поселений вод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снабжения населения, водоотведения ((Иные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 xml:space="preserve">жетные ассигнования) 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0340210270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6A703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224800,00</w:t>
            </w:r>
          </w:p>
        </w:tc>
      </w:tr>
      <w:tr w:rsidR="00A51044" w:rsidRPr="001A6EFB" w:rsidTr="00DF233C">
        <w:trPr>
          <w:trHeight w:val="4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, газо-, и водоснабжения населения, водоотвед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1692765,00</w:t>
            </w:r>
          </w:p>
        </w:tc>
      </w:tr>
      <w:tr w:rsidR="00BB092B" w:rsidRPr="001A6EFB" w:rsidTr="006A7034">
        <w:trPr>
          <w:trHeight w:val="4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2B" w:rsidRPr="00BB092B" w:rsidRDefault="00BB092B" w:rsidP="002A4E42">
            <w:pPr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Выполнение работ по организации в границах п</w:t>
            </w:r>
            <w:r w:rsidRPr="00BB092B">
              <w:rPr>
                <w:sz w:val="18"/>
                <w:szCs w:val="18"/>
              </w:rPr>
              <w:t>о</w:t>
            </w:r>
            <w:r w:rsidRPr="00BB092B">
              <w:rPr>
                <w:sz w:val="18"/>
                <w:szCs w:val="18"/>
              </w:rPr>
              <w:t>селения электр</w:t>
            </w:r>
            <w:proofErr w:type="gramStart"/>
            <w:r w:rsidRPr="00BB092B">
              <w:rPr>
                <w:sz w:val="18"/>
                <w:szCs w:val="18"/>
              </w:rPr>
              <w:t>о-</w:t>
            </w:r>
            <w:proofErr w:type="gramEnd"/>
            <w:r w:rsidRPr="00BB092B">
              <w:rPr>
                <w:sz w:val="18"/>
                <w:szCs w:val="18"/>
              </w:rPr>
              <w:t>,тепло-,газо-, и водоснабжения населения, водоотведения (Иные бюджетные а</w:t>
            </w:r>
            <w:r w:rsidRPr="00BB092B">
              <w:rPr>
                <w:sz w:val="18"/>
                <w:szCs w:val="18"/>
              </w:rPr>
              <w:t>с</w:t>
            </w:r>
            <w:r w:rsidRPr="00BB092B">
              <w:rPr>
                <w:sz w:val="18"/>
                <w:szCs w:val="18"/>
              </w:rPr>
              <w:t xml:space="preserve">сигнования)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0340310330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2B" w:rsidRPr="00BB092B" w:rsidRDefault="00BB092B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347950,00</w:t>
            </w:r>
          </w:p>
        </w:tc>
      </w:tr>
      <w:tr w:rsidR="00A51044" w:rsidRPr="001A6EFB" w:rsidTr="00DF233C">
        <w:trPr>
          <w:trHeight w:val="1252"/>
        </w:trPr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Актуализация схем теплоснабжения, водоснабж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 xml:space="preserve">ния и водоотведения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программы комплексного развития систем коммунальной инфраструктуры Палехского городского поселения Палехского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ниципального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района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0340310620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BB092B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314305,78</w:t>
            </w:r>
          </w:p>
        </w:tc>
      </w:tr>
      <w:tr w:rsidR="00A51044" w:rsidRPr="001A6EFB" w:rsidTr="00DF233C">
        <w:trPr>
          <w:trHeight w:val="619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1A6EFB" w:rsidRDefault="00A5104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Капитальный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реионт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водопровода в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Палехского района Ивановской области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0350110840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1A6EFB" w:rsidRDefault="00A5104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763755,27</w:t>
            </w:r>
          </w:p>
        </w:tc>
      </w:tr>
      <w:tr w:rsidR="00660EF4" w:rsidRPr="001A6EFB" w:rsidTr="00DF233C">
        <w:trPr>
          <w:trHeight w:val="72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F4" w:rsidRDefault="00660EF4" w:rsidP="00E72F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Прокладка системы канализации в районе дома №34 по 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иновьева  п.Палех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435088" w:rsidRDefault="00660EF4" w:rsidP="00E72F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E72FA4" w:rsidRDefault="00660EF4" w:rsidP="00E72FA4">
            <w:pPr>
              <w:jc w:val="center"/>
              <w:rPr>
                <w:color w:val="000000"/>
                <w:sz w:val="18"/>
                <w:szCs w:val="18"/>
              </w:rPr>
            </w:pPr>
            <w:r w:rsidRPr="00E72FA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E72FA4" w:rsidRDefault="00660EF4" w:rsidP="00E72FA4">
            <w:pPr>
              <w:jc w:val="center"/>
              <w:rPr>
                <w:color w:val="000000"/>
                <w:sz w:val="18"/>
                <w:szCs w:val="18"/>
              </w:rPr>
            </w:pPr>
            <w:r w:rsidRPr="00E72FA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435088" w:rsidRDefault="00660EF4" w:rsidP="00E72FA4">
            <w:pPr>
              <w:rPr>
                <w:color w:val="000000"/>
                <w:sz w:val="18"/>
                <w:szCs w:val="18"/>
              </w:rPr>
            </w:pPr>
            <w:r w:rsidRPr="00435088">
              <w:rPr>
                <w:color w:val="000000"/>
                <w:sz w:val="18"/>
                <w:szCs w:val="18"/>
              </w:rPr>
              <w:t>0350110860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655857" w:rsidRDefault="00660EF4" w:rsidP="00E72FA4">
            <w:pPr>
              <w:jc w:val="center"/>
              <w:rPr>
                <w:color w:val="000000"/>
                <w:sz w:val="18"/>
                <w:szCs w:val="18"/>
              </w:rPr>
            </w:pPr>
            <w:r w:rsidRPr="00655857">
              <w:rPr>
                <w:color w:val="000000"/>
                <w:sz w:val="18"/>
                <w:szCs w:val="18"/>
              </w:rPr>
              <w:t>244336,87</w:t>
            </w:r>
          </w:p>
        </w:tc>
      </w:tr>
      <w:tr w:rsidR="00660EF4" w:rsidRPr="001A6EFB" w:rsidTr="00DF233C">
        <w:trPr>
          <w:trHeight w:val="72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скв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жены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Майдаково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Палехском районе Ивано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0350120480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16244,73</w:t>
            </w:r>
          </w:p>
        </w:tc>
      </w:tr>
      <w:tr w:rsidR="00660EF4" w:rsidRPr="001A6EFB" w:rsidTr="00DF233C">
        <w:trPr>
          <w:trHeight w:val="100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Разработка (корректировка) проектной документ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 объектов социальной и инженерной инфр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структуры населенных пунктов, расположенных в сельской местности (Капитальные вложения в об</w:t>
            </w:r>
            <w:r w:rsidRPr="001A6EFB">
              <w:rPr>
                <w:color w:val="000000"/>
                <w:sz w:val="18"/>
                <w:szCs w:val="18"/>
              </w:rPr>
              <w:t>ъ</w:t>
            </w:r>
            <w:r w:rsidRPr="001A6EFB">
              <w:rPr>
                <w:color w:val="000000"/>
                <w:sz w:val="18"/>
                <w:szCs w:val="18"/>
              </w:rPr>
              <w:t>екты государственной (муниципальной) собстве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08702S3160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1857833,65</w:t>
            </w:r>
          </w:p>
        </w:tc>
      </w:tr>
      <w:tr w:rsidR="00660EF4" w:rsidRPr="001A6EFB" w:rsidTr="00DF233C">
        <w:trPr>
          <w:trHeight w:val="8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Строительство газораспределительной сети и газ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фикация жилых домов по адресу: Ивановская о</w:t>
            </w:r>
            <w:r w:rsidRPr="001A6EFB">
              <w:rPr>
                <w:sz w:val="18"/>
                <w:szCs w:val="18"/>
              </w:rPr>
              <w:t>б</w:t>
            </w:r>
            <w:r w:rsidRPr="001A6EFB">
              <w:rPr>
                <w:sz w:val="18"/>
                <w:szCs w:val="18"/>
              </w:rPr>
              <w:t xml:space="preserve">ласть,  Палехский район, д. </w:t>
            </w:r>
            <w:proofErr w:type="spellStart"/>
            <w:r w:rsidRPr="001A6EFB">
              <w:rPr>
                <w:sz w:val="18"/>
                <w:szCs w:val="18"/>
              </w:rPr>
              <w:t>Сергеево</w:t>
            </w:r>
            <w:proofErr w:type="spellEnd"/>
            <w:r w:rsidRPr="001A6EFB">
              <w:rPr>
                <w:sz w:val="18"/>
                <w:szCs w:val="18"/>
              </w:rPr>
              <w:t xml:space="preserve"> (Капитальные вложения в объекты государственной (муниц</w:t>
            </w:r>
            <w:r w:rsidRPr="001A6EFB">
              <w:rPr>
                <w:sz w:val="18"/>
                <w:szCs w:val="18"/>
              </w:rPr>
              <w:t>и</w:t>
            </w:r>
            <w:r w:rsidRPr="001A6EFB">
              <w:rPr>
                <w:sz w:val="18"/>
                <w:szCs w:val="18"/>
              </w:rPr>
              <w:t>пальной) собственности)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0870120520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119,03</w:t>
            </w:r>
          </w:p>
        </w:tc>
      </w:tr>
      <w:tr w:rsidR="00660EF4" w:rsidRPr="001A6EFB" w:rsidTr="00DF233C">
        <w:trPr>
          <w:trHeight w:val="93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отдельных полномочий, переда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из бюджета городского поселения бюджету Палехского муниципального района в области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ганизации в границах Палехского городского пос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ления теплоснабжения (Иные бюджетные ассигн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360000,00</w:t>
            </w:r>
          </w:p>
        </w:tc>
      </w:tr>
      <w:tr w:rsidR="00660EF4" w:rsidRPr="001A6EFB" w:rsidTr="00DF233C">
        <w:trPr>
          <w:trHeight w:val="38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3190040070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6221000,00</w:t>
            </w:r>
          </w:p>
        </w:tc>
      </w:tr>
      <w:tr w:rsidR="00660EF4" w:rsidRPr="001A6EFB" w:rsidTr="00DF233C">
        <w:trPr>
          <w:trHeight w:val="127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0EF4" w:rsidRPr="0076469C" w:rsidRDefault="00660EF4" w:rsidP="002A4E42">
            <w:pPr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Обеспечение мероприятий по модернизации с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>стем коммунальной инфраструктуры за счет средств, поступивших от публично-правовой ко</w:t>
            </w:r>
            <w:r w:rsidRPr="0076469C">
              <w:rPr>
                <w:sz w:val="18"/>
                <w:szCs w:val="18"/>
              </w:rPr>
              <w:t>м</w:t>
            </w:r>
            <w:r w:rsidRPr="0076469C">
              <w:rPr>
                <w:sz w:val="18"/>
                <w:szCs w:val="18"/>
              </w:rPr>
              <w:t>пании «Фонд развития территорий» (Капитальные вложения в объекты государственной (муниц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15401S9505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169 500 000,00</w:t>
            </w:r>
          </w:p>
        </w:tc>
      </w:tr>
      <w:tr w:rsidR="00660EF4" w:rsidRPr="001A6EFB" w:rsidTr="00DF233C">
        <w:trPr>
          <w:trHeight w:val="108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0EF4" w:rsidRPr="0076469C" w:rsidRDefault="00660EF4" w:rsidP="002A4E42">
            <w:pPr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lastRenderedPageBreak/>
              <w:t>Обеспечение мероприятий по модернизации с</w:t>
            </w:r>
            <w:r w:rsidRPr="0076469C">
              <w:rPr>
                <w:sz w:val="18"/>
                <w:szCs w:val="18"/>
              </w:rPr>
              <w:t>и</w:t>
            </w:r>
            <w:r w:rsidRPr="0076469C">
              <w:rPr>
                <w:sz w:val="18"/>
                <w:szCs w:val="18"/>
              </w:rPr>
              <w:t>стем коммунальной инфраструктуры за счет средств областного бюджета (Капитальные влож</w:t>
            </w:r>
            <w:r w:rsidRPr="0076469C">
              <w:rPr>
                <w:sz w:val="18"/>
                <w:szCs w:val="18"/>
              </w:rPr>
              <w:t>е</w:t>
            </w:r>
            <w:r w:rsidRPr="0076469C">
              <w:rPr>
                <w:sz w:val="18"/>
                <w:szCs w:val="18"/>
              </w:rPr>
              <w:t xml:space="preserve">ния в объекты государственной (муниципальной) собственности)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15401S9605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 w:rsidRPr="0076469C">
              <w:rPr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76469C" w:rsidRDefault="00660EF4" w:rsidP="00BB0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60133559,07</w:t>
            </w:r>
          </w:p>
        </w:tc>
      </w:tr>
      <w:tr w:rsidR="00660EF4" w:rsidRPr="001A6EFB" w:rsidTr="00DF233C">
        <w:trPr>
          <w:trHeight w:val="127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поселений из бюджета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на осуществление  части полномочий в соо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ветствии  с заключенными соглашениями по реш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нию вопросов местного значения связанных с о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ганизацией ритуальных услуг и содержание мест захоронения (Межбюджетные трансферты)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660EF4" w:rsidRPr="001A6EFB" w:rsidTr="006A7034">
        <w:trPr>
          <w:trHeight w:val="82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F4" w:rsidRPr="00BB092B" w:rsidRDefault="00660EF4" w:rsidP="002A4E42">
            <w:pPr>
              <w:rPr>
                <w:sz w:val="18"/>
                <w:szCs w:val="18"/>
              </w:rPr>
            </w:pPr>
            <w:proofErr w:type="gramStart"/>
            <w:r w:rsidRPr="00BB092B">
              <w:rPr>
                <w:sz w:val="18"/>
                <w:szCs w:val="18"/>
              </w:rPr>
              <w:t>Проведение работ по ликвидации несанкционир</w:t>
            </w:r>
            <w:r w:rsidRPr="00BB092B">
              <w:rPr>
                <w:sz w:val="18"/>
                <w:szCs w:val="18"/>
              </w:rPr>
              <w:t>о</w:t>
            </w:r>
            <w:r w:rsidRPr="00BB092B">
              <w:rPr>
                <w:sz w:val="18"/>
                <w:szCs w:val="18"/>
              </w:rPr>
              <w:t>ванных свалок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1510110350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BB092B" w:rsidRDefault="00660EF4" w:rsidP="006A7034">
            <w:pPr>
              <w:jc w:val="center"/>
              <w:rPr>
                <w:sz w:val="18"/>
                <w:szCs w:val="18"/>
              </w:rPr>
            </w:pPr>
            <w:r w:rsidRPr="00BB092B">
              <w:rPr>
                <w:sz w:val="18"/>
                <w:szCs w:val="18"/>
              </w:rPr>
              <w:t>71266,65</w:t>
            </w:r>
          </w:p>
        </w:tc>
      </w:tr>
      <w:tr w:rsidR="00660EF4" w:rsidRPr="001A6EFB" w:rsidTr="00DF233C">
        <w:trPr>
          <w:trHeight w:val="146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района, дополнительного профессионал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ного образования муниципальных служащих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37100,00</w:t>
            </w:r>
          </w:p>
        </w:tc>
      </w:tr>
      <w:tr w:rsidR="00660EF4" w:rsidRPr="001A6EFB" w:rsidTr="00DF233C">
        <w:trPr>
          <w:trHeight w:val="63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660EF4" w:rsidRPr="001A6EFB" w:rsidTr="00DF233C">
        <w:trPr>
          <w:trHeight w:val="5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(С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1675100,00</w:t>
            </w:r>
          </w:p>
        </w:tc>
      </w:tr>
      <w:tr w:rsidR="00660EF4" w:rsidRPr="001A6EFB" w:rsidTr="00DF233C">
        <w:trPr>
          <w:trHeight w:val="56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социальных выплат молодым с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мьям на приобретение (строительство) жилого п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мещения (Социальные выплаты и иные выплаты населению)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1340312,08</w:t>
            </w:r>
          </w:p>
        </w:tc>
      </w:tr>
      <w:tr w:rsidR="00660EF4" w:rsidRPr="001A6EFB" w:rsidTr="00DF233C">
        <w:trPr>
          <w:trHeight w:val="123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ванному) (Социальные выплаты и иные выплаты населению)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660EF4" w:rsidRPr="001A6EFB" w:rsidTr="00DF233C">
        <w:trPr>
          <w:trHeight w:val="98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Предоставление жилых помещений детям – сир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там и детям, оставшимися без попечения родит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лей, лицам из их числа по договорам найма спец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ализированных жилых помещений (Капитальные вложения в объекты государственной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пальной собственности)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2110989,54</w:t>
            </w:r>
          </w:p>
        </w:tc>
      </w:tr>
      <w:tr w:rsidR="00660EF4" w:rsidRPr="001A6EFB" w:rsidTr="00C1234B">
        <w:trPr>
          <w:trHeight w:val="64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(оказание единовременной материальной помощи) (Социал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30000,00</w:t>
            </w:r>
          </w:p>
        </w:tc>
      </w:tr>
      <w:tr w:rsidR="00660EF4" w:rsidRPr="001A6EFB" w:rsidTr="00DF233C">
        <w:trPr>
          <w:trHeight w:val="84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ципального района  (Социальное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90000,00</w:t>
            </w:r>
          </w:p>
        </w:tc>
      </w:tr>
      <w:tr w:rsidR="00660EF4" w:rsidRPr="001A6EFB" w:rsidTr="00DF233C">
        <w:trPr>
          <w:trHeight w:val="52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157694904,84</w:t>
            </w:r>
          </w:p>
        </w:tc>
      </w:tr>
      <w:tr w:rsidR="00660EF4" w:rsidRPr="001A6EFB" w:rsidTr="00DF233C">
        <w:trPr>
          <w:trHeight w:val="142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6147900,06</w:t>
            </w:r>
          </w:p>
        </w:tc>
      </w:tr>
      <w:tr w:rsidR="00660EF4" w:rsidRPr="001A6EFB" w:rsidTr="00DF233C">
        <w:trPr>
          <w:trHeight w:val="62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 xml:space="preserve">Обеспечение дошкольного образования детей.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Присмотр и уход за детьми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lastRenderedPageBreak/>
              <w:t>ципальных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24A10" w:rsidRDefault="00660EF4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10371878,75</w:t>
            </w:r>
          </w:p>
        </w:tc>
      </w:tr>
      <w:tr w:rsidR="00660EF4" w:rsidRPr="001A6EFB" w:rsidTr="00DF233C">
        <w:trPr>
          <w:trHeight w:val="4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Обеспечение дошкольного образования детей. Присмотр и уход за детьми (Иные бюджетные 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128628,00</w:t>
            </w:r>
          </w:p>
        </w:tc>
      </w:tr>
      <w:tr w:rsidR="00660EF4" w:rsidRPr="001A6EFB" w:rsidTr="00DF233C">
        <w:trPr>
          <w:trHeight w:val="250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660EF4" w:rsidRPr="001A6EFB" w:rsidTr="00DF233C">
        <w:trPr>
          <w:trHeight w:val="274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 образования в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дошкольных 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зациях, включая расходы на оплату труда, 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ретение учебников и учебных пособий, средства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18506008,00</w:t>
            </w:r>
          </w:p>
        </w:tc>
      </w:tr>
      <w:tr w:rsidR="00660EF4" w:rsidRPr="001A6EFB" w:rsidTr="00C1234B">
        <w:trPr>
          <w:trHeight w:val="209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 образования в 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 дошкольных образовательных орган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зациях, включая расходы на оплату труда, 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ретение учебников и учебных пособий, средства обучения, игр, игрушек (за исключением расходов на содержание зданий и оплату коммунальных услуг) (Закупка товаров, работ и услуг для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90768,00</w:t>
            </w:r>
          </w:p>
        </w:tc>
      </w:tr>
      <w:tr w:rsidR="00660EF4" w:rsidRPr="001A6EFB" w:rsidTr="00DF233C">
        <w:trPr>
          <w:trHeight w:val="428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Капитальный ремонт объектов дошкольного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в рамках реализации социально значимого проекта "Создание безопасных условий пребыв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в дошкольных образовательных организациях, дошкольных группах в муниципальных общеобр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зовательных организациях (Закупка товаров, работ и услуг для обеспечения государственных (мун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01101S8900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8421052,63</w:t>
            </w:r>
          </w:p>
        </w:tc>
      </w:tr>
      <w:tr w:rsidR="00660EF4" w:rsidRPr="001A6EFB" w:rsidTr="00DF233C">
        <w:trPr>
          <w:trHeight w:val="1292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безопа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ности дошкольных образовательных организаций в соответствии с требованиями технического регл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мента о требованиях пожарной безопасности (З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купка товаров, работ и услуг для обеспечения го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660EF4" w:rsidRPr="001A6EFB" w:rsidTr="00DF233C">
        <w:trPr>
          <w:trHeight w:val="70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660EF4" w:rsidRPr="001A6EFB" w:rsidTr="00DF233C">
        <w:trPr>
          <w:trHeight w:val="80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660EF4" w:rsidRPr="001A6EFB" w:rsidTr="00DF233C">
        <w:trPr>
          <w:trHeight w:val="68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15000,00</w:t>
            </w:r>
          </w:p>
        </w:tc>
      </w:tr>
      <w:tr w:rsidR="00660EF4" w:rsidRPr="001A6EFB" w:rsidTr="00DF233C">
        <w:trPr>
          <w:trHeight w:val="82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24A10" w:rsidRDefault="00660EF4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4A10">
              <w:rPr>
                <w:b/>
                <w:color w:val="000000"/>
                <w:sz w:val="18"/>
                <w:szCs w:val="18"/>
              </w:rPr>
              <w:t>421052,64</w:t>
            </w:r>
          </w:p>
        </w:tc>
      </w:tr>
      <w:tr w:rsidR="00660EF4" w:rsidRPr="001A6EFB" w:rsidTr="00DF233C">
        <w:trPr>
          <w:trHeight w:val="137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ными) органами, казенными учреждениями,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 управления государственными внебюдже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2360576,23</w:t>
            </w:r>
          </w:p>
        </w:tc>
      </w:tr>
      <w:tr w:rsidR="00660EF4" w:rsidRPr="001A6EFB" w:rsidTr="00DF233C">
        <w:trPr>
          <w:trHeight w:val="61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24A10" w:rsidRDefault="00660EF4" w:rsidP="00624A1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26773437,70</w:t>
            </w:r>
          </w:p>
        </w:tc>
      </w:tr>
      <w:tr w:rsidR="00660EF4" w:rsidRPr="001A6EFB" w:rsidTr="00DF233C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начального общего,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и среднего общего образования детей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580800,00</w:t>
            </w:r>
          </w:p>
        </w:tc>
      </w:tr>
      <w:tr w:rsidR="00660EF4" w:rsidRPr="001A6EFB" w:rsidTr="00DA0364">
        <w:trPr>
          <w:trHeight w:val="2696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Ежемесячное денежное вознаграждение за клас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ное руководство педагогическим работникам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и муниципальных общеобразовател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организаций (ежемесячное денежное возн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граждение за классное руководство педагогич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работникам муниципальных общеобразов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организаций, реализующих общеобразов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тельные программы начального общего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ния, образовательные программы основного общ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го образования, образовательные программы сре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него общего образования)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 (муниципальными)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нами, казенными учреждениями, органами упра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ления государственными внебюджетными фонд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3281040,00</w:t>
            </w:r>
          </w:p>
        </w:tc>
      </w:tr>
      <w:tr w:rsidR="00660EF4" w:rsidRPr="001A6EFB" w:rsidTr="00DA0364">
        <w:trPr>
          <w:trHeight w:val="155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660EF4" w:rsidRPr="001A6EFB" w:rsidTr="00DF233C">
        <w:trPr>
          <w:trHeight w:val="342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обеспечение дополнительного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включая расходы на оплату труда, приобр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тение учебников и учебных пособий, средств об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55692420,50</w:t>
            </w:r>
          </w:p>
        </w:tc>
      </w:tr>
      <w:tr w:rsidR="00660EF4" w:rsidRPr="001A6EFB" w:rsidTr="00DF233C">
        <w:trPr>
          <w:trHeight w:val="340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lastRenderedPageBreak/>
              <w:t>Финансовое обеспечение государственных гара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обеспечение дополнительного образования в муниципальных общеобразовательных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циях, включая расходы на оплату труда, приобр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тение учебников и учебных пособий, средств об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848774,00</w:t>
            </w:r>
          </w:p>
        </w:tc>
      </w:tr>
      <w:tr w:rsidR="00660EF4" w:rsidRPr="001A6EFB" w:rsidTr="00C1234B">
        <w:trPr>
          <w:trHeight w:val="637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предоставлению бесплатного горячего питания обучающимся, получающим 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новное общее и среднее общее образование в 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 образовательных организациях, из числа детей, пасынков и падчериц граждан, прин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мающих участие (принимавших участие, в том числе погибших (умерших)) в специальной вое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ной операции, проводимой с 24 февраля 2022 года, из числа военнослужащих и сотрудников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ральных органов исполнительной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власти и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ральных государственных органов, в которых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деральным законом предусмотрена военная слу</w:t>
            </w:r>
            <w:r w:rsidRPr="001A6EFB">
              <w:rPr>
                <w:color w:val="000000"/>
                <w:sz w:val="18"/>
                <w:szCs w:val="18"/>
              </w:rPr>
              <w:t>ж</w:t>
            </w:r>
            <w:r w:rsidRPr="001A6EFB">
              <w:rPr>
                <w:color w:val="000000"/>
                <w:sz w:val="18"/>
                <w:szCs w:val="18"/>
              </w:rPr>
              <w:t>ба, сотрудников органов внутренних дел Росси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ской Федерации, граждан Российской Федерации, заключивших после 21 сентября 2022 года ко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тракт в соответствии с пунктом 7 статьи 38 Фед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рального закона от 28.03.1998 № 53-ФЗ «О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службе»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159952,32</w:t>
            </w:r>
          </w:p>
        </w:tc>
      </w:tr>
      <w:tr w:rsidR="00660EF4" w:rsidRPr="001A6EFB" w:rsidTr="00DF233C">
        <w:trPr>
          <w:trHeight w:val="144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по обеспечению деятел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ности советников директора по воспитанию и вз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имодействию с детскими общественными объед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нениями в общеобразовательных организациях (Проведение мероприятий по обеспечению де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тельности советников директора по воспитанию и взаимодействию с детскими общественными об</w:t>
            </w:r>
            <w:r w:rsidRPr="001A6EFB">
              <w:rPr>
                <w:color w:val="000000"/>
                <w:sz w:val="18"/>
                <w:szCs w:val="18"/>
              </w:rPr>
              <w:t>ъ</w:t>
            </w:r>
            <w:r w:rsidRPr="001A6EFB">
              <w:rPr>
                <w:color w:val="000000"/>
                <w:sz w:val="18"/>
                <w:szCs w:val="18"/>
              </w:rPr>
              <w:t>единениями в муниципальных общеобразовател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 организациях)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142355,62</w:t>
            </w:r>
          </w:p>
        </w:tc>
      </w:tr>
      <w:tr w:rsidR="00660EF4" w:rsidRPr="001A6EFB" w:rsidTr="00DF233C">
        <w:trPr>
          <w:trHeight w:val="98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Реализация мер по укреплению пожарной безопа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ности общеобразовательных организациях в соо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ветствии с требованиями технического регламента о требованиях пожарной безопасности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660EF4" w:rsidRPr="001A6EFB" w:rsidTr="00DF233C">
        <w:trPr>
          <w:trHeight w:val="63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660EF4" w:rsidRPr="001A6EFB" w:rsidTr="00DF233C">
        <w:trPr>
          <w:trHeight w:val="102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599791,00</w:t>
            </w:r>
          </w:p>
        </w:tc>
      </w:tr>
      <w:tr w:rsidR="00660EF4" w:rsidRPr="001A6EFB" w:rsidTr="00C1234B">
        <w:trPr>
          <w:trHeight w:val="140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бесплатного горячего питания обуч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ющихся, получающих начальное общее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в государственных и муниципальных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01801L3041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sz w:val="18"/>
                <w:szCs w:val="18"/>
              </w:rPr>
            </w:pPr>
            <w:r w:rsidRPr="001A6EFB">
              <w:rPr>
                <w:sz w:val="18"/>
                <w:szCs w:val="18"/>
              </w:rPr>
              <w:t>3508654,67</w:t>
            </w:r>
          </w:p>
        </w:tc>
      </w:tr>
      <w:tr w:rsidR="00660EF4" w:rsidRPr="001A6EFB" w:rsidTr="00C1234B">
        <w:trPr>
          <w:trHeight w:val="79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660EF4" w:rsidRPr="001A6EFB" w:rsidTr="00DF233C">
        <w:trPr>
          <w:trHeight w:val="91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33900S1950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A7B59" w:rsidRDefault="00660EF4" w:rsidP="006570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473684,22</w:t>
            </w:r>
          </w:p>
        </w:tc>
      </w:tr>
      <w:tr w:rsidR="00660EF4" w:rsidRPr="001A6EFB" w:rsidTr="00DF233C">
        <w:trPr>
          <w:trHeight w:val="605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циях (Предоставление субсидий бюджетным, авт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3092216,33</w:t>
            </w:r>
          </w:p>
        </w:tc>
      </w:tr>
      <w:tr w:rsidR="00660EF4" w:rsidRPr="001A6EFB" w:rsidTr="00DF233C">
        <w:trPr>
          <w:trHeight w:val="837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персон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1798464,00</w:t>
            </w:r>
          </w:p>
        </w:tc>
      </w:tr>
      <w:tr w:rsidR="00660EF4" w:rsidRPr="001A6EFB" w:rsidTr="00DF233C">
        <w:trPr>
          <w:trHeight w:val="91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модели персон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фицированного финансирования дополнительного образования детей  (Иные бюджетные ассигнов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D47F8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6106,00</w:t>
            </w:r>
          </w:p>
        </w:tc>
      </w:tr>
      <w:tr w:rsidR="00660EF4" w:rsidRPr="001A6EFB" w:rsidTr="00DF233C">
        <w:trPr>
          <w:trHeight w:val="149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ным доведением средней заработной платы педаг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гических работников иных муниципальных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0120281420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735961,71</w:t>
            </w:r>
          </w:p>
        </w:tc>
      </w:tr>
      <w:tr w:rsidR="00660EF4" w:rsidRPr="001A6EFB" w:rsidTr="00DF233C">
        <w:trPr>
          <w:trHeight w:val="166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2652AE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за счет средств бюджета муниципального района связанные с поэтапным доведением средней заработной платы педагогических работников иных муниципальных организаций дополнительн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01202S1420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232408,96</w:t>
            </w:r>
          </w:p>
        </w:tc>
      </w:tr>
      <w:tr w:rsidR="00660EF4" w:rsidRPr="001A6EFB" w:rsidTr="00DF233C">
        <w:trPr>
          <w:trHeight w:val="78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организаций (Пред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 на иные цели)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660EF4" w:rsidRPr="001A6EFB" w:rsidTr="00DF233C">
        <w:trPr>
          <w:trHeight w:val="79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на укрепление материально-технической базы образовательных организаций (Закупка тов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ров, работ и услуг для обеспечения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660EF4" w:rsidRPr="001A6EFB" w:rsidTr="00DF233C">
        <w:trPr>
          <w:trHeight w:val="69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досуговой деятельности в каникуля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60EF4" w:rsidRPr="001A6EFB" w:rsidTr="00DF233C">
        <w:trPr>
          <w:trHeight w:val="79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Организация досуговой деятельности в каникуля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ное время (Предоставление субсидий бюджетным, автономным учреждениям и иным некоммерч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ским организациям на иные цели)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660EF4" w:rsidRPr="001A6EFB" w:rsidTr="00DF233C">
        <w:trPr>
          <w:trHeight w:val="74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Расходы по организации отдыха детей в каник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лярное время в части организации двухразового питания в лагерях дневного пребывания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450765,00</w:t>
            </w:r>
          </w:p>
        </w:tc>
      </w:tr>
      <w:tr w:rsidR="00660EF4" w:rsidRPr="001A6EFB" w:rsidTr="00DF233C">
        <w:trPr>
          <w:trHeight w:val="41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государственных 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номочий по организации двухразового питания в лагерях дневного пребывания детей – сирот и 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660EF4" w:rsidRPr="001A6EFB" w:rsidTr="00DF233C">
        <w:trPr>
          <w:trHeight w:val="127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казенн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6266983,34</w:t>
            </w:r>
          </w:p>
        </w:tc>
      </w:tr>
      <w:tr w:rsidR="00660EF4" w:rsidRPr="001A6EFB" w:rsidTr="00DF233C">
        <w:trPr>
          <w:trHeight w:val="77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(Закупка товаров, работ и услуг для обеспечения государственных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1194950,00</w:t>
            </w:r>
          </w:p>
        </w:tc>
      </w:tr>
      <w:tr w:rsidR="00660EF4" w:rsidRPr="001A6EFB" w:rsidTr="00DF233C">
        <w:trPr>
          <w:trHeight w:val="4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муниципальных казе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учреждений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13192,40</w:t>
            </w:r>
          </w:p>
        </w:tc>
      </w:tr>
      <w:tr w:rsidR="00660EF4" w:rsidRPr="001A6EFB" w:rsidTr="00DF233C">
        <w:trPr>
          <w:trHeight w:val="67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660EF4" w:rsidRPr="001A6EFB" w:rsidTr="00DF233C">
        <w:trPr>
          <w:trHeight w:val="91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районных мероприятий в сфере обр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зования для учащихся и педагогических работн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ков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52000,00</w:t>
            </w:r>
          </w:p>
        </w:tc>
      </w:tr>
      <w:tr w:rsidR="00660EF4" w:rsidRPr="001A6EFB" w:rsidTr="00DF233C">
        <w:trPr>
          <w:trHeight w:val="133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2961070,00</w:t>
            </w:r>
          </w:p>
        </w:tc>
      </w:tr>
      <w:tr w:rsidR="00660EF4" w:rsidRPr="001A6EFB" w:rsidTr="00DF233C">
        <w:trPr>
          <w:trHeight w:val="7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138770,00</w:t>
            </w:r>
          </w:p>
        </w:tc>
      </w:tr>
      <w:tr w:rsidR="00660EF4" w:rsidRPr="001A6EFB" w:rsidTr="00DF233C">
        <w:trPr>
          <w:trHeight w:val="153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Осуществление переданных органам местного с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моуправления государственных полномочий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по выплате компенсации части родительской платы за присмотр и уход за детьми в образовательных организациях, реализующих 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разовательную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613889,76</w:t>
            </w:r>
          </w:p>
        </w:tc>
      </w:tr>
      <w:tr w:rsidR="00660EF4" w:rsidRPr="001A6EFB" w:rsidTr="00DF233C">
        <w:trPr>
          <w:trHeight w:val="609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5D000B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ния, за детьми, пасынками и падчерицами граждан, принимающих участие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 в которых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сийской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"О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озложенные на них задачи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период проведения специальной 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енной операции, а также граждан, призванных на военную службу по мобилизации в Вооруженные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A6EF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5D0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44897</w:t>
            </w: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60EF4" w:rsidRPr="001A6EFB" w:rsidTr="005D17FC">
        <w:trPr>
          <w:trHeight w:val="5802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F4" w:rsidRPr="001A6EFB" w:rsidRDefault="00660EF4" w:rsidP="000E39A5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ния, за детьми, пасынками и падчерицами граждан, принимающих участие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 в которых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сийской Федерации, граждан 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статья 38 Ф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дерального закона от 28.03.1998 № 53-ФЗ "О вои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ской обязанности и военной службе или закл</w:t>
            </w:r>
            <w:r w:rsidRPr="001A6EFB">
              <w:rPr>
                <w:color w:val="000000"/>
                <w:sz w:val="18"/>
                <w:szCs w:val="18"/>
              </w:rPr>
              <w:t>ю</w:t>
            </w:r>
            <w:r w:rsidRPr="001A6EFB">
              <w:rPr>
                <w:color w:val="000000"/>
                <w:sz w:val="18"/>
                <w:szCs w:val="18"/>
              </w:rPr>
              <w:t>чивших контракт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1A6EFB">
              <w:rPr>
                <w:color w:val="000000"/>
                <w:sz w:val="18"/>
                <w:szCs w:val="18"/>
              </w:rPr>
              <w:t>в</w:t>
            </w:r>
            <w:r w:rsidRPr="001A6EFB">
              <w:rPr>
                <w:color w:val="000000"/>
                <w:sz w:val="18"/>
                <w:szCs w:val="18"/>
              </w:rPr>
              <w:t>но-исполнительной системы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Российской Федер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ции, выполняющих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(выполнивших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озложенные на них задачи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A6EFB">
              <w:rPr>
                <w:color w:val="000000"/>
                <w:sz w:val="18"/>
                <w:szCs w:val="18"/>
              </w:rPr>
              <w:t>в период проведения специальной в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енной операции, а также граждан, призванных на военную службу по мобилизации в Вооруженные Силы Российской Федерации  (Социальное обесп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чение и иные выплаты населению)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60EF4" w:rsidRPr="001A6EFB" w:rsidTr="00DF233C">
        <w:trPr>
          <w:trHeight w:val="76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полит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1A6EFB">
              <w:rPr>
                <w:b/>
                <w:bCs/>
                <w:color w:val="000000"/>
                <w:sz w:val="18"/>
                <w:szCs w:val="18"/>
              </w:rPr>
              <w:t>ки администрации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16878057,66</w:t>
            </w:r>
          </w:p>
        </w:tc>
      </w:tr>
      <w:tr w:rsidR="00660EF4" w:rsidRPr="001A6EFB" w:rsidTr="00DF233C">
        <w:trPr>
          <w:trHeight w:val="132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</w:t>
            </w:r>
            <w:r w:rsidRPr="001A6EFB">
              <w:rPr>
                <w:color w:val="000000"/>
                <w:sz w:val="18"/>
                <w:szCs w:val="18"/>
              </w:rPr>
              <w:t>к</w:t>
            </w:r>
            <w:r w:rsidRPr="001A6EFB">
              <w:rPr>
                <w:color w:val="000000"/>
                <w:sz w:val="18"/>
                <w:szCs w:val="18"/>
              </w:rPr>
              <w:t>ций государственными (муниципальными) орган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ми, казенными учреждениями, органами управл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4498733,40</w:t>
            </w:r>
          </w:p>
        </w:tc>
      </w:tr>
      <w:tr w:rsidR="00660EF4" w:rsidRPr="001A6EFB" w:rsidTr="00DF233C">
        <w:trPr>
          <w:trHeight w:val="67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Оказание дополнительного образования детей в сфере культуры и искусства (Закупка товаров, р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бот и услуг для обеспечения государственных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3491451,00</w:t>
            </w:r>
          </w:p>
        </w:tc>
      </w:tr>
      <w:tr w:rsidR="00660EF4" w:rsidRPr="001A6EFB" w:rsidTr="00DF233C">
        <w:trPr>
          <w:trHeight w:val="48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660EF4" w:rsidRPr="001A6EFB" w:rsidTr="00DF233C">
        <w:trPr>
          <w:trHeight w:val="212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>ным доведением средней заработной платы педаг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гическим работникам муниципальных организаций дополнительного образования детей в сфере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и искусства до средней заработной платы учителей в Ивановской области (Расходы на в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0120181430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1934611,00</w:t>
            </w:r>
          </w:p>
        </w:tc>
      </w:tr>
      <w:tr w:rsidR="00660EF4" w:rsidRPr="001A6EFB" w:rsidTr="00DF233C">
        <w:trPr>
          <w:trHeight w:val="28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Расходы из бюджета муниципального района, св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занные с поэтапным доведением средней зарабо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ной платы педагогическим работникам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 организаций дополнительного образов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ния детей в сфере культуры и искусства до средней заработной платы учителей в Ивановской области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01201S1430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101822,00</w:t>
            </w:r>
          </w:p>
        </w:tc>
      </w:tr>
      <w:tr w:rsidR="00660EF4" w:rsidRPr="001A6EFB" w:rsidTr="00DF233C">
        <w:trPr>
          <w:trHeight w:val="120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мероприятий по созданию системы межведомственного взаимодействия всех заинтер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сованных структур для обеспечения безопасности граждан на территории Палехского муниципальн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660EF4" w:rsidRPr="001A6EFB" w:rsidTr="00DF233C">
        <w:trPr>
          <w:trHeight w:val="83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Резервный фонд местных администраций (прио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 xml:space="preserve">ретение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8700,00</w:t>
            </w:r>
          </w:p>
        </w:tc>
      </w:tr>
      <w:tr w:rsidR="00660EF4" w:rsidRPr="001A6EFB" w:rsidTr="00DF233C">
        <w:trPr>
          <w:trHeight w:val="2098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молодежи, организация работы волонтерского штаба  "Мы вместе", проведение районных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A7B59" w:rsidRDefault="00660EF4" w:rsidP="005160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55888,60</w:t>
            </w:r>
          </w:p>
        </w:tc>
      </w:tr>
      <w:tr w:rsidR="00660EF4" w:rsidRPr="001A6EFB" w:rsidTr="00DF233C">
        <w:trPr>
          <w:trHeight w:val="141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ние молодежи, организация работы волонтерского штаба  "Мы вместе", проведение районных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(Закупка товаров, работ и услуг для гос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6A7B59" w:rsidRDefault="00660EF4" w:rsidP="006E17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7B59">
              <w:rPr>
                <w:b/>
                <w:color w:val="000000"/>
                <w:sz w:val="18"/>
                <w:szCs w:val="18"/>
              </w:rPr>
              <w:t>974835,40</w:t>
            </w:r>
          </w:p>
        </w:tc>
      </w:tr>
      <w:tr w:rsidR="00660EF4" w:rsidRPr="001A6EFB" w:rsidTr="005D17FC">
        <w:trPr>
          <w:trHeight w:val="1845"/>
        </w:trPr>
        <w:tc>
          <w:tcPr>
            <w:tcW w:w="21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сельских поселений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соглашениями по решению вопросов местного значения,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библиотечного обслуживания населения, комплектование и обеспечение сохра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ности библиотечных фондов библиотек (Межбю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1054418,00</w:t>
            </w:r>
          </w:p>
        </w:tc>
      </w:tr>
      <w:tr w:rsidR="00660EF4" w:rsidRPr="001A6EFB" w:rsidTr="005D17FC">
        <w:trPr>
          <w:trHeight w:val="960"/>
        </w:trPr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Государственная поддержка отрасли культуры  (Реализация мероприятий по модернизации би</w:t>
            </w:r>
            <w:r w:rsidRPr="001A6EFB">
              <w:rPr>
                <w:color w:val="000000"/>
                <w:sz w:val="18"/>
                <w:szCs w:val="18"/>
              </w:rPr>
              <w:t>б</w:t>
            </w:r>
            <w:r w:rsidRPr="001A6EFB">
              <w:rPr>
                <w:color w:val="000000"/>
                <w:sz w:val="18"/>
                <w:szCs w:val="18"/>
              </w:rPr>
              <w:t>лиотек в части комплектования книжных фондов библиотек муниципальных образований)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16762,00</w:t>
            </w:r>
          </w:p>
        </w:tc>
      </w:tr>
      <w:tr w:rsidR="00660EF4" w:rsidRPr="001A6EFB" w:rsidTr="00DF233C">
        <w:trPr>
          <w:trHeight w:val="983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A6EF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 xml:space="preserve"> расходов, связанных с поэта</w:t>
            </w:r>
            <w:r w:rsidRPr="001A6EFB">
              <w:rPr>
                <w:color w:val="000000"/>
                <w:sz w:val="18"/>
                <w:szCs w:val="18"/>
              </w:rPr>
              <w:t>п</w:t>
            </w:r>
            <w:r w:rsidRPr="001A6EFB">
              <w:rPr>
                <w:color w:val="000000"/>
                <w:sz w:val="18"/>
                <w:szCs w:val="18"/>
              </w:rPr>
              <w:t xml:space="preserve">ным доведением средней заработной 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платы рабо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никам культуры муниципальных учреждений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Ивановской области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3190080340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773844,00</w:t>
            </w:r>
          </w:p>
        </w:tc>
      </w:tr>
      <w:tr w:rsidR="00660EF4" w:rsidRPr="001A6EFB" w:rsidTr="00DF233C">
        <w:trPr>
          <w:trHeight w:val="242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A6EFB">
              <w:rPr>
                <w:color w:val="000000"/>
                <w:sz w:val="18"/>
                <w:szCs w:val="18"/>
              </w:rPr>
              <w:t>Межбюджетные трансферты, передаваемые бю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>жетам сельских поселений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 на осуществление части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в соответствии с заключенными соглашениями по решению вопросов местного значения, связа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ных с организацией библиотечного обслуживания населения, в части расходов из бюджета муниц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пального района, связанных с поэтапным довед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нием средней заработной платы работникам кул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туры муниципальных учреждений культуры Ив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31900S0340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40729,00</w:t>
            </w:r>
          </w:p>
        </w:tc>
      </w:tr>
      <w:tr w:rsidR="00660EF4" w:rsidRPr="001A6EFB" w:rsidTr="00DF233C">
        <w:trPr>
          <w:trHeight w:val="1366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1676600,00</w:t>
            </w:r>
          </w:p>
        </w:tc>
      </w:tr>
      <w:tr w:rsidR="00660EF4" w:rsidRPr="001A6EFB" w:rsidTr="00DF233C">
        <w:trPr>
          <w:trHeight w:val="72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функций органов местного сам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78570,00</w:t>
            </w:r>
          </w:p>
        </w:tc>
      </w:tr>
      <w:tr w:rsidR="00660EF4" w:rsidRPr="001A6EFB" w:rsidTr="00DF233C">
        <w:trPr>
          <w:trHeight w:val="143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галтерии культуры, спорта и молодежной политики администрации муниципального района (Расходы на выплаты персоналу в целях обеспечения выпо</w:t>
            </w:r>
            <w:r w:rsidRPr="001A6EFB">
              <w:rPr>
                <w:color w:val="000000"/>
                <w:sz w:val="18"/>
                <w:szCs w:val="18"/>
              </w:rPr>
              <w:t>л</w:t>
            </w:r>
            <w:r w:rsidRPr="001A6EFB">
              <w:rPr>
                <w:color w:val="000000"/>
                <w:sz w:val="18"/>
                <w:szCs w:val="18"/>
              </w:rPr>
              <w:t>нения функций государственными (муниципал</w:t>
            </w:r>
            <w:r w:rsidRPr="001A6EFB">
              <w:rPr>
                <w:color w:val="000000"/>
                <w:sz w:val="18"/>
                <w:szCs w:val="18"/>
              </w:rPr>
              <w:t>ь</w:t>
            </w:r>
            <w:r w:rsidRPr="001A6EFB">
              <w:rPr>
                <w:color w:val="000000"/>
                <w:sz w:val="18"/>
                <w:szCs w:val="18"/>
              </w:rPr>
              <w:t>ными) органами, казенными учреждениями, орг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нами управления государственными внебюдже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860243,26</w:t>
            </w:r>
          </w:p>
        </w:tc>
      </w:tr>
      <w:tr w:rsidR="00660EF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деятельности централизованной бу</w:t>
            </w:r>
            <w:r w:rsidRPr="001A6EFB">
              <w:rPr>
                <w:color w:val="000000"/>
                <w:sz w:val="18"/>
                <w:szCs w:val="18"/>
              </w:rPr>
              <w:t>х</w:t>
            </w:r>
            <w:r w:rsidRPr="001A6EFB">
              <w:rPr>
                <w:color w:val="000000"/>
                <w:sz w:val="18"/>
                <w:szCs w:val="18"/>
              </w:rPr>
              <w:t>галтерии культуры, спорта и молодежной политики администрации муниципального района (Закупка товаров, работ и услуг для обеспечения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660EF4" w:rsidRPr="001A6EFB" w:rsidTr="00DF233C">
        <w:trPr>
          <w:trHeight w:val="80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Палехский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 xml:space="preserve"> РОО и ВОИ) (Предоставление субсидий бюдже</w:t>
            </w:r>
            <w:r w:rsidRPr="001A6EFB">
              <w:rPr>
                <w:color w:val="000000"/>
                <w:sz w:val="18"/>
                <w:szCs w:val="18"/>
              </w:rPr>
              <w:t>т</w:t>
            </w:r>
            <w:r w:rsidRPr="001A6EFB">
              <w:rPr>
                <w:color w:val="000000"/>
                <w:sz w:val="18"/>
                <w:szCs w:val="18"/>
              </w:rPr>
              <w:t>ным, автономным учреждениям и иным некомме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 xml:space="preserve">ческим организациям)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660EF4" w:rsidRPr="001A6EFB" w:rsidTr="00DF233C">
        <w:trPr>
          <w:trHeight w:val="99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(Палехский районный совет ветеранов войны, труда) (Пред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</w:t>
            </w:r>
            <w:r w:rsidRPr="001A6EFB">
              <w:rPr>
                <w:color w:val="000000"/>
                <w:sz w:val="18"/>
                <w:szCs w:val="18"/>
              </w:rPr>
              <w:t>и</w:t>
            </w:r>
            <w:r w:rsidRPr="001A6EFB">
              <w:rPr>
                <w:color w:val="000000"/>
                <w:sz w:val="18"/>
                <w:szCs w:val="18"/>
              </w:rPr>
              <w:t>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660EF4" w:rsidRPr="001A6EFB" w:rsidTr="00DF233C">
        <w:trPr>
          <w:trHeight w:val="121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F4" w:rsidRPr="000E6D30" w:rsidRDefault="00660EF4" w:rsidP="002A4E42">
            <w:pPr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(Благотвор</w:t>
            </w:r>
            <w:r w:rsidRPr="000E6D30">
              <w:rPr>
                <w:sz w:val="18"/>
                <w:szCs w:val="18"/>
              </w:rPr>
              <w:t>и</w:t>
            </w:r>
            <w:r w:rsidRPr="000E6D30">
              <w:rPr>
                <w:sz w:val="18"/>
                <w:szCs w:val="18"/>
              </w:rPr>
              <w:t>тельный фонд "Палех")   (Предоставление субс</w:t>
            </w:r>
            <w:r w:rsidRPr="000E6D30">
              <w:rPr>
                <w:sz w:val="18"/>
                <w:szCs w:val="18"/>
              </w:rPr>
              <w:t>и</w:t>
            </w:r>
            <w:r w:rsidRPr="000E6D30">
              <w:rPr>
                <w:sz w:val="18"/>
                <w:szCs w:val="18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2000140080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4" w:rsidRPr="000E6D30" w:rsidRDefault="00660EF4" w:rsidP="000E6D30">
            <w:pPr>
              <w:jc w:val="center"/>
              <w:rPr>
                <w:sz w:val="18"/>
                <w:szCs w:val="18"/>
              </w:rPr>
            </w:pPr>
            <w:r w:rsidRPr="000E6D30">
              <w:rPr>
                <w:sz w:val="18"/>
                <w:szCs w:val="18"/>
              </w:rPr>
              <w:t>513650,00</w:t>
            </w:r>
          </w:p>
        </w:tc>
      </w:tr>
      <w:tr w:rsidR="00660EF4" w:rsidRPr="001A6EFB" w:rsidTr="00DF233C">
        <w:trPr>
          <w:trHeight w:val="1581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lastRenderedPageBreak/>
              <w:t>Организация физкультурных и спортивных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и организация участия спортсменов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 xml:space="preserve">лехского </w:t>
            </w:r>
            <w:proofErr w:type="spellStart"/>
            <w:r w:rsidRPr="001A6EFB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1A6EFB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1A6EFB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1A6EF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(муниципальными) органами, казенн</w:t>
            </w:r>
            <w:r w:rsidRPr="001A6EFB">
              <w:rPr>
                <w:color w:val="000000"/>
                <w:sz w:val="18"/>
                <w:szCs w:val="18"/>
              </w:rPr>
              <w:t>ы</w:t>
            </w:r>
            <w:r w:rsidRPr="001A6EFB">
              <w:rPr>
                <w:color w:val="000000"/>
                <w:sz w:val="18"/>
                <w:szCs w:val="18"/>
              </w:rPr>
              <w:t>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фондами)на в выез</w:t>
            </w:r>
            <w:r w:rsidRPr="001A6EFB">
              <w:rPr>
                <w:color w:val="000000"/>
                <w:sz w:val="18"/>
                <w:szCs w:val="18"/>
              </w:rPr>
              <w:t>д</w:t>
            </w:r>
            <w:r w:rsidRPr="001A6EFB">
              <w:rPr>
                <w:color w:val="000000"/>
                <w:sz w:val="18"/>
                <w:szCs w:val="18"/>
              </w:rPr>
              <w:t xml:space="preserve">ных мероприятиях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660EF4" w:rsidRPr="001A6EFB" w:rsidTr="00DF233C">
        <w:trPr>
          <w:trHeight w:val="749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Организация физкультурных и спортивных мер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приятий и организация участия спортсменов П</w:t>
            </w:r>
            <w:r w:rsidRPr="001A6EFB">
              <w:rPr>
                <w:color w:val="000000"/>
                <w:sz w:val="18"/>
                <w:szCs w:val="18"/>
              </w:rPr>
              <w:t>а</w:t>
            </w:r>
            <w:r w:rsidRPr="001A6EFB">
              <w:rPr>
                <w:color w:val="000000"/>
                <w:sz w:val="18"/>
                <w:szCs w:val="18"/>
              </w:rPr>
              <w:t>лехского района в выездных мероприятиях (Иные бюджетные ассигнования)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660EF4" w:rsidRPr="001A6EFB" w:rsidTr="00DF233C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Совет Палехского муниципального района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1993420,00</w:t>
            </w:r>
          </w:p>
        </w:tc>
      </w:tr>
      <w:tr w:rsidR="00660EF4" w:rsidRPr="001A6EFB" w:rsidTr="00DF233C">
        <w:trPr>
          <w:trHeight w:val="1534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(Расходы на выплаты персоналу в целях обе</w:t>
            </w:r>
            <w:r w:rsidRPr="001A6EFB">
              <w:rPr>
                <w:color w:val="000000"/>
                <w:sz w:val="18"/>
                <w:szCs w:val="18"/>
              </w:rPr>
              <w:t>с</w:t>
            </w:r>
            <w:r w:rsidRPr="001A6EFB">
              <w:rPr>
                <w:color w:val="000000"/>
                <w:sz w:val="18"/>
                <w:szCs w:val="18"/>
              </w:rPr>
              <w:t>печения выполнения функций государственными (муниципальными) органами, казенными учрежд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1538330,00</w:t>
            </w:r>
          </w:p>
        </w:tc>
      </w:tr>
      <w:tr w:rsidR="00660EF4" w:rsidRPr="001A6EFB" w:rsidTr="00DF233C">
        <w:trPr>
          <w:trHeight w:val="72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</w:t>
            </w:r>
            <w:r w:rsidRPr="001A6EFB">
              <w:rPr>
                <w:color w:val="000000"/>
                <w:sz w:val="18"/>
                <w:szCs w:val="18"/>
              </w:rPr>
              <w:t>й</w:t>
            </w:r>
            <w:r w:rsidRPr="001A6EFB">
              <w:rPr>
                <w:color w:val="000000"/>
                <w:sz w:val="18"/>
                <w:szCs w:val="18"/>
              </w:rPr>
              <w:t>она (Закупка товаров, работ и услуг для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120280,00</w:t>
            </w:r>
          </w:p>
        </w:tc>
      </w:tr>
      <w:tr w:rsidR="00660EF4" w:rsidRPr="001A6EFB" w:rsidTr="00DF233C">
        <w:trPr>
          <w:trHeight w:val="1507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Председателя Палехского муниципального района (Расходы на выплаты персоналу в целях обеспечения выполнения функций государстве</w:t>
            </w:r>
            <w:r w:rsidRPr="001A6EFB">
              <w:rPr>
                <w:color w:val="000000"/>
                <w:sz w:val="18"/>
                <w:szCs w:val="18"/>
              </w:rPr>
              <w:t>н</w:t>
            </w:r>
            <w:r w:rsidRPr="001A6EFB">
              <w:rPr>
                <w:color w:val="000000"/>
                <w:sz w:val="18"/>
                <w:szCs w:val="18"/>
              </w:rPr>
              <w:t>ными (муниципальными) органами, казенными учреждениями, органами управления госуда</w:t>
            </w:r>
            <w:r w:rsidRPr="001A6EFB">
              <w:rPr>
                <w:color w:val="000000"/>
                <w:sz w:val="18"/>
                <w:szCs w:val="18"/>
              </w:rPr>
              <w:t>р</w:t>
            </w:r>
            <w:r w:rsidRPr="001A6EFB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660EF4" w:rsidRPr="001A6EFB" w:rsidTr="00DF233C">
        <w:trPr>
          <w:trHeight w:val="853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Возмещение расходов на осуществление полном</w:t>
            </w:r>
            <w:r w:rsidRPr="001A6EFB">
              <w:rPr>
                <w:color w:val="000000"/>
                <w:sz w:val="18"/>
                <w:szCs w:val="18"/>
              </w:rPr>
              <w:t>о</w:t>
            </w:r>
            <w:r w:rsidRPr="001A6EFB">
              <w:rPr>
                <w:color w:val="000000"/>
                <w:sz w:val="18"/>
                <w:szCs w:val="18"/>
              </w:rPr>
              <w:t>чий депутатов Палехского муниципального района (Расходы на выплаты персоналу в целях обеспеч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ния выполнения функций государственными (м</w:t>
            </w:r>
            <w:r w:rsidRPr="001A6EFB">
              <w:rPr>
                <w:color w:val="000000"/>
                <w:sz w:val="18"/>
                <w:szCs w:val="18"/>
              </w:rPr>
              <w:t>у</w:t>
            </w:r>
            <w:r w:rsidRPr="001A6EFB">
              <w:rPr>
                <w:color w:val="000000"/>
                <w:sz w:val="18"/>
                <w:szCs w:val="18"/>
              </w:rPr>
              <w:t>ниципальными) органами, казенными учреждени</w:t>
            </w:r>
            <w:r w:rsidRPr="001A6EFB">
              <w:rPr>
                <w:color w:val="000000"/>
                <w:sz w:val="18"/>
                <w:szCs w:val="18"/>
              </w:rPr>
              <w:t>я</w:t>
            </w:r>
            <w:r w:rsidRPr="001A6EFB">
              <w:rPr>
                <w:color w:val="000000"/>
                <w:sz w:val="18"/>
                <w:szCs w:val="18"/>
              </w:rPr>
              <w:t>ми, органами управления государственными вн</w:t>
            </w:r>
            <w:r w:rsidRPr="001A6EFB">
              <w:rPr>
                <w:color w:val="000000"/>
                <w:sz w:val="18"/>
                <w:szCs w:val="18"/>
              </w:rPr>
              <w:t>е</w:t>
            </w:r>
            <w:r w:rsidRPr="001A6EFB">
              <w:rPr>
                <w:color w:val="000000"/>
                <w:sz w:val="18"/>
                <w:szCs w:val="18"/>
              </w:rPr>
              <w:t>бюджетными фондами)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 w:rsidRPr="001A6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154810,00</w:t>
            </w:r>
          </w:p>
        </w:tc>
      </w:tr>
      <w:tr w:rsidR="00660EF4" w:rsidRPr="001A6EFB" w:rsidTr="00DF233C">
        <w:trPr>
          <w:trHeight w:val="300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A51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6E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4" w:rsidRPr="001A6EFB" w:rsidRDefault="00660EF4" w:rsidP="001B76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505764122,42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1A62C5" w:rsidP="00003E6B">
      <w:pPr>
        <w:spacing w:line="200" w:lineRule="exact"/>
        <w:jc w:val="both"/>
        <w:rPr>
          <w:b/>
        </w:rPr>
      </w:pPr>
      <w:r>
        <w:rPr>
          <w:b/>
          <w:bCs/>
        </w:rPr>
        <w:t>11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1"/>
        <w:gridCol w:w="2852"/>
        <w:gridCol w:w="567"/>
        <w:gridCol w:w="851"/>
        <w:gridCol w:w="709"/>
        <w:gridCol w:w="1275"/>
        <w:gridCol w:w="709"/>
        <w:gridCol w:w="1418"/>
        <w:gridCol w:w="1417"/>
      </w:tblGrid>
      <w:tr w:rsidR="00111AE2" w:rsidRPr="00761805" w:rsidTr="00FA5368">
        <w:trPr>
          <w:trHeight w:val="15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Код главного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ра</w:t>
            </w:r>
            <w:r w:rsidRPr="00761805">
              <w:rPr>
                <w:color w:val="000000"/>
                <w:sz w:val="18"/>
                <w:szCs w:val="18"/>
              </w:rPr>
              <w:t>з</w:t>
            </w:r>
            <w:r w:rsidRPr="00761805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Целевая ст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Вид ра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2024 год      Сумма (ру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2025 год             Сумма            (рублей)</w:t>
            </w:r>
          </w:p>
        </w:tc>
      </w:tr>
      <w:tr w:rsidR="00111AE2" w:rsidRPr="00761805" w:rsidTr="00FA5368">
        <w:trPr>
          <w:trHeight w:val="9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Финансовый отдел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111AE2" w:rsidRPr="00761805" w:rsidTr="00FA5368">
        <w:trPr>
          <w:trHeight w:val="227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деятельности 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 xml:space="preserve">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111AE2" w:rsidRPr="00761805" w:rsidTr="00FA5368">
        <w:trPr>
          <w:trHeight w:val="128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фина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сового отдела администрации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111AE2" w:rsidRPr="00761805" w:rsidTr="00FA5368">
        <w:trPr>
          <w:trHeight w:val="41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Резервный фонд местных админ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страций (Иные бюджетные асси</w:t>
            </w:r>
            <w:r w:rsidRPr="00761805">
              <w:rPr>
                <w:color w:val="000000"/>
                <w:sz w:val="18"/>
                <w:szCs w:val="18"/>
              </w:rPr>
              <w:t>г</w:t>
            </w:r>
            <w:r w:rsidRPr="00761805">
              <w:rPr>
                <w:color w:val="000000"/>
                <w:sz w:val="18"/>
                <w:szCs w:val="18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FA5368">
        <w:trPr>
          <w:trHeight w:val="6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Администрация Палехского м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227240833,23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71715855,32</w:t>
            </w:r>
          </w:p>
        </w:tc>
      </w:tr>
      <w:tr w:rsidR="00111AE2" w:rsidRPr="00761805" w:rsidTr="00FA5368">
        <w:trPr>
          <w:trHeight w:val="169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Глава Палехского муниципального района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111AE2" w:rsidRPr="00761805" w:rsidTr="00FA5368">
        <w:trPr>
          <w:trHeight w:val="238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вершеннолетних и защите их прав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111AE2" w:rsidRPr="00761805" w:rsidTr="00FA5368">
        <w:trPr>
          <w:trHeight w:val="147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ности комиссии по делам нес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вершеннолетних и защите их прав (Закупка товаров, работ и услуг для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111AE2" w:rsidRPr="00761805" w:rsidTr="00FA5368">
        <w:trPr>
          <w:trHeight w:val="227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111AE2" w:rsidRPr="00761805" w:rsidTr="00FA5368">
        <w:trPr>
          <w:trHeight w:val="127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111AE2" w:rsidRPr="00761805" w:rsidTr="00FA5368">
        <w:trPr>
          <w:trHeight w:val="163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Техническое сопровождение и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формационных систем телекомм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никационного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FA5368">
        <w:trPr>
          <w:trHeight w:val="147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ли федеральных судов общей юрисдикции в Российской Фед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рации (Закупка товаров, работ и услуг для обеспечения госуда</w:t>
            </w:r>
            <w:r w:rsidRPr="00761805">
              <w:rPr>
                <w:sz w:val="18"/>
                <w:szCs w:val="18"/>
              </w:rPr>
              <w:t>р</w:t>
            </w:r>
            <w:r w:rsidRPr="00761805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111AE2" w:rsidRPr="00761805" w:rsidTr="00FA5368">
        <w:trPr>
          <w:trHeight w:val="119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муниципальных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по организации выставки м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лого и среднего предпринимател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ства (Закупка товаров, работ и услуг для обеспечения 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FA5368">
        <w:trPr>
          <w:trHeight w:val="134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отдельных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в сфере административных правонаруш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111AE2" w:rsidRPr="00761805" w:rsidTr="00FA5368">
        <w:trPr>
          <w:trHeight w:val="142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111AE2" w:rsidRPr="00761805" w:rsidTr="00FA5368">
        <w:trPr>
          <w:trHeight w:val="67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казны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FA5368">
        <w:trPr>
          <w:trHeight w:val="112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111AE2" w:rsidRPr="00761805" w:rsidTr="00FA5368">
        <w:trPr>
          <w:trHeight w:val="113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сохранности и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держание имущества  Палехского муниципального района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ED381B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88780,64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1040000,00</w:t>
            </w:r>
          </w:p>
        </w:tc>
      </w:tr>
      <w:tr w:rsidR="00111AE2" w:rsidRPr="00761805" w:rsidTr="00FA5368">
        <w:trPr>
          <w:trHeight w:val="239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111AE2" w:rsidRPr="00761805" w:rsidTr="00FA5368">
        <w:trPr>
          <w:trHeight w:val="96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111AE2" w:rsidRPr="00761805" w:rsidTr="00FA5368">
        <w:trPr>
          <w:trHeight w:val="110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«Дирекция по эксплуатации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имущества Палехского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111AE2" w:rsidRPr="00761805" w:rsidTr="00FA5368">
        <w:trPr>
          <w:trHeight w:val="17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ципального бюджетного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«Многофункциональный центр предоставления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и муниципальных услуг" (Предоставление субсидий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жетным, автономным и иным н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111AE2" w:rsidRPr="00761805" w:rsidTr="00FA5368">
        <w:trPr>
          <w:trHeight w:val="126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ональные объединения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образований (Иные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FA5368">
        <w:trPr>
          <w:trHeight w:val="130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и проведение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приятий, связанных с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праздниками, юбиле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ными и памятными датами (Заку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111AE2" w:rsidRPr="00761805" w:rsidTr="00FA5368">
        <w:trPr>
          <w:trHeight w:val="144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Подготовка населения и организ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ций к действиям в чрезвычайной ситуации в мирное и военное вр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111AE2" w:rsidRPr="00761805" w:rsidTr="00FA5368">
        <w:trPr>
          <w:trHeight w:val="15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Выполнение комплекса против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пожарных мероприятий (устро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FA5368">
        <w:trPr>
          <w:trHeight w:val="14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стовок, плакатов и баннеров по профилактике терроризма и эк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тремизма</w:t>
            </w:r>
            <w:r w:rsidR="003A07C8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FA5368">
        <w:trPr>
          <w:trHeight w:val="16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Подготовка и публикация в СМИ информационных материалов и памяток для населения, учрежд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ний, предприятий и организаций по профилактике терроризма и экстремизма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111AE2" w:rsidRPr="00761805" w:rsidTr="00FA5368">
        <w:trPr>
          <w:trHeight w:val="1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 (Закупка тов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3172647,51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3533834,24</w:t>
            </w:r>
          </w:p>
        </w:tc>
      </w:tr>
      <w:tr w:rsidR="00111AE2" w:rsidRPr="00761805" w:rsidTr="00FA5368">
        <w:trPr>
          <w:trHeight w:val="20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Осуществление отдельных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 xml:space="preserve">дарственных полномочий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в обл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111AE2" w:rsidRPr="00761805" w:rsidTr="00FA5368">
        <w:trPr>
          <w:trHeight w:val="115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очистных сооруж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канализации в п. Палех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 Ивановской обл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(Капитальные вложения в об</w:t>
            </w:r>
            <w:r w:rsidRPr="00761805">
              <w:rPr>
                <w:color w:val="000000"/>
                <w:sz w:val="18"/>
                <w:szCs w:val="18"/>
              </w:rPr>
              <w:t>ъ</w:t>
            </w:r>
            <w:r w:rsidRPr="00761805">
              <w:rPr>
                <w:color w:val="000000"/>
                <w:sz w:val="18"/>
                <w:szCs w:val="18"/>
              </w:rPr>
              <w:t>екты государственной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пальной)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61805">
              <w:rPr>
                <w:rFonts w:ascii="Calibri" w:hAnsi="Calibri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FA5368">
        <w:trPr>
          <w:trHeight w:val="207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возок по регулируемым тарифам на муниципальных маршрутах между населенными пунктами поселений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111AE2" w:rsidRPr="00761805" w:rsidTr="00FA5368">
        <w:trPr>
          <w:trHeight w:val="221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 вне границ населенных пунктов в границах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и в границах населе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пунктов сельских поселений входящих в состав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111AE2" w:rsidRPr="00761805" w:rsidTr="00FA5368">
        <w:trPr>
          <w:trHeight w:val="13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Конопляново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DF233C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242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sz w:val="18"/>
                <w:szCs w:val="18"/>
              </w:rPr>
            </w:pPr>
            <w:r w:rsidRPr="00761805">
              <w:rPr>
                <w:sz w:val="18"/>
                <w:szCs w:val="18"/>
              </w:rPr>
              <w:t>Межбюджетные трансферты, п</w:t>
            </w:r>
            <w:r w:rsidRPr="00761805">
              <w:rPr>
                <w:sz w:val="18"/>
                <w:szCs w:val="18"/>
              </w:rPr>
              <w:t>е</w:t>
            </w:r>
            <w:r w:rsidRPr="00761805">
              <w:rPr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761805">
              <w:rPr>
                <w:sz w:val="18"/>
                <w:szCs w:val="18"/>
              </w:rPr>
              <w:t>й</w:t>
            </w:r>
            <w:r w:rsidRPr="00761805">
              <w:rPr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761805">
              <w:rPr>
                <w:sz w:val="18"/>
                <w:szCs w:val="18"/>
              </w:rPr>
              <w:t>а</w:t>
            </w:r>
            <w:r w:rsidRPr="00761805">
              <w:rPr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sz w:val="18"/>
                <w:szCs w:val="18"/>
              </w:rPr>
              <w:t>а</w:t>
            </w:r>
            <w:r w:rsidRPr="00761805">
              <w:rPr>
                <w:sz w:val="18"/>
                <w:szCs w:val="18"/>
              </w:rPr>
              <w:t>чения в области дорожной де</w:t>
            </w:r>
            <w:r w:rsidRPr="00761805">
              <w:rPr>
                <w:sz w:val="18"/>
                <w:szCs w:val="18"/>
              </w:rPr>
              <w:t>я</w:t>
            </w:r>
            <w:r w:rsidRPr="00761805">
              <w:rPr>
                <w:sz w:val="18"/>
                <w:szCs w:val="18"/>
              </w:rPr>
              <w:t>тельности в отношении автом</w:t>
            </w:r>
            <w:r w:rsidRPr="00761805">
              <w:rPr>
                <w:sz w:val="18"/>
                <w:szCs w:val="18"/>
              </w:rPr>
              <w:t>о</w:t>
            </w:r>
            <w:r w:rsidRPr="00761805">
              <w:rPr>
                <w:sz w:val="18"/>
                <w:szCs w:val="18"/>
              </w:rPr>
              <w:t>бильных дорог местного значения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111AE2" w:rsidRPr="00761805" w:rsidTr="00FA5368">
        <w:trPr>
          <w:trHeight w:val="111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2A4E42" w:rsidRPr="00761805" w:rsidTr="00FA5368">
        <w:trPr>
          <w:trHeight w:val="12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2A4E42" w:rsidRDefault="002A4E42" w:rsidP="002A4E42">
            <w:pPr>
              <w:rPr>
                <w:sz w:val="18"/>
                <w:szCs w:val="18"/>
              </w:rPr>
            </w:pPr>
            <w:proofErr w:type="gramStart"/>
            <w:r w:rsidRPr="002A4E42">
              <w:rPr>
                <w:sz w:val="18"/>
                <w:szCs w:val="18"/>
              </w:rPr>
              <w:t>Текущий ремонт автомобильной дороги в д. Раменье Палехского муниципального района Ивано</w:t>
            </w:r>
            <w:r w:rsidRPr="002A4E42">
              <w:rPr>
                <w:sz w:val="18"/>
                <w:szCs w:val="18"/>
              </w:rPr>
              <w:t>в</w:t>
            </w:r>
            <w:r w:rsidRPr="002A4E42">
              <w:rPr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0430110760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5339C1" w:rsidP="002A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2339031,89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2A4E42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2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Текущий ремонт автомобильной дороги в д. Тименка Палехского муниципального района Ивано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2A4E42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22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Палехского муниципального района Ивано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B441E0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2A4E42" w:rsidRPr="00761805" w:rsidTr="00FA5368">
        <w:trPr>
          <w:trHeight w:val="109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2" w:rsidRPr="002A4E42" w:rsidRDefault="002A4E42" w:rsidP="002A4E42">
            <w:pPr>
              <w:rPr>
                <w:sz w:val="18"/>
                <w:szCs w:val="18"/>
              </w:rPr>
            </w:pPr>
            <w:proofErr w:type="gramStart"/>
            <w:r w:rsidRPr="002A4E42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</w:t>
            </w:r>
            <w:r w:rsidRPr="002A4E42">
              <w:rPr>
                <w:sz w:val="18"/>
                <w:szCs w:val="18"/>
              </w:rPr>
              <w:t>н</w:t>
            </w:r>
            <w:r w:rsidRPr="002A4E42">
              <w:rPr>
                <w:sz w:val="18"/>
                <w:szCs w:val="18"/>
              </w:rPr>
              <w:t>струкцию), капитальный ремонт, ремонт и содержание автомобил</w:t>
            </w:r>
            <w:r w:rsidRPr="002A4E42">
              <w:rPr>
                <w:sz w:val="18"/>
                <w:szCs w:val="18"/>
              </w:rPr>
              <w:t>ь</w:t>
            </w:r>
            <w:r w:rsidRPr="002A4E42">
              <w:rPr>
                <w:sz w:val="18"/>
                <w:szCs w:val="18"/>
              </w:rPr>
              <w:t>ных дорог общего пользования местного значения, в том числе на формирование муниципальных дорожных фондов (Закупка тов</w:t>
            </w:r>
            <w:r w:rsidRPr="002A4E42">
              <w:rPr>
                <w:sz w:val="18"/>
                <w:szCs w:val="18"/>
              </w:rPr>
              <w:t>а</w:t>
            </w:r>
            <w:r w:rsidRPr="002A4E42">
              <w:rPr>
                <w:sz w:val="18"/>
                <w:szCs w:val="18"/>
              </w:rPr>
              <w:t>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04301S0510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2A4E42" w:rsidP="0061180A">
            <w:pPr>
              <w:jc w:val="center"/>
              <w:rPr>
                <w:sz w:val="18"/>
                <w:szCs w:val="18"/>
              </w:rPr>
            </w:pPr>
            <w:r w:rsidRPr="002A4E4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B441E0" w:rsidP="00611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42" w:rsidRPr="002A4E42" w:rsidRDefault="00B441E0" w:rsidP="00611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</w:tr>
      <w:tr w:rsidR="00111AE2" w:rsidRPr="00761805" w:rsidTr="00FA5368">
        <w:trPr>
          <w:trHeight w:val="109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наследия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FA5368">
        <w:trPr>
          <w:trHeight w:val="94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111AE2" w:rsidRPr="00761805" w:rsidTr="00FA5368">
        <w:trPr>
          <w:trHeight w:val="98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5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61180A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FA5368">
        <w:trPr>
          <w:trHeight w:val="255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части полн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мочий в соответствии с заключе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соглашениями по решению вопросов местного значения, св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занных с проведением работ по разработке правил застройки и землепользования в сельских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селениях (Межбюджетные тран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111AE2" w:rsidRPr="00761805" w:rsidTr="00FA5368">
        <w:trPr>
          <w:trHeight w:val="98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землеустроительных работ по описанию местополож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границ (Закупка товаров, 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бот и услуг для обеспечения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111AE2" w:rsidRPr="00761805" w:rsidTr="00FA5368">
        <w:trPr>
          <w:trHeight w:val="83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Содержание и ремонт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жилья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111AE2" w:rsidRPr="00761805" w:rsidTr="00FA5368">
        <w:trPr>
          <w:trHeight w:val="216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отдельных полномочий в соответствии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111AE2" w:rsidRPr="00761805" w:rsidTr="00FA5368">
        <w:trPr>
          <w:trHeight w:val="166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тельной  сети и газификация ж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лых домов по адресу: Ивановская область, Палехский район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Све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гино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203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</w:t>
            </w:r>
            <w:r w:rsidR="00493B91" w:rsidRPr="00761805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493B91" w:rsidRPr="00761805">
              <w:rPr>
                <w:color w:val="000000"/>
                <w:sz w:val="18"/>
                <w:szCs w:val="18"/>
              </w:rPr>
              <w:t xml:space="preserve">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111AE2" w:rsidRPr="00761805" w:rsidTr="00FA5368">
        <w:trPr>
          <w:trHeight w:val="256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бюджетов муниципальных ра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онов на осуществление отдельных полномочий в соответствии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организацией в границах поселений электро-, те</w:t>
            </w:r>
            <w:r w:rsidRPr="00761805">
              <w:rPr>
                <w:color w:val="000000"/>
                <w:sz w:val="18"/>
                <w:szCs w:val="18"/>
              </w:rPr>
              <w:t>п</w:t>
            </w:r>
            <w:r w:rsidRPr="00761805">
              <w:rPr>
                <w:color w:val="000000"/>
                <w:sz w:val="18"/>
                <w:szCs w:val="18"/>
              </w:rPr>
              <w:t>л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, газо-, и водоснабжения нас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ления, водоотведения (Межбю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111AE2" w:rsidRPr="00761805" w:rsidTr="00FA5368">
        <w:trPr>
          <w:trHeight w:val="13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Реконструкция систем водосна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жения по ул. Зиновьева, ул.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Бак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нова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ул. Некрасова в п. Палех Ивановской области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111AE2" w:rsidRPr="00761805" w:rsidTr="00FA5368">
        <w:trPr>
          <w:trHeight w:val="197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 xml:space="preserve">су: Ивановская область, Палехский район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55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 xml:space="preserve">тельной сети и газификация жилых домов по адресу: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Ивановская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Сак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лино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111AE2" w:rsidRPr="00761805" w:rsidTr="00FA5368">
        <w:trPr>
          <w:trHeight w:val="5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Разработка проектной документ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на объект: «Строительство газораспределительной сети и 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зификация жилых домов по адр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 xml:space="preserve">су: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, д. Новая»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111AE2" w:rsidRPr="00761805" w:rsidTr="00FA5368">
        <w:trPr>
          <w:trHeight w:val="127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Разработка проектно-сметной 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кументации по объекту «Реко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 xml:space="preserve">струкция водопроводных сетей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 xml:space="preserve">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(муниципальной)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61180A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61180A" w:rsidRDefault="0061180A" w:rsidP="00294963">
            <w:pPr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>дернизации систем коммунальной инфраструктуры за счет средств, поступивших от публично-правовой компании «Фонд разв</w:t>
            </w:r>
            <w:r w:rsidRPr="0061180A">
              <w:rPr>
                <w:sz w:val="18"/>
                <w:szCs w:val="18"/>
              </w:rPr>
              <w:t>и</w:t>
            </w:r>
            <w:r w:rsidRPr="0061180A">
              <w:rPr>
                <w:sz w:val="18"/>
                <w:szCs w:val="18"/>
              </w:rPr>
              <w:t>тия территорий» (Капитальные вложения в объекты государстве</w:t>
            </w:r>
            <w:r w:rsidRPr="0061180A">
              <w:rPr>
                <w:sz w:val="18"/>
                <w:szCs w:val="18"/>
              </w:rPr>
              <w:t>н</w:t>
            </w:r>
            <w:r w:rsidRPr="0061180A">
              <w:rPr>
                <w:sz w:val="18"/>
                <w:szCs w:val="18"/>
              </w:rPr>
              <w:t>ной (муниципальной) собственн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15401S9505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115066000,00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0,00</w:t>
            </w:r>
          </w:p>
        </w:tc>
      </w:tr>
      <w:tr w:rsidR="0061180A" w:rsidRPr="00761805" w:rsidTr="00FA5368">
        <w:trPr>
          <w:trHeight w:val="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0A" w:rsidRPr="0061180A" w:rsidRDefault="0061180A" w:rsidP="00294963">
            <w:pPr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>дернизации систем коммунальной инфраструктуры за счет средств областного бюджета (Капитальные вложения в объекты государстве</w:t>
            </w:r>
            <w:r w:rsidRPr="0061180A">
              <w:rPr>
                <w:sz w:val="18"/>
                <w:szCs w:val="18"/>
              </w:rPr>
              <w:t>н</w:t>
            </w:r>
            <w:r w:rsidRPr="0061180A">
              <w:rPr>
                <w:sz w:val="18"/>
                <w:szCs w:val="18"/>
              </w:rPr>
              <w:t>ной (муниципальной) собственн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15401S9605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80A" w:rsidRPr="0061180A" w:rsidRDefault="00ED381B" w:rsidP="00611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42627008,83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0A" w:rsidRPr="0061180A" w:rsidRDefault="0061180A" w:rsidP="0061180A">
            <w:pPr>
              <w:jc w:val="center"/>
              <w:rPr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210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поселений из бюджета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на осуществление  отдельных полномочий в соответствии  с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CD42A3" w:rsidP="00111A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FA5368">
        <w:trPr>
          <w:trHeight w:val="240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района, дополнительного профессионал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образования муниципальных служащих Палехского района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111AE2" w:rsidRPr="00761805" w:rsidTr="00FA5368">
        <w:trPr>
          <w:trHeight w:val="11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 категориям граждан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111AE2" w:rsidRPr="00761805" w:rsidTr="00FA5368">
        <w:trPr>
          <w:trHeight w:val="81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 категориям граждан (Соц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альное обеспечение и иные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111AE2" w:rsidRPr="00761805" w:rsidTr="00FA5368">
        <w:trPr>
          <w:trHeight w:val="101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Предоставление социальных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плат молодым семьям на приобр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тение (строительство) жилого п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мещения (Социальные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FA5368">
        <w:trPr>
          <w:trHeight w:val="213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Предоставление субсидий гражд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на оплату первоначального взноса при получении ипотечного жилищного кредита или на пог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шение основной суммы долга и уплату процентов по ипотечному жилищному кредиту (в том числе рефинансированному) (Социал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111AE2" w:rsidRPr="00761805" w:rsidTr="00FA5368">
        <w:trPr>
          <w:trHeight w:val="167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Предоставление жилых помещ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ний детям – сиротам и детям, оставшимися без попечения род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телей, лицам из их числа по дог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ворам найма специализированных жилых помещений (Капитальные вложения в объекты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(муниципальной собственн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111AE2" w:rsidRPr="00761805" w:rsidTr="00FA5368">
        <w:trPr>
          <w:trHeight w:val="73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114898819,04</w:t>
            </w:r>
          </w:p>
        </w:tc>
      </w:tr>
      <w:tr w:rsidR="00111AE2" w:rsidRPr="00761805" w:rsidTr="00FA5368">
        <w:trPr>
          <w:trHeight w:val="21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детей. Присмотр и уход за детьми. (Расходы на выплаты пе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соналу в целях обеспечения в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полнения функций государстве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(муниципальными) орган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ми, казенными учреждениями, органами управления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внебюджетными фо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111AE2" w:rsidRPr="00761805" w:rsidTr="00FA5368">
        <w:trPr>
          <w:trHeight w:val="11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дошкольного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вания детей. Присмотр и уход за детьми.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111AE2" w:rsidRPr="00761805" w:rsidTr="00FA5368">
        <w:trPr>
          <w:trHeight w:val="354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дами в муниципальных дошкол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 и детьми, нуждающимися в длительном лечении, в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 дошкольных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организациях, осущест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ляющих оздоровление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111AE2" w:rsidRPr="00761805" w:rsidTr="00FA5368">
        <w:trPr>
          <w:trHeight w:val="426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lastRenderedPageBreak/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услуг)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111AE2" w:rsidRPr="00761805" w:rsidTr="00FA5368">
        <w:trPr>
          <w:trHeight w:val="332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 образования в муниципальных дошкольных образовательных организациях, включая расходы на оплату труда, приобретение уче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ников и учебных пособий, средств обучения, игр и игрушек (за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ключением расходов на содерж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ние зданий и оплату коммунал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услуг)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111AE2" w:rsidRPr="00761805" w:rsidTr="00FA5368">
        <w:trPr>
          <w:trHeight w:val="184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дошкол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организаций в соответствии с требованиями технического регламента о треб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111AE2" w:rsidRPr="00761805" w:rsidTr="00FA5368">
        <w:trPr>
          <w:trHeight w:val="113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111AE2" w:rsidRPr="00761805" w:rsidTr="00FA5368">
        <w:trPr>
          <w:trHeight w:val="141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111AE2" w:rsidRPr="00761805" w:rsidTr="00FA5368">
        <w:trPr>
          <w:trHeight w:val="55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среднего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щего образования детей (Расходы на выплаты персоналу в целях обеспечения выполнения функций государственными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ными) органами, казенными учр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внебюджетн</w:t>
            </w:r>
            <w:r w:rsidRPr="00761805">
              <w:rPr>
                <w:color w:val="000000"/>
                <w:sz w:val="18"/>
                <w:szCs w:val="18"/>
              </w:rPr>
              <w:t>ы</w:t>
            </w:r>
            <w:r w:rsidRPr="00761805">
              <w:rPr>
                <w:color w:val="000000"/>
                <w:sz w:val="18"/>
                <w:szCs w:val="18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111AE2" w:rsidRPr="00761805" w:rsidTr="00FA5368">
        <w:trPr>
          <w:trHeight w:val="12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Обеспечение начального общего, основного общего и среднего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щего образования детей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111AE2" w:rsidRPr="00761805" w:rsidTr="00FA5368">
        <w:trPr>
          <w:trHeight w:val="254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присмотру и уходу за детьми – сиротами и детьми, оставшимися без попеч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родителей, детьми – инвал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дами в дошкольных группах 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организаций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111AE2" w:rsidRPr="00761805" w:rsidTr="00FA5368">
        <w:trPr>
          <w:trHeight w:val="510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нальных услуг (Расходы на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персоналу в целях обеспечения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111AE2" w:rsidRPr="00761805" w:rsidTr="00FA5368">
        <w:trPr>
          <w:trHeight w:val="396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Финансовое обеспечение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гарантий реализации прав на получение общедоступн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и бесплатного дошкольного, начального общего, основного общего, среднего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 в муниципальных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организациях, обеспечение дополнительного образования в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организациях, включая расх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жание зданий и оплату комм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нальных услуг (Закупка товаров, работ и услуг для обеспечения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111AE2" w:rsidRPr="00761805" w:rsidTr="00FA5368">
        <w:trPr>
          <w:trHeight w:val="2979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Проведение мероприятий по обе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печению деятельности советников директора по воспитанию и вза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модействию с детскими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ственными объединениями в 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щеобразовательных организациях (Проведение мероприятий по обеспечению деятельности сове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директора по воспитанию и взаимодействию с детскими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ственными объединениями в 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организациях)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111AE2" w:rsidRPr="00761805" w:rsidTr="00FA5368">
        <w:trPr>
          <w:trHeight w:val="184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Реализация мер по укреплению пожарной безопасности общеобр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зовательных организациях в соо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ветствии с требованиями технич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ского регламента о требованиях пожарной безопасности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111AE2" w:rsidRPr="00761805" w:rsidTr="00FA5368">
        <w:trPr>
          <w:trHeight w:val="11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111AE2" w:rsidRPr="00761805" w:rsidTr="00FA5368">
        <w:trPr>
          <w:trHeight w:val="122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Создание условий для полноце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правильного питания учас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111AE2" w:rsidRPr="00761805" w:rsidTr="00FA5368">
        <w:trPr>
          <w:trHeight w:val="52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граждение за классное руково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ство педагогическим работникам государственных 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общеобразовательных орган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заций (ежемесячное денежное вознаграждение за классное рук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водство педагогическим работн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кам муниципальных общеобраз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вательных организаций, реализ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ющих общеобразовательные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граммы начального общего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зования, образовательные пр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граммы основного общего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вания, образовательные програ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мы среднего общего образования) (Расходы на выплаты персоналу в целях обеспечения выполнения функций государственными 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111AE2" w:rsidRPr="00761805" w:rsidTr="00FA5368">
        <w:trPr>
          <w:trHeight w:val="85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предоста</w:t>
            </w:r>
            <w:r w:rsidRPr="00761805">
              <w:rPr>
                <w:color w:val="000000"/>
                <w:sz w:val="18"/>
                <w:szCs w:val="18"/>
              </w:rPr>
              <w:t>в</w:t>
            </w:r>
            <w:r w:rsidRPr="00761805">
              <w:rPr>
                <w:color w:val="000000"/>
                <w:sz w:val="18"/>
                <w:szCs w:val="18"/>
              </w:rPr>
              <w:t>лению бесплатного горячего пит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ния обучающимся, получающим основное общее и среднее общее </w:t>
            </w:r>
            <w:r w:rsidRPr="00761805">
              <w:rPr>
                <w:color w:val="000000"/>
                <w:sz w:val="18"/>
                <w:szCs w:val="18"/>
              </w:rPr>
              <w:lastRenderedPageBreak/>
              <w:t>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ле погибших (умерших)) в спец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альной военной операции, пров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димой с 24 февраля 2022 года, из числа военнослужащих и сотру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ников федеральных органов и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полнительной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власти и федерал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государственных органов, в которых федеральным законом предусмотрена военная служба, сотрудников органов внутренних дел Российской Федерации,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 Российской Федерации, 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ключивших после 21 сентября 2022 года контракт в соответствии с пунктом 7 статьи 38 Федеральн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закона от 28.03.1998 № 53-ФЗ «О воинской обязанности и вое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ной службе» или заключивших контракт о добровольном соде</w:t>
            </w:r>
            <w:r w:rsidRPr="00761805">
              <w:rPr>
                <w:color w:val="000000"/>
                <w:sz w:val="18"/>
                <w:szCs w:val="18"/>
              </w:rPr>
              <w:t>й</w:t>
            </w:r>
            <w:r w:rsidRPr="00761805">
              <w:rPr>
                <w:color w:val="000000"/>
                <w:sz w:val="18"/>
                <w:szCs w:val="18"/>
              </w:rPr>
              <w:t>ствии в выполнении задач, возл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женных на Вооруженные Силы</w:t>
            </w:r>
            <w:r w:rsidR="005922C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 xml:space="preserve"> Российской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Федерации, сотрудн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уголовно-исполнительной системы Российской Федерации, выполняющих (выполнявших) возложенные на них задачи в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риод проведения специальной военной операции, а также гра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дан, призванных на военную службу по мобилизации в Воор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женные Силы Российской Федер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ции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111AE2" w:rsidRPr="00761805" w:rsidTr="00FA5368">
        <w:trPr>
          <w:trHeight w:val="268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бесплатного горячего питания обучающихся, получа</w:t>
            </w:r>
            <w:r w:rsidRPr="00761805">
              <w:rPr>
                <w:color w:val="000000"/>
                <w:sz w:val="18"/>
                <w:szCs w:val="18"/>
              </w:rPr>
              <w:t>ю</w:t>
            </w:r>
            <w:r w:rsidRPr="00761805">
              <w:rPr>
                <w:color w:val="000000"/>
                <w:sz w:val="18"/>
                <w:szCs w:val="18"/>
              </w:rPr>
              <w:t>щих начальное общее образование в государственных 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 (организация бесплатного гор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чего питания обучающихся, пол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чающих начальное общее образ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вание в муниципальных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организациях) (Закупка товаров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111AE2" w:rsidRPr="00761805" w:rsidTr="00FA5368">
        <w:trPr>
          <w:trHeight w:val="140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дий бюджетным, автономным учреждениям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111AE2" w:rsidRPr="00761805" w:rsidTr="00FA5368">
        <w:trPr>
          <w:trHeight w:val="2412"/>
        </w:trPr>
        <w:tc>
          <w:tcPr>
            <w:tcW w:w="2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Оснащение (обновление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базы) оборуд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ванием, средствами обучения и воспитания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низаций различных типов для ре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лизации дополнительных общ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развивающих программ, для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здания информационных систем в образовательных организациях (Предоставление субсидий бю</w:t>
            </w:r>
            <w:r w:rsidRPr="00761805">
              <w:rPr>
                <w:color w:val="000000"/>
                <w:sz w:val="18"/>
                <w:szCs w:val="18"/>
              </w:rPr>
              <w:t>д</w:t>
            </w:r>
            <w:r w:rsidRPr="00761805">
              <w:rPr>
                <w:color w:val="000000"/>
                <w:sz w:val="18"/>
                <w:szCs w:val="18"/>
              </w:rPr>
              <w:t>жетным, автономным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 и иным некоммерческим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1AE2" w:rsidRPr="00761805" w:rsidTr="00FA5368">
        <w:trPr>
          <w:trHeight w:val="142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низациях (Предоставление субс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дий бюджетным, автономным учреждениям и иным некоммерч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ским организациям на иные цели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111AE2" w:rsidRPr="00761805" w:rsidTr="00FA5368">
        <w:trPr>
          <w:trHeight w:val="112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ально-технической базы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тельных организаций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111AE2" w:rsidRPr="00761805" w:rsidTr="00FA5368">
        <w:trPr>
          <w:trHeight w:val="111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деятельн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 в каникулярное время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111AE2" w:rsidRPr="00761805" w:rsidTr="00FA5368">
        <w:trPr>
          <w:trHeight w:val="4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досуговой деятельн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сти в каникулярное время (Пред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ставление субсидий бюджетным, автономным учреждениям и иным некоммерческим организациям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111AE2" w:rsidRPr="00761805" w:rsidTr="00FA5368">
        <w:trPr>
          <w:trHeight w:val="147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Расходы по организации отдыха детей в каникулярное время в 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сти организации двухразового питания в лагерях дневного пр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бывания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111AE2" w:rsidRPr="00761805" w:rsidTr="00FA5368">
        <w:trPr>
          <w:trHeight w:val="193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полномочий по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низации двухразового питания в лагерях дневного пребывания д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тей – сирот и детей, находящихся в трудной жизненной ситуации (З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111AE2" w:rsidRPr="00761805" w:rsidTr="00FA5368">
        <w:trPr>
          <w:trHeight w:val="17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казенных учреждений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111AE2" w:rsidRPr="00761805" w:rsidTr="00FA5368">
        <w:trPr>
          <w:trHeight w:val="9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с од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ренными детьми на базе общео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разовательных школ (Закупка 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варов, работ и услуг для обеспеч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111AE2" w:rsidRPr="00761805" w:rsidTr="00FA5368">
        <w:trPr>
          <w:trHeight w:val="127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Проведение районных меропри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>тий в сфере образования для уч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щихся и педагогических работн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ков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111AE2" w:rsidRPr="00761805" w:rsidTr="00FA5368">
        <w:trPr>
          <w:trHeight w:val="217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111AE2" w:rsidRPr="00761805" w:rsidTr="00FA5368">
        <w:trPr>
          <w:trHeight w:val="156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111AE2" w:rsidRPr="00761805" w:rsidTr="00FA5368">
        <w:trPr>
          <w:trHeight w:val="236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Осуществление переданных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нам местного самоуправления государственных полномочий Ивановской области по выплате компенсации части родительской платы за присмотр и уход за дет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ми в образовательных организац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ях, реализующих образовательную программу дошкольного образов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B441E0" w:rsidRPr="00761805" w:rsidTr="00FA5368">
        <w:trPr>
          <w:trHeight w:val="85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860E04">
            <w:pPr>
              <w:rPr>
                <w:sz w:val="18"/>
                <w:szCs w:val="18"/>
              </w:rPr>
            </w:pPr>
            <w:proofErr w:type="gramStart"/>
            <w:r w:rsidRPr="00F42FB4">
              <w:rPr>
                <w:sz w:val="18"/>
                <w:szCs w:val="18"/>
              </w:rPr>
              <w:t>Возмещение расходов, связанных с уменьшением размера родител</w:t>
            </w:r>
            <w:r w:rsidRPr="00F42FB4">
              <w:rPr>
                <w:sz w:val="18"/>
                <w:szCs w:val="18"/>
              </w:rPr>
              <w:t>ь</w:t>
            </w:r>
            <w:r w:rsidRPr="00F42FB4">
              <w:rPr>
                <w:sz w:val="18"/>
                <w:szCs w:val="18"/>
              </w:rPr>
              <w:t>ской платы за присмотр и уход в муниципальных образовательных организациях, реализующих пр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грамму дошкольного образования, за детьми, пасынками и падчер</w:t>
            </w:r>
            <w:r w:rsidRPr="00F42FB4">
              <w:rPr>
                <w:sz w:val="18"/>
                <w:szCs w:val="18"/>
              </w:rPr>
              <w:t>и</w:t>
            </w:r>
            <w:r w:rsidRPr="00F42FB4">
              <w:rPr>
                <w:sz w:val="18"/>
                <w:szCs w:val="18"/>
              </w:rPr>
              <w:t>цами граждан, принимающих уч</w:t>
            </w:r>
            <w:r w:rsidRPr="00F42FB4">
              <w:rPr>
                <w:sz w:val="18"/>
                <w:szCs w:val="18"/>
              </w:rPr>
              <w:t>а</w:t>
            </w:r>
            <w:r w:rsidRPr="00F42FB4">
              <w:rPr>
                <w:sz w:val="18"/>
                <w:szCs w:val="18"/>
              </w:rPr>
              <w:t>стие (принимавших участие, в том числе погибших (умерших)) в сп</w:t>
            </w:r>
            <w:r w:rsidRPr="00F42FB4">
              <w:rPr>
                <w:sz w:val="18"/>
                <w:szCs w:val="18"/>
              </w:rPr>
              <w:t>е</w:t>
            </w:r>
            <w:r w:rsidRPr="00F42FB4">
              <w:rPr>
                <w:sz w:val="18"/>
                <w:szCs w:val="18"/>
              </w:rPr>
              <w:t>циальной военной операции, пр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водимой с 24 февраля 2022 года, из числа военнослужащих и сотру</w:t>
            </w:r>
            <w:r w:rsidRPr="00F42FB4">
              <w:rPr>
                <w:sz w:val="18"/>
                <w:szCs w:val="18"/>
              </w:rPr>
              <w:t>д</w:t>
            </w:r>
            <w:r w:rsidRPr="00F42FB4">
              <w:rPr>
                <w:sz w:val="18"/>
                <w:szCs w:val="18"/>
              </w:rPr>
              <w:t>ников федеральных органов и</w:t>
            </w:r>
            <w:r w:rsidRPr="00F42FB4">
              <w:rPr>
                <w:sz w:val="18"/>
                <w:szCs w:val="18"/>
              </w:rPr>
              <w:t>с</w:t>
            </w:r>
            <w:r w:rsidRPr="00F42FB4">
              <w:rPr>
                <w:sz w:val="18"/>
                <w:szCs w:val="18"/>
              </w:rPr>
              <w:t>полнительной власти и федерал</w:t>
            </w:r>
            <w:r w:rsidRPr="00F42FB4">
              <w:rPr>
                <w:sz w:val="18"/>
                <w:szCs w:val="18"/>
              </w:rPr>
              <w:t>ь</w:t>
            </w:r>
            <w:r w:rsidRPr="00F42FB4">
              <w:rPr>
                <w:sz w:val="18"/>
                <w:szCs w:val="18"/>
              </w:rPr>
              <w:t>ных  государственных органов, в которых</w:t>
            </w:r>
            <w:proofErr w:type="gramEnd"/>
            <w:r w:rsidRPr="00F42FB4">
              <w:rPr>
                <w:sz w:val="18"/>
                <w:szCs w:val="18"/>
              </w:rPr>
              <w:t xml:space="preserve"> </w:t>
            </w:r>
            <w:proofErr w:type="gramStart"/>
            <w:r w:rsidRPr="00F42FB4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</w:t>
            </w:r>
            <w:r w:rsidRPr="00F42FB4">
              <w:rPr>
                <w:sz w:val="18"/>
                <w:szCs w:val="18"/>
              </w:rPr>
              <w:t>ж</w:t>
            </w:r>
            <w:r w:rsidRPr="00F42FB4">
              <w:rPr>
                <w:sz w:val="18"/>
                <w:szCs w:val="18"/>
              </w:rPr>
              <w:t>дан Российской Федерации, з</w:t>
            </w:r>
            <w:r w:rsidRPr="00F42FB4">
              <w:rPr>
                <w:sz w:val="18"/>
                <w:szCs w:val="18"/>
              </w:rPr>
              <w:t>а</w:t>
            </w:r>
            <w:r w:rsidRPr="00F42FB4">
              <w:rPr>
                <w:sz w:val="18"/>
                <w:szCs w:val="18"/>
              </w:rPr>
              <w:t>ключивших после 21 сентября 2022 года контракт в соответствии с пунктом 7 статья 38 Федеральн</w:t>
            </w:r>
            <w:r w:rsidRPr="00F42FB4">
              <w:rPr>
                <w:sz w:val="18"/>
                <w:szCs w:val="18"/>
              </w:rPr>
              <w:t>о</w:t>
            </w:r>
            <w:r w:rsidRPr="00F42FB4">
              <w:rPr>
                <w:sz w:val="18"/>
                <w:szCs w:val="18"/>
              </w:rPr>
              <w:t>го закона от 28.03.1998 № 53-ФЗ "О воинской обязанности и вое</w:t>
            </w:r>
            <w:r w:rsidRPr="00F42FB4">
              <w:rPr>
                <w:sz w:val="18"/>
                <w:szCs w:val="18"/>
              </w:rPr>
              <w:t>н</w:t>
            </w:r>
            <w:r w:rsidRPr="00F42FB4">
              <w:rPr>
                <w:sz w:val="18"/>
                <w:szCs w:val="18"/>
              </w:rPr>
              <w:t>ной службе или заключивших ко</w:t>
            </w:r>
            <w:r w:rsidRPr="00F42FB4">
              <w:rPr>
                <w:sz w:val="18"/>
                <w:szCs w:val="18"/>
              </w:rPr>
              <w:t>н</w:t>
            </w:r>
            <w:r w:rsidRPr="00F42FB4">
              <w:rPr>
                <w:sz w:val="18"/>
                <w:szCs w:val="18"/>
              </w:rPr>
              <w:t>тракт о добровольном содействии в выполнении задач, возложенных на Вооруженные силы Российской Федерации, сотрудников уголо</w:t>
            </w:r>
            <w:r w:rsidRPr="00F42FB4">
              <w:rPr>
                <w:sz w:val="18"/>
                <w:szCs w:val="18"/>
              </w:rPr>
              <w:t>в</w:t>
            </w:r>
            <w:r w:rsidRPr="00F42FB4">
              <w:rPr>
                <w:sz w:val="18"/>
                <w:szCs w:val="18"/>
              </w:rPr>
              <w:t>но-исполнительной системы Ро</w:t>
            </w:r>
            <w:r w:rsidRPr="00F42FB4">
              <w:rPr>
                <w:sz w:val="18"/>
                <w:szCs w:val="18"/>
              </w:rPr>
              <w:t>с</w:t>
            </w:r>
            <w:r w:rsidRPr="00F42FB4">
              <w:rPr>
                <w:sz w:val="18"/>
                <w:szCs w:val="18"/>
              </w:rPr>
              <w:t>сийской Федерации, выполня</w:t>
            </w:r>
            <w:r w:rsidRPr="00F42FB4">
              <w:rPr>
                <w:sz w:val="18"/>
                <w:szCs w:val="18"/>
              </w:rPr>
              <w:t>ю</w:t>
            </w:r>
            <w:r w:rsidRPr="00F42FB4">
              <w:rPr>
                <w:sz w:val="18"/>
                <w:szCs w:val="18"/>
              </w:rPr>
              <w:t>щих</w:t>
            </w:r>
            <w:proofErr w:type="gramEnd"/>
            <w:r w:rsidRPr="00F42FB4">
              <w:rPr>
                <w:sz w:val="18"/>
                <w:szCs w:val="18"/>
              </w:rPr>
              <w:t xml:space="preserve"> (выполнивших) возложенные </w:t>
            </w:r>
            <w:r w:rsidRPr="00F42FB4">
              <w:rPr>
                <w:sz w:val="18"/>
                <w:szCs w:val="18"/>
              </w:rPr>
              <w:lastRenderedPageBreak/>
              <w:t xml:space="preserve">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</w:t>
            </w:r>
            <w:r w:rsidR="00FA5368" w:rsidRPr="00F42FB4">
              <w:rPr>
                <w:sz w:val="18"/>
                <w:szCs w:val="18"/>
              </w:rPr>
              <w:t>(Закупка товаров, р</w:t>
            </w:r>
            <w:r w:rsidR="00FA5368" w:rsidRPr="00F42FB4">
              <w:rPr>
                <w:sz w:val="18"/>
                <w:szCs w:val="18"/>
              </w:rPr>
              <w:t>а</w:t>
            </w:r>
            <w:r w:rsidR="00FA5368" w:rsidRPr="00F42FB4">
              <w:rPr>
                <w:sz w:val="18"/>
                <w:szCs w:val="18"/>
              </w:rPr>
              <w:t>бот и услуг для обеспечения гос</w:t>
            </w:r>
            <w:r w:rsidR="00FA5368" w:rsidRPr="00F42FB4">
              <w:rPr>
                <w:sz w:val="18"/>
                <w:szCs w:val="18"/>
              </w:rPr>
              <w:t>у</w:t>
            </w:r>
            <w:r w:rsidR="00FA5368" w:rsidRPr="00F42FB4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1E0" w:rsidRPr="00F42FB4" w:rsidRDefault="00B441E0" w:rsidP="00AC6DD5">
            <w:pPr>
              <w:rPr>
                <w:sz w:val="18"/>
                <w:szCs w:val="18"/>
              </w:rPr>
            </w:pPr>
            <w:r w:rsidRPr="00F42FB4">
              <w:rPr>
                <w:sz w:val="18"/>
                <w:szCs w:val="18"/>
              </w:rPr>
              <w:t>448970,00</w:t>
            </w:r>
          </w:p>
        </w:tc>
      </w:tr>
      <w:tr w:rsidR="00111AE2" w:rsidRPr="00761805" w:rsidTr="00FA5368">
        <w:trPr>
          <w:trHeight w:val="80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lastRenderedPageBreak/>
              <w:t>Отдел культуры, спорта и мол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дежной политики администр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ции Палехского муниципальн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111AE2" w:rsidRPr="00761805" w:rsidTr="00FA5368">
        <w:trPr>
          <w:trHeight w:val="1926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111AE2" w:rsidRPr="00761805" w:rsidTr="00FA5368">
        <w:trPr>
          <w:trHeight w:val="109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(Закупка товаров, работ и услуг для обеспечения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111AE2" w:rsidRPr="00761805" w:rsidTr="00FA5368">
        <w:trPr>
          <w:trHeight w:val="62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Оказание дополнительного обр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зования детей в сфере культуры и искусства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111AE2" w:rsidRPr="00761805" w:rsidTr="00FA5368">
        <w:trPr>
          <w:trHeight w:val="42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мероприятий по с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зданию системы межведомстве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ного взаимодействия всех заинт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ресованных структур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безопасности граждан на территории Палехского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FA5368">
        <w:trPr>
          <w:trHeight w:val="213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Проведение региональных и межмуниципальных мероприятий по работе с молодежью, поддер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ка талантливой молодежи, патри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тическое воспитание молодежи, организация работы</w:t>
            </w:r>
            <w:r w:rsidR="00511AB2" w:rsidRPr="00761805">
              <w:rPr>
                <w:color w:val="000000"/>
                <w:sz w:val="18"/>
                <w:szCs w:val="18"/>
              </w:rPr>
              <w:t xml:space="preserve"> </w:t>
            </w:r>
            <w:r w:rsidRPr="00761805">
              <w:rPr>
                <w:color w:val="000000"/>
                <w:sz w:val="18"/>
                <w:szCs w:val="18"/>
              </w:rPr>
              <w:t>волонтерского штаба  "Мы вместе", проведение районных мероприятий  (Закупка товаров, работ и услуг для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111AE2" w:rsidRPr="00761805" w:rsidTr="00FA5368">
        <w:trPr>
          <w:trHeight w:val="2701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Межбюджетные трансферты, 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редаваемые бюджетам сельских поселений из бюджета 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пального района на осуществление части полномочий в соответствии с заключенными соглашениями по решению вопросов местного зн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чения, связанных с организацией библиотечного обслуживания населения, комплектование и обеспечение сохранности библи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течных фондов библиотек (Ме</w:t>
            </w:r>
            <w:r w:rsidRPr="00761805">
              <w:rPr>
                <w:color w:val="000000"/>
                <w:sz w:val="18"/>
                <w:szCs w:val="18"/>
              </w:rPr>
              <w:t>ж</w:t>
            </w:r>
            <w:r w:rsidRPr="00761805">
              <w:rPr>
                <w:color w:val="000000"/>
                <w:sz w:val="18"/>
                <w:szCs w:val="18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111AE2" w:rsidRPr="00761805" w:rsidTr="00FA5368">
        <w:trPr>
          <w:trHeight w:val="168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Государственная поддержка о</w:t>
            </w:r>
            <w:r w:rsidRPr="00761805">
              <w:rPr>
                <w:color w:val="000000"/>
                <w:sz w:val="18"/>
                <w:szCs w:val="18"/>
              </w:rPr>
              <w:t>т</w:t>
            </w:r>
            <w:r w:rsidRPr="00761805">
              <w:rPr>
                <w:color w:val="000000"/>
                <w:sz w:val="18"/>
                <w:szCs w:val="18"/>
              </w:rPr>
              <w:t>расли культуры  (Реализация м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роприятий по модернизации би</w:t>
            </w:r>
            <w:r w:rsidRPr="00761805">
              <w:rPr>
                <w:color w:val="000000"/>
                <w:sz w:val="18"/>
                <w:szCs w:val="18"/>
              </w:rPr>
              <w:t>б</w:t>
            </w:r>
            <w:r w:rsidRPr="00761805">
              <w:rPr>
                <w:color w:val="000000"/>
                <w:sz w:val="18"/>
                <w:szCs w:val="18"/>
              </w:rPr>
              <w:t>лиотек в части комплектования книжных фондов библиотек мун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ципальных образований) (Закупка товаров, работ и услуг для обесп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чения государственных (муниц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111AE2" w:rsidRPr="00761805" w:rsidTr="00FA5368">
        <w:trPr>
          <w:trHeight w:val="212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111AE2" w:rsidRPr="00761805" w:rsidTr="00FA5368">
        <w:trPr>
          <w:trHeight w:val="126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111AE2" w:rsidRPr="00761805" w:rsidTr="00FA5368">
        <w:trPr>
          <w:trHeight w:val="14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111AE2" w:rsidRPr="00761805" w:rsidTr="00FA5368">
        <w:trPr>
          <w:trHeight w:val="167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трализованной бухгалтерии кул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туры, спорта и молодежной пол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тики администрации 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761805">
              <w:rPr>
                <w:color w:val="000000"/>
                <w:sz w:val="18"/>
                <w:szCs w:val="18"/>
              </w:rPr>
              <w:t>ь</w:t>
            </w:r>
            <w:r w:rsidRPr="00761805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111AE2" w:rsidRPr="00761805" w:rsidTr="00FA5368">
        <w:trPr>
          <w:trHeight w:val="149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мерческих организаций (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ский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 xml:space="preserve"> РОО и ВОИ) (Предоставл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ние субсидий бюджетным, авт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 xml:space="preserve">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FA5368">
        <w:trPr>
          <w:trHeight w:val="162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Поддержка отдельных обществе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ных организаций и иных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мерческих организаций (Пале</w:t>
            </w:r>
            <w:r w:rsidRPr="00761805">
              <w:rPr>
                <w:color w:val="000000"/>
                <w:sz w:val="18"/>
                <w:szCs w:val="18"/>
              </w:rPr>
              <w:t>х</w:t>
            </w:r>
            <w:r w:rsidRPr="00761805">
              <w:rPr>
                <w:color w:val="000000"/>
                <w:sz w:val="18"/>
                <w:szCs w:val="18"/>
              </w:rPr>
              <w:t>ский районный совет ветеранов войны, труда) (Предоставление субсидий бюджетным, автоно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ным учреждениям и иным неко</w:t>
            </w:r>
            <w:r w:rsidRPr="00761805">
              <w:rPr>
                <w:color w:val="000000"/>
                <w:sz w:val="18"/>
                <w:szCs w:val="18"/>
              </w:rPr>
              <w:t>м</w:t>
            </w:r>
            <w:r w:rsidRPr="00761805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111AE2" w:rsidRPr="00761805" w:rsidTr="00FA5368">
        <w:trPr>
          <w:trHeight w:val="241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lastRenderedPageBreak/>
              <w:t>Организация физкультурных и спортивных мероприятий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 xml:space="preserve">лехского </w:t>
            </w:r>
            <w:proofErr w:type="spellStart"/>
            <w:r w:rsidRPr="00761805">
              <w:rPr>
                <w:color w:val="000000"/>
                <w:sz w:val="18"/>
                <w:szCs w:val="18"/>
              </w:rPr>
              <w:t>рай</w:t>
            </w:r>
            <w:proofErr w:type="gramStart"/>
            <w:r w:rsidRPr="00761805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761805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761805">
              <w:rPr>
                <w:color w:val="000000"/>
                <w:sz w:val="18"/>
                <w:szCs w:val="18"/>
              </w:rPr>
              <w:t>Расходы на выпл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фондами)на в выездных меропри</w:t>
            </w:r>
            <w:r w:rsidRPr="00761805">
              <w:rPr>
                <w:color w:val="000000"/>
                <w:sz w:val="18"/>
                <w:szCs w:val="18"/>
              </w:rPr>
              <w:t>я</w:t>
            </w:r>
            <w:r w:rsidRPr="00761805">
              <w:rPr>
                <w:color w:val="000000"/>
                <w:sz w:val="18"/>
                <w:szCs w:val="18"/>
              </w:rPr>
              <w:t xml:space="preserve">тиях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111AE2" w:rsidRPr="00761805" w:rsidTr="00FA5368">
        <w:trPr>
          <w:trHeight w:val="106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низация участия спортсменов П</w:t>
            </w:r>
            <w:r w:rsidRPr="00761805">
              <w:rPr>
                <w:color w:val="000000"/>
                <w:sz w:val="18"/>
                <w:szCs w:val="18"/>
              </w:rPr>
              <w:t>а</w:t>
            </w:r>
            <w:r w:rsidRPr="00761805">
              <w:rPr>
                <w:color w:val="000000"/>
                <w:sz w:val="18"/>
                <w:szCs w:val="18"/>
              </w:rPr>
              <w:t>лехского района в выездных мер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приятиях (Иные бюджетные а</w:t>
            </w:r>
            <w:r w:rsidRPr="00761805">
              <w:rPr>
                <w:color w:val="000000"/>
                <w:sz w:val="18"/>
                <w:szCs w:val="18"/>
              </w:rPr>
              <w:t>с</w:t>
            </w:r>
            <w:r w:rsidRPr="00761805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111AE2" w:rsidRPr="00761805" w:rsidTr="00FA5368">
        <w:trPr>
          <w:trHeight w:val="49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Совет Палехского муниципал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761805">
              <w:rPr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05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111AE2" w:rsidRPr="00761805" w:rsidTr="00FA5368">
        <w:trPr>
          <w:trHeight w:val="2322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111AE2" w:rsidRPr="00761805" w:rsidTr="00FA5368">
        <w:trPr>
          <w:trHeight w:val="1255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111AE2" w:rsidRPr="00761805" w:rsidTr="00FA5368">
        <w:trPr>
          <w:trHeight w:val="2244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ществление полномочий Предс</w:t>
            </w:r>
            <w:r w:rsidRPr="00761805">
              <w:rPr>
                <w:color w:val="000000"/>
                <w:sz w:val="18"/>
                <w:szCs w:val="18"/>
              </w:rPr>
              <w:t>е</w:t>
            </w:r>
            <w:r w:rsidRPr="00761805">
              <w:rPr>
                <w:color w:val="000000"/>
                <w:sz w:val="18"/>
                <w:szCs w:val="18"/>
              </w:rPr>
              <w:t>дателя Палехского муниципальн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го района (Расходы на выплаты персоналу в целях обеспечения выполнения функций госуда</w:t>
            </w:r>
            <w:r w:rsidRPr="00761805">
              <w:rPr>
                <w:color w:val="000000"/>
                <w:sz w:val="18"/>
                <w:szCs w:val="18"/>
              </w:rPr>
              <w:t>р</w:t>
            </w:r>
            <w:r w:rsidRPr="00761805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</w:t>
            </w:r>
            <w:r w:rsidRPr="00761805">
              <w:rPr>
                <w:color w:val="000000"/>
                <w:sz w:val="18"/>
                <w:szCs w:val="18"/>
              </w:rPr>
              <w:t>и</w:t>
            </w:r>
            <w:r w:rsidRPr="00761805">
              <w:rPr>
                <w:color w:val="000000"/>
                <w:sz w:val="18"/>
                <w:szCs w:val="18"/>
              </w:rPr>
              <w:t>ями, органами управления гос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111AE2" w:rsidRPr="00761805" w:rsidTr="00FA5368">
        <w:trPr>
          <w:trHeight w:val="2258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ществление полномочий депутатов Палехского муниципального рай</w:t>
            </w:r>
            <w:r w:rsidRPr="00761805">
              <w:rPr>
                <w:color w:val="000000"/>
                <w:sz w:val="18"/>
                <w:szCs w:val="18"/>
              </w:rPr>
              <w:t>о</w:t>
            </w:r>
            <w:r w:rsidRPr="00761805">
              <w:rPr>
                <w:color w:val="000000"/>
                <w:sz w:val="18"/>
                <w:szCs w:val="18"/>
              </w:rPr>
              <w:t>на (Расходы на выплаты персоналу в целях обеспечения выполнения функций государственными (м</w:t>
            </w:r>
            <w:r w:rsidRPr="00761805">
              <w:rPr>
                <w:color w:val="000000"/>
                <w:sz w:val="18"/>
                <w:szCs w:val="18"/>
              </w:rPr>
              <w:t>у</w:t>
            </w:r>
            <w:r w:rsidRPr="00761805">
              <w:rPr>
                <w:color w:val="000000"/>
                <w:sz w:val="18"/>
                <w:szCs w:val="18"/>
              </w:rPr>
              <w:t>ниципальными) органами, казе</w:t>
            </w:r>
            <w:r w:rsidRPr="00761805">
              <w:rPr>
                <w:color w:val="000000"/>
                <w:sz w:val="18"/>
                <w:szCs w:val="18"/>
              </w:rPr>
              <w:t>н</w:t>
            </w:r>
            <w:r w:rsidRPr="00761805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761805" w:rsidRDefault="00111AE2" w:rsidP="00111AE2">
            <w:pPr>
              <w:jc w:val="center"/>
              <w:rPr>
                <w:color w:val="000000"/>
                <w:sz w:val="18"/>
                <w:szCs w:val="18"/>
              </w:rPr>
            </w:pPr>
            <w:r w:rsidRPr="00761805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111AE2" w:rsidRPr="00111AE2" w:rsidTr="00FA5368">
        <w:trPr>
          <w:trHeight w:val="300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E3938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360643732,38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E3938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204609196,36</w:t>
            </w:r>
          </w:p>
        </w:tc>
      </w:tr>
      <w:tr w:rsidR="00A930CE" w:rsidRPr="009D1D76" w:rsidTr="00FA5368">
        <w:trPr>
          <w:gridBefore w:val="1"/>
          <w:wBefore w:w="91" w:type="dxa"/>
          <w:trHeight w:val="30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1A62C5">
              <w:rPr>
                <w:b/>
                <w:bCs/>
              </w:rPr>
              <w:t>2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FA5368">
        <w:trPr>
          <w:gridBefore w:val="1"/>
          <w:wBefore w:w="91" w:type="dxa"/>
          <w:trHeight w:val="300"/>
        </w:trPr>
        <w:tc>
          <w:tcPr>
            <w:tcW w:w="97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FA5368">
        <w:trPr>
          <w:gridBefore w:val="1"/>
          <w:wBefore w:w="91" w:type="dxa"/>
          <w:trHeight w:val="1015"/>
        </w:trPr>
        <w:tc>
          <w:tcPr>
            <w:tcW w:w="9798" w:type="dxa"/>
            <w:gridSpan w:val="8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50F5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1083"/>
        <w:gridCol w:w="3042"/>
        <w:gridCol w:w="1843"/>
        <w:gridCol w:w="1701"/>
        <w:gridCol w:w="1701"/>
      </w:tblGrid>
      <w:tr w:rsidR="00362F3B" w:rsidRPr="00362F3B" w:rsidTr="00362F3B">
        <w:trPr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F3B" w:rsidRPr="00362F3B" w:rsidRDefault="00362F3B" w:rsidP="00362F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F3B" w:rsidRPr="00362F3B" w:rsidRDefault="00362F3B" w:rsidP="00362F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color w:val="000000"/>
                <w:sz w:val="20"/>
                <w:szCs w:val="20"/>
              </w:rPr>
            </w:pPr>
            <w:r w:rsidRPr="00362F3B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62F3B" w:rsidRPr="00362F3B" w:rsidTr="00362F3B">
        <w:trPr>
          <w:trHeight w:val="24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56041345,97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47568834,05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48148048,88</w:t>
            </w:r>
          </w:p>
        </w:tc>
      </w:tr>
      <w:tr w:rsidR="00362F3B" w:rsidRPr="00362F3B" w:rsidTr="00362F3B">
        <w:trPr>
          <w:trHeight w:val="71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мун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2015130,00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1970300,00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1970300,00</w:t>
            </w:r>
          </w:p>
        </w:tc>
      </w:tr>
      <w:tr w:rsidR="00362F3B" w:rsidRPr="00362F3B" w:rsidTr="00362F3B">
        <w:trPr>
          <w:trHeight w:val="10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Функционирование законод</w:t>
            </w:r>
            <w:r w:rsidRPr="00362F3B">
              <w:rPr>
                <w:sz w:val="20"/>
                <w:szCs w:val="20"/>
              </w:rPr>
              <w:t>а</w:t>
            </w:r>
            <w:r w:rsidRPr="00362F3B">
              <w:rPr>
                <w:sz w:val="20"/>
                <w:szCs w:val="20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1993420,00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1916233,00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1916233,00</w:t>
            </w:r>
          </w:p>
        </w:tc>
      </w:tr>
      <w:tr w:rsidR="00362F3B" w:rsidRPr="00362F3B" w:rsidTr="00362F3B">
        <w:trPr>
          <w:trHeight w:val="129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Функционирование Правител</w:t>
            </w:r>
            <w:r w:rsidRPr="00362F3B">
              <w:rPr>
                <w:sz w:val="20"/>
                <w:szCs w:val="20"/>
              </w:rPr>
              <w:t>ь</w:t>
            </w:r>
            <w:r w:rsidRPr="00362F3B">
              <w:rPr>
                <w:sz w:val="20"/>
                <w:szCs w:val="20"/>
              </w:rPr>
              <w:t>ства Российской Федерации, высших исполнительных орг</w:t>
            </w:r>
            <w:r w:rsidRPr="00362F3B">
              <w:rPr>
                <w:sz w:val="20"/>
                <w:szCs w:val="20"/>
              </w:rPr>
              <w:t>а</w:t>
            </w:r>
            <w:r w:rsidRPr="00362F3B">
              <w:rPr>
                <w:sz w:val="20"/>
                <w:szCs w:val="20"/>
              </w:rPr>
              <w:t>нов государственной власти субъектов Российской Федер</w:t>
            </w:r>
            <w:r w:rsidRPr="00362F3B">
              <w:rPr>
                <w:sz w:val="20"/>
                <w:szCs w:val="20"/>
              </w:rPr>
              <w:t>а</w:t>
            </w:r>
            <w:r w:rsidRPr="00362F3B">
              <w:rPr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21865227,09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20625363,87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20625363,87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270,14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239,11</w:t>
            </w:r>
          </w:p>
        </w:tc>
      </w:tr>
      <w:tr w:rsidR="00362F3B" w:rsidRPr="00362F3B" w:rsidTr="00362F3B">
        <w:trPr>
          <w:trHeight w:val="12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Обеспечение деятельности ф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нансовых, налоговых и там</w:t>
            </w:r>
            <w:r w:rsidRPr="00362F3B">
              <w:rPr>
                <w:sz w:val="20"/>
                <w:szCs w:val="20"/>
              </w:rPr>
              <w:t>о</w:t>
            </w:r>
            <w:r w:rsidRPr="00362F3B">
              <w:rPr>
                <w:sz w:val="20"/>
                <w:szCs w:val="20"/>
              </w:rPr>
              <w:t>женных органов и органов ф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5756490,00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5425389,00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5425389,00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241300,00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280000,00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0113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24169778,88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17351278,04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17930523,90</w:t>
            </w:r>
          </w:p>
        </w:tc>
      </w:tr>
      <w:tr w:rsidR="00362F3B" w:rsidRPr="00362F3B" w:rsidTr="00362F3B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0300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362F3B">
              <w:rPr>
                <w:sz w:val="20"/>
                <w:szCs w:val="20"/>
              </w:rPr>
              <w:t>ь</w:t>
            </w:r>
            <w:r w:rsidRPr="00362F3B">
              <w:rPr>
                <w:sz w:val="20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600000,00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660000,00</w:t>
            </w:r>
          </w:p>
        </w:tc>
      </w:tr>
      <w:tr w:rsidR="00362F3B" w:rsidRPr="00362F3B" w:rsidTr="00362F3B">
        <w:trPr>
          <w:trHeight w:val="8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0309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Защита населения и территории от чрезвычайных ситуаций пр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родного и техногенного хара</w:t>
            </w:r>
            <w:r w:rsidRPr="00362F3B">
              <w:rPr>
                <w:sz w:val="20"/>
                <w:szCs w:val="20"/>
              </w:rPr>
              <w:t>к</w:t>
            </w:r>
            <w:r w:rsidRPr="00362F3B">
              <w:rPr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600000,00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660000,00</w:t>
            </w:r>
          </w:p>
        </w:tc>
      </w:tr>
      <w:tr w:rsidR="00362F3B" w:rsidRPr="00362F3B" w:rsidTr="00362F3B">
        <w:trPr>
          <w:trHeight w:val="4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19881246,98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21096615,74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22581511,94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Сельское хозяйство и рыболо</w:t>
            </w:r>
            <w:r w:rsidRPr="00362F3B">
              <w:rPr>
                <w:sz w:val="20"/>
                <w:szCs w:val="20"/>
              </w:rPr>
              <w:t>в</w:t>
            </w:r>
            <w:r w:rsidRPr="00362F3B">
              <w:rPr>
                <w:sz w:val="20"/>
                <w:szCs w:val="20"/>
              </w:rPr>
              <w:t>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731594,75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3183283,09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3544469,82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2353154,03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500000,00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0408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1200000,00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14822132,60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14987522,12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15657042,12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0412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вопросы в области нац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774365,60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1725810,53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1680000,00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0500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Жилищно-коммунальное хозя</w:t>
            </w:r>
            <w:r w:rsidRPr="00362F3B">
              <w:rPr>
                <w:sz w:val="20"/>
                <w:szCs w:val="20"/>
              </w:rPr>
              <w:t>й</w:t>
            </w:r>
            <w:r w:rsidRPr="00362F3B">
              <w:rPr>
                <w:sz w:val="20"/>
                <w:szCs w:val="20"/>
              </w:rPr>
              <w:t>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249316265,35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162032610,67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4563521,73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0501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911776,30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911776,30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911776,30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0502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248033222,40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160820834,37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3351745,43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0503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371266,65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300000,00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lastRenderedPageBreak/>
              <w:t>0600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0602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167825186,48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119961922,55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119453313,44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44514528,08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27963359,00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27702959,00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94853269,26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71546463,71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71529988,44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15994774,40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10298555,40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10052932,00</w:t>
            </w:r>
          </w:p>
        </w:tc>
      </w:tr>
      <w:tr w:rsidR="00362F3B" w:rsidRPr="00362F3B" w:rsidTr="00362F3B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35000,00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1759349,00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1028725,00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1028725,00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0709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вопросы в области обр</w:t>
            </w:r>
            <w:r w:rsidRPr="00362F3B">
              <w:rPr>
                <w:sz w:val="20"/>
                <w:szCs w:val="20"/>
              </w:rPr>
              <w:t>а</w:t>
            </w:r>
            <w:r w:rsidRPr="00362F3B">
              <w:rPr>
                <w:sz w:val="20"/>
                <w:szCs w:val="20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10666165,74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9089819,44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9103709,00</w:t>
            </w:r>
          </w:p>
        </w:tc>
      </w:tr>
      <w:tr w:rsidR="00362F3B" w:rsidRPr="00362F3B" w:rsidTr="00362F3B">
        <w:trPr>
          <w:trHeight w:val="63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0800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4688366,26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3796249,00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3795300,00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0801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1885753,00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1111897,00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1110948,00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0804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вопросы в области кул</w:t>
            </w:r>
            <w:r w:rsidRPr="00362F3B">
              <w:rPr>
                <w:sz w:val="20"/>
                <w:szCs w:val="20"/>
              </w:rPr>
              <w:t>ь</w:t>
            </w:r>
            <w:r w:rsidRPr="00362F3B">
              <w:rPr>
                <w:sz w:val="20"/>
                <w:szCs w:val="20"/>
              </w:rPr>
              <w:t>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2802613,26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2684352,00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2684352,00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0900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0909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вопросы в области здр</w:t>
            </w:r>
            <w:r w:rsidRPr="00362F3B">
              <w:rPr>
                <w:sz w:val="20"/>
                <w:szCs w:val="20"/>
              </w:rPr>
              <w:t>а</w:t>
            </w:r>
            <w:r w:rsidRPr="00362F3B">
              <w:rPr>
                <w:sz w:val="20"/>
                <w:szCs w:val="20"/>
              </w:rPr>
              <w:t>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0,00</w:t>
            </w:r>
          </w:p>
        </w:tc>
      </w:tr>
      <w:tr w:rsidR="00362F3B" w:rsidRPr="00362F3B" w:rsidTr="00362F3B">
        <w:trPr>
          <w:trHeight w:val="43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7211711,38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5207500,37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5207500,37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1693900,00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1893900,00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1893900,00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Социальное обеспечение нас</w:t>
            </w:r>
            <w:r w:rsidRPr="00362F3B">
              <w:rPr>
                <w:sz w:val="20"/>
                <w:szCs w:val="20"/>
              </w:rPr>
              <w:t>е</w:t>
            </w:r>
            <w:r w:rsidRPr="00362F3B">
              <w:rPr>
                <w:sz w:val="20"/>
                <w:szCs w:val="20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1390312,08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400000,00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3173849,30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2593600,37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2593600,37</w:t>
            </w:r>
          </w:p>
        </w:tc>
      </w:tr>
      <w:tr w:rsidR="00362F3B" w:rsidRPr="00362F3B" w:rsidTr="00362F3B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1006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Другие вопросы в области соц</w:t>
            </w:r>
            <w:r w:rsidRPr="00362F3B">
              <w:rPr>
                <w:sz w:val="20"/>
                <w:szCs w:val="20"/>
              </w:rPr>
              <w:t>и</w:t>
            </w:r>
            <w:r w:rsidRPr="00362F3B">
              <w:rPr>
                <w:sz w:val="20"/>
                <w:szCs w:val="20"/>
              </w:rPr>
              <w:t>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953650,00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320000,00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1102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sz w:val="20"/>
                <w:szCs w:val="20"/>
              </w:rPr>
            </w:pPr>
            <w:r w:rsidRPr="00362F3B">
              <w:rPr>
                <w:sz w:val="20"/>
                <w:szCs w:val="20"/>
              </w:rPr>
              <w:t>200000,00</w:t>
            </w:r>
          </w:p>
        </w:tc>
      </w:tr>
      <w:tr w:rsidR="00362F3B" w:rsidRPr="00362F3B" w:rsidTr="00362F3B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rPr>
                <w:b/>
                <w:bCs/>
                <w:sz w:val="20"/>
                <w:szCs w:val="20"/>
              </w:rPr>
            </w:pPr>
            <w:r w:rsidRPr="00362F3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2F3B">
              <w:rPr>
                <w:b/>
                <w:bCs/>
                <w:sz w:val="20"/>
                <w:szCs w:val="20"/>
              </w:rPr>
              <w:t>505764122,42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2F3B">
              <w:rPr>
                <w:b/>
                <w:bCs/>
                <w:sz w:val="20"/>
                <w:szCs w:val="20"/>
              </w:rPr>
              <w:t>360643732,38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B" w:rsidRPr="00362F3B" w:rsidRDefault="00362F3B" w:rsidP="00362F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2F3B">
              <w:rPr>
                <w:b/>
                <w:bCs/>
                <w:sz w:val="20"/>
                <w:szCs w:val="20"/>
              </w:rPr>
              <w:t>204609196,36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362F3B">
        <w:rPr>
          <w:sz w:val="28"/>
          <w:szCs w:val="28"/>
        </w:rPr>
        <w:t>но</w:t>
      </w:r>
      <w:r w:rsidR="005766A1">
        <w:rPr>
          <w:sz w:val="28"/>
          <w:szCs w:val="28"/>
        </w:rPr>
        <w:t>ября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>да.</w:t>
      </w:r>
    </w:p>
    <w:p w:rsidR="007F75C4" w:rsidRP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4DE9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>Глав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proofErr w:type="gramStart"/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>Палехского</w:t>
      </w:r>
      <w:proofErr w:type="gramEnd"/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F75C4" w:rsidRP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И.В. </w:t>
      </w:r>
      <w:proofErr w:type="spellStart"/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>Старкин</w:t>
      </w:r>
      <w:proofErr w:type="spellEnd"/>
    </w:p>
    <w:p w:rsidR="00310BAF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7F75C4" w:rsidRPr="006215D9" w:rsidTr="00D953BA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C4" w:rsidRPr="00CA68A1" w:rsidRDefault="007F75C4" w:rsidP="00D953BA"/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C4" w:rsidRPr="00CA68A1" w:rsidRDefault="007F75C4" w:rsidP="00D953BA"/>
        </w:tc>
      </w:tr>
    </w:tbl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проекту решения Совета Палехского муниципального района «О внесении измен</w:t>
      </w:r>
      <w:r>
        <w:rPr>
          <w:b/>
        </w:rPr>
        <w:t>е</w:t>
      </w:r>
      <w:r>
        <w:rPr>
          <w:b/>
        </w:rPr>
        <w:t>ний и дополнений в решение Совета Палехского муниципального района от 23.12.2022 № 83 «О бюджете Палехского муниципального района на 2</w:t>
      </w:r>
      <w:bookmarkStart w:id="0" w:name="_GoBack"/>
      <w:bookmarkEnd w:id="0"/>
      <w:r>
        <w:rPr>
          <w:b/>
        </w:rPr>
        <w:t>023 год и на плановый период 2024 и 2025 годов».</w:t>
      </w:r>
    </w:p>
    <w:p w:rsidR="00417F40" w:rsidRPr="00F33EC3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33EC3">
        <w:rPr>
          <w:b/>
          <w:sz w:val="20"/>
          <w:szCs w:val="20"/>
        </w:rPr>
        <w:t xml:space="preserve">     </w:t>
      </w:r>
      <w:r w:rsidRPr="00F33EC3">
        <w:rPr>
          <w:sz w:val="20"/>
          <w:szCs w:val="20"/>
        </w:rPr>
        <w:t>Проект решения  Совета Палехского муниципального района «О внесении изменений в решение Совета Палехского муниципального района от 23.12.2022 № 83 «О бюджете Палехского муниципального района на 2023 год и на плановый период 2024 и 2025 годов» необходимо принять с целью уточнения вопросов, явл</w:t>
      </w:r>
      <w:r w:rsidRPr="00F33EC3">
        <w:rPr>
          <w:sz w:val="20"/>
          <w:szCs w:val="20"/>
        </w:rPr>
        <w:t>я</w:t>
      </w:r>
      <w:r w:rsidRPr="00F33EC3">
        <w:rPr>
          <w:sz w:val="20"/>
          <w:szCs w:val="20"/>
        </w:rPr>
        <w:t>ющихся предметом правового регулирования указанного Решения Совета Палехского муниципального ра</w:t>
      </w:r>
      <w:r w:rsidRPr="00F33EC3">
        <w:rPr>
          <w:sz w:val="20"/>
          <w:szCs w:val="20"/>
        </w:rPr>
        <w:t>й</w:t>
      </w:r>
      <w:r w:rsidRPr="00F33EC3">
        <w:rPr>
          <w:sz w:val="20"/>
          <w:szCs w:val="20"/>
        </w:rPr>
        <w:t xml:space="preserve">она.   </w:t>
      </w:r>
    </w:p>
    <w:p w:rsidR="00417F40" w:rsidRPr="00F33EC3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33EC3">
        <w:rPr>
          <w:sz w:val="20"/>
          <w:szCs w:val="20"/>
        </w:rPr>
        <w:t xml:space="preserve">     Проектом решения Совета Палехского муниципального района изменены характеристики бюджета м</w:t>
      </w:r>
      <w:r w:rsidRPr="00F33EC3">
        <w:rPr>
          <w:sz w:val="20"/>
          <w:szCs w:val="20"/>
        </w:rPr>
        <w:t>у</w:t>
      </w:r>
      <w:r w:rsidRPr="00F33EC3">
        <w:rPr>
          <w:sz w:val="20"/>
          <w:szCs w:val="20"/>
        </w:rPr>
        <w:t>ниципального района на 2023</w:t>
      </w:r>
      <w:r w:rsidR="00BA00CC" w:rsidRPr="00F33EC3">
        <w:rPr>
          <w:sz w:val="20"/>
          <w:szCs w:val="20"/>
        </w:rPr>
        <w:t xml:space="preserve"> </w:t>
      </w:r>
      <w:r w:rsidR="002B077F" w:rsidRPr="00F33EC3">
        <w:rPr>
          <w:sz w:val="20"/>
          <w:szCs w:val="20"/>
        </w:rPr>
        <w:t>год</w:t>
      </w:r>
      <w:r w:rsidR="00BA00CC" w:rsidRPr="00F33EC3">
        <w:rPr>
          <w:sz w:val="20"/>
          <w:szCs w:val="20"/>
        </w:rPr>
        <w:t>ы</w:t>
      </w:r>
      <w:r w:rsidRPr="00F33EC3">
        <w:rPr>
          <w:sz w:val="20"/>
          <w:szCs w:val="20"/>
        </w:rPr>
        <w:t>:</w:t>
      </w:r>
    </w:p>
    <w:p w:rsidR="00417F40" w:rsidRPr="00F33EC3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33EC3">
        <w:rPr>
          <w:b/>
          <w:sz w:val="20"/>
          <w:szCs w:val="20"/>
        </w:rPr>
        <w:t xml:space="preserve">           Доходы бюджета Палехского муниципального района </w:t>
      </w:r>
      <w:r w:rsidR="00BA00CC" w:rsidRPr="00F33EC3">
        <w:rPr>
          <w:b/>
          <w:sz w:val="20"/>
          <w:szCs w:val="20"/>
        </w:rPr>
        <w:t>увеличены</w:t>
      </w:r>
    </w:p>
    <w:p w:rsidR="00417F40" w:rsidRPr="00F33EC3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33EC3">
        <w:rPr>
          <w:b/>
          <w:sz w:val="20"/>
          <w:szCs w:val="20"/>
        </w:rPr>
        <w:t>- на 2023 год на сумму</w:t>
      </w:r>
      <w:r w:rsidR="00435618" w:rsidRPr="00F33EC3">
        <w:rPr>
          <w:b/>
          <w:sz w:val="20"/>
          <w:szCs w:val="20"/>
        </w:rPr>
        <w:t xml:space="preserve"> </w:t>
      </w:r>
      <w:r w:rsidR="00BA00CC" w:rsidRPr="00F33EC3">
        <w:rPr>
          <w:b/>
          <w:sz w:val="20"/>
          <w:szCs w:val="20"/>
        </w:rPr>
        <w:t>6 348 943,70</w:t>
      </w:r>
      <w:r w:rsidRPr="00F33EC3">
        <w:rPr>
          <w:b/>
          <w:sz w:val="20"/>
          <w:szCs w:val="20"/>
        </w:rPr>
        <w:t xml:space="preserve"> руб. в том числе за счет:</w:t>
      </w:r>
    </w:p>
    <w:p w:rsidR="00045561" w:rsidRPr="00F33EC3" w:rsidRDefault="00045561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45561" w:rsidRPr="00F33EC3" w:rsidRDefault="00D953BA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33EC3">
        <w:rPr>
          <w:b/>
          <w:bCs/>
          <w:sz w:val="20"/>
          <w:szCs w:val="20"/>
        </w:rPr>
        <w:tab/>
      </w:r>
      <w:r w:rsidR="00045561" w:rsidRPr="00F33EC3">
        <w:rPr>
          <w:b/>
          <w:bCs/>
          <w:sz w:val="20"/>
          <w:szCs w:val="20"/>
        </w:rPr>
        <w:t xml:space="preserve">БЕЗВОЗМЕЗДНЫХ ПОСТУПЛЕНИЙ </w:t>
      </w:r>
      <w:r w:rsidR="001B41D5" w:rsidRPr="00F33EC3">
        <w:rPr>
          <w:b/>
          <w:bCs/>
          <w:sz w:val="20"/>
          <w:szCs w:val="20"/>
        </w:rPr>
        <w:t>в сумме</w:t>
      </w:r>
      <w:r w:rsidR="00BA00CC" w:rsidRPr="00F33EC3">
        <w:rPr>
          <w:b/>
          <w:bCs/>
          <w:sz w:val="20"/>
          <w:szCs w:val="20"/>
        </w:rPr>
        <w:t xml:space="preserve"> 114550,00</w:t>
      </w:r>
      <w:r w:rsidR="001B41D5" w:rsidRPr="00F33EC3">
        <w:rPr>
          <w:b/>
          <w:bCs/>
          <w:sz w:val="20"/>
          <w:szCs w:val="20"/>
        </w:rPr>
        <w:t xml:space="preserve"> руб.</w:t>
      </w:r>
      <w:r w:rsidR="00A06637" w:rsidRPr="00F33EC3">
        <w:rPr>
          <w:b/>
          <w:bCs/>
          <w:sz w:val="20"/>
          <w:szCs w:val="20"/>
        </w:rPr>
        <w:t>:</w:t>
      </w:r>
    </w:p>
    <w:p w:rsidR="009A585E" w:rsidRPr="00F33EC3" w:rsidRDefault="009A585E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33EC3">
        <w:rPr>
          <w:b/>
          <w:sz w:val="20"/>
          <w:szCs w:val="20"/>
        </w:rPr>
        <w:t xml:space="preserve">- </w:t>
      </w:r>
      <w:r w:rsidR="00182F62" w:rsidRPr="00F33EC3">
        <w:rPr>
          <w:sz w:val="20"/>
          <w:szCs w:val="20"/>
        </w:rPr>
        <w:t>Поступления от денежных пожертвований, предоставляемых физическими лицами получателям средств бюджетов муниципальных районов в сумме 114550,00 руб.</w:t>
      </w:r>
    </w:p>
    <w:p w:rsidR="001B41D5" w:rsidRPr="00F33EC3" w:rsidRDefault="00D953BA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F33EC3">
        <w:rPr>
          <w:b/>
          <w:bCs/>
          <w:color w:val="000000"/>
          <w:sz w:val="20"/>
          <w:szCs w:val="20"/>
        </w:rPr>
        <w:tab/>
      </w:r>
      <w:r w:rsidR="00045561" w:rsidRPr="00F33EC3">
        <w:rPr>
          <w:b/>
          <w:bCs/>
          <w:color w:val="000000"/>
          <w:sz w:val="20"/>
          <w:szCs w:val="20"/>
        </w:rPr>
        <w:t>НАЛОГОВЫХ И НЕНАЛОГОВЫХ ДОХОДОВ в сумме</w:t>
      </w:r>
      <w:r w:rsidR="001B41D5" w:rsidRPr="00F33EC3">
        <w:rPr>
          <w:b/>
          <w:bCs/>
          <w:color w:val="000000"/>
          <w:sz w:val="20"/>
          <w:szCs w:val="20"/>
        </w:rPr>
        <w:t xml:space="preserve"> </w:t>
      </w:r>
      <w:r w:rsidR="006C0878">
        <w:rPr>
          <w:b/>
          <w:bCs/>
          <w:color w:val="000000"/>
          <w:sz w:val="20"/>
          <w:szCs w:val="20"/>
        </w:rPr>
        <w:t>6 234 393,70</w:t>
      </w:r>
      <w:r w:rsidR="001B41D5" w:rsidRPr="00F33EC3">
        <w:rPr>
          <w:b/>
          <w:bCs/>
          <w:color w:val="000000"/>
          <w:sz w:val="20"/>
          <w:szCs w:val="20"/>
        </w:rPr>
        <w:t xml:space="preserve"> руб.:</w:t>
      </w:r>
    </w:p>
    <w:p w:rsidR="00F33EC3" w:rsidRPr="00F33EC3" w:rsidRDefault="00F33EC3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33EC3">
        <w:rPr>
          <w:bCs/>
          <w:color w:val="000000"/>
          <w:sz w:val="20"/>
          <w:szCs w:val="20"/>
        </w:rPr>
        <w:tab/>
        <w:t>Налог на доходы физических лиц +2 716 569,70 руб.;</w:t>
      </w:r>
    </w:p>
    <w:p w:rsidR="001B41D5" w:rsidRPr="00F33EC3" w:rsidRDefault="00F33EC3" w:rsidP="00F33EC3">
      <w:pPr>
        <w:ind w:firstLine="720"/>
        <w:jc w:val="both"/>
        <w:rPr>
          <w:sz w:val="20"/>
          <w:szCs w:val="20"/>
        </w:rPr>
      </w:pPr>
      <w:r w:rsidRPr="00F33EC3">
        <w:rPr>
          <w:sz w:val="20"/>
          <w:szCs w:val="20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1A7086" w:rsidRPr="00F33EC3">
        <w:rPr>
          <w:sz w:val="20"/>
          <w:szCs w:val="20"/>
        </w:rPr>
        <w:t>+</w:t>
      </w:r>
      <w:r w:rsidRPr="00F33EC3">
        <w:rPr>
          <w:sz w:val="20"/>
          <w:szCs w:val="20"/>
        </w:rPr>
        <w:t>1 278 309,00,00</w:t>
      </w:r>
      <w:r w:rsidR="001A7086" w:rsidRPr="00F33EC3">
        <w:rPr>
          <w:sz w:val="20"/>
          <w:szCs w:val="20"/>
        </w:rPr>
        <w:t xml:space="preserve"> руб.;</w:t>
      </w:r>
    </w:p>
    <w:p w:rsidR="001B41D5" w:rsidRPr="00F33EC3" w:rsidRDefault="00F33EC3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33EC3">
        <w:rPr>
          <w:sz w:val="20"/>
          <w:szCs w:val="20"/>
        </w:rPr>
        <w:tab/>
      </w:r>
      <w:r w:rsidR="001B41D5" w:rsidRPr="00F33EC3">
        <w:rPr>
          <w:sz w:val="20"/>
          <w:szCs w:val="20"/>
        </w:rPr>
        <w:t>Доходы от продажи земельных участков, государственная собственность на которые не разгранич</w:t>
      </w:r>
      <w:r w:rsidR="001B41D5" w:rsidRPr="00F33EC3">
        <w:rPr>
          <w:sz w:val="20"/>
          <w:szCs w:val="20"/>
        </w:rPr>
        <w:t>е</w:t>
      </w:r>
      <w:r w:rsidR="001B41D5" w:rsidRPr="00F33EC3">
        <w:rPr>
          <w:sz w:val="20"/>
          <w:szCs w:val="20"/>
        </w:rPr>
        <w:t>на и которые расположены в границах сельских поселений и межселенных территорий муниципальных ра</w:t>
      </w:r>
      <w:r w:rsidR="001B41D5" w:rsidRPr="00F33EC3">
        <w:rPr>
          <w:sz w:val="20"/>
          <w:szCs w:val="20"/>
        </w:rPr>
        <w:t>й</w:t>
      </w:r>
      <w:r w:rsidR="001B41D5" w:rsidRPr="00F33EC3">
        <w:rPr>
          <w:sz w:val="20"/>
          <w:szCs w:val="20"/>
        </w:rPr>
        <w:t>онов</w:t>
      </w:r>
      <w:r w:rsidR="001A7086" w:rsidRPr="00F33EC3">
        <w:rPr>
          <w:sz w:val="20"/>
          <w:szCs w:val="20"/>
        </w:rPr>
        <w:t xml:space="preserve"> +</w:t>
      </w:r>
      <w:r w:rsidRPr="00F33EC3">
        <w:rPr>
          <w:sz w:val="20"/>
          <w:szCs w:val="20"/>
        </w:rPr>
        <w:t>181 600,00</w:t>
      </w:r>
      <w:r w:rsidR="001A7086" w:rsidRPr="00F33EC3">
        <w:rPr>
          <w:sz w:val="20"/>
          <w:szCs w:val="20"/>
        </w:rPr>
        <w:t xml:space="preserve"> руб.;</w:t>
      </w:r>
    </w:p>
    <w:p w:rsidR="001B41D5" w:rsidRPr="00F33EC3" w:rsidRDefault="001B41D5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  <w:r w:rsidRPr="00F33EC3">
        <w:rPr>
          <w:color w:val="000000"/>
          <w:spacing w:val="-3"/>
          <w:sz w:val="20"/>
          <w:szCs w:val="20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1A7086" w:rsidRPr="00F33EC3">
        <w:rPr>
          <w:color w:val="000000"/>
          <w:spacing w:val="-3"/>
          <w:sz w:val="20"/>
          <w:szCs w:val="20"/>
        </w:rPr>
        <w:t xml:space="preserve"> +</w:t>
      </w:r>
      <w:r w:rsidR="00F33EC3" w:rsidRPr="00F33EC3">
        <w:rPr>
          <w:color w:val="000000"/>
          <w:spacing w:val="-3"/>
          <w:sz w:val="20"/>
          <w:szCs w:val="20"/>
        </w:rPr>
        <w:t>125 700,00</w:t>
      </w:r>
      <w:r w:rsidR="001A7086" w:rsidRPr="00F33EC3">
        <w:rPr>
          <w:color w:val="000000"/>
          <w:spacing w:val="-3"/>
          <w:sz w:val="20"/>
          <w:szCs w:val="20"/>
        </w:rPr>
        <w:t>,00 руб.;</w:t>
      </w:r>
    </w:p>
    <w:p w:rsidR="00417F40" w:rsidRPr="00F33EC3" w:rsidRDefault="00F33EC3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F33EC3">
        <w:rPr>
          <w:sz w:val="20"/>
          <w:szCs w:val="20"/>
        </w:rPr>
        <w:tab/>
      </w:r>
      <w:proofErr w:type="gramStart"/>
      <w:r w:rsidR="00182F62" w:rsidRPr="00F33EC3">
        <w:rPr>
          <w:sz w:val="20"/>
          <w:szCs w:val="20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</w:r>
      <w:r w:rsidR="00182F62" w:rsidRPr="00F33EC3">
        <w:rPr>
          <w:sz w:val="20"/>
          <w:szCs w:val="20"/>
        </w:rPr>
        <w:t>и</w:t>
      </w:r>
      <w:r w:rsidR="00182F62" w:rsidRPr="00F33EC3">
        <w:rPr>
          <w:sz w:val="20"/>
          <w:szCs w:val="20"/>
        </w:rPr>
        <w:t>торий муниципальных районов, а также средства от продажи права на заключение договоров аренды ук</w:t>
      </w:r>
      <w:r w:rsidR="00182F62" w:rsidRPr="00F33EC3">
        <w:rPr>
          <w:sz w:val="20"/>
          <w:szCs w:val="20"/>
        </w:rPr>
        <w:t>а</w:t>
      </w:r>
      <w:r w:rsidR="00182F62" w:rsidRPr="00F33EC3">
        <w:rPr>
          <w:sz w:val="20"/>
          <w:szCs w:val="20"/>
        </w:rPr>
        <w:t>занных земельных участков</w:t>
      </w:r>
      <w:r>
        <w:rPr>
          <w:sz w:val="20"/>
          <w:szCs w:val="20"/>
        </w:rPr>
        <w:t xml:space="preserve">   </w:t>
      </w:r>
      <w:r w:rsidRPr="00F33EC3">
        <w:rPr>
          <w:rFonts w:eastAsia="Calibri"/>
          <w:sz w:val="20"/>
          <w:szCs w:val="20"/>
          <w:lang w:eastAsia="en-US"/>
        </w:rPr>
        <w:t>+</w:t>
      </w:r>
      <w:r w:rsidR="00182F62" w:rsidRPr="00F33EC3">
        <w:rPr>
          <w:rFonts w:eastAsia="Calibri"/>
          <w:sz w:val="20"/>
          <w:szCs w:val="20"/>
          <w:lang w:eastAsia="en-US"/>
        </w:rPr>
        <w:t>865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182F62" w:rsidRPr="00F33EC3">
        <w:rPr>
          <w:rFonts w:eastAsia="Calibri"/>
          <w:sz w:val="20"/>
          <w:szCs w:val="20"/>
          <w:lang w:eastAsia="en-US"/>
        </w:rPr>
        <w:t>900,00</w:t>
      </w:r>
      <w:r w:rsidR="001A7086" w:rsidRPr="00F33EC3">
        <w:rPr>
          <w:rFonts w:eastAsia="Calibri"/>
          <w:sz w:val="20"/>
          <w:szCs w:val="20"/>
          <w:lang w:eastAsia="en-US"/>
        </w:rPr>
        <w:t xml:space="preserve"> руб.</w:t>
      </w:r>
      <w:r w:rsidR="006C0878">
        <w:rPr>
          <w:rFonts w:eastAsia="Calibri"/>
          <w:sz w:val="20"/>
          <w:szCs w:val="20"/>
          <w:lang w:eastAsia="en-US"/>
        </w:rPr>
        <w:t>;</w:t>
      </w:r>
      <w:proofErr w:type="gramEnd"/>
    </w:p>
    <w:p w:rsidR="00182F62" w:rsidRPr="00F33EC3" w:rsidRDefault="00F33EC3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33EC3">
        <w:rPr>
          <w:bCs/>
          <w:sz w:val="20"/>
          <w:szCs w:val="20"/>
        </w:rPr>
        <w:tab/>
      </w:r>
      <w:r w:rsidR="00182F62" w:rsidRPr="00F33EC3">
        <w:rPr>
          <w:bCs/>
          <w:sz w:val="20"/>
          <w:szCs w:val="20"/>
        </w:rPr>
        <w:t xml:space="preserve">Прочие доходы от компенсации затрат бюджетов муниципальных районов (доходы от компенсации затрат подведомственных казенных учреждений) </w:t>
      </w:r>
      <w:r w:rsidRPr="00F33EC3">
        <w:rPr>
          <w:bCs/>
          <w:sz w:val="20"/>
          <w:szCs w:val="20"/>
        </w:rPr>
        <w:t>+</w:t>
      </w:r>
      <w:r w:rsidR="006C0878">
        <w:rPr>
          <w:bCs/>
          <w:sz w:val="20"/>
          <w:szCs w:val="20"/>
        </w:rPr>
        <w:t>1 066 315</w:t>
      </w:r>
      <w:r w:rsidRPr="00F33EC3">
        <w:rPr>
          <w:bCs/>
          <w:sz w:val="20"/>
          <w:szCs w:val="20"/>
        </w:rPr>
        <w:t>,00 руб.</w:t>
      </w:r>
    </w:p>
    <w:p w:rsidR="00417F40" w:rsidRDefault="00417F40" w:rsidP="00417F40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</w:t>
      </w:r>
      <w:r>
        <w:t xml:space="preserve">     </w:t>
      </w:r>
      <w:r w:rsidRPr="000C3B43">
        <w:rPr>
          <w:b/>
        </w:rPr>
        <w:t>Расходы</w:t>
      </w:r>
      <w:r>
        <w:rPr>
          <w:rFonts w:eastAsia="Calibri"/>
          <w:b/>
          <w:lang w:eastAsia="en-US"/>
        </w:rPr>
        <w:t xml:space="preserve"> бюджета Палехского муниципального района на 2023 год </w:t>
      </w:r>
      <w:r w:rsidR="006C0878">
        <w:rPr>
          <w:rFonts w:eastAsia="Calibri"/>
          <w:b/>
          <w:lang w:eastAsia="en-US"/>
        </w:rPr>
        <w:t>увеличены</w:t>
      </w:r>
      <w:r w:rsidR="009A585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на сумму  </w:t>
      </w:r>
      <w:r w:rsidR="006C0878">
        <w:rPr>
          <w:b/>
        </w:rPr>
        <w:t>6 348 943,70</w:t>
      </w:r>
      <w:r w:rsidR="009A585E" w:rsidRPr="00881F2C">
        <w:rPr>
          <w:b/>
        </w:rPr>
        <w:t xml:space="preserve"> руб</w:t>
      </w:r>
      <w:r w:rsidR="009A585E">
        <w:rPr>
          <w:b/>
        </w:rPr>
        <w:t>.</w:t>
      </w:r>
    </w:p>
    <w:p w:rsidR="00D953BA" w:rsidRDefault="00417F40" w:rsidP="00417F40">
      <w:pPr>
        <w:spacing w:after="200" w:line="276" w:lineRule="auto"/>
        <w:jc w:val="both"/>
        <w:rPr>
          <w:rFonts w:eastAsia="Calibri"/>
          <w:lang w:eastAsia="en-US"/>
        </w:rPr>
      </w:pPr>
      <w:r w:rsidRPr="00892040">
        <w:rPr>
          <w:rFonts w:eastAsia="Calibri"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Pr="00892040">
        <w:rPr>
          <w:rFonts w:eastAsia="Calibri"/>
          <w:lang w:eastAsia="en-US"/>
        </w:rPr>
        <w:t>том числе</w:t>
      </w:r>
      <w:r w:rsidR="00D953BA">
        <w:rPr>
          <w:rFonts w:eastAsia="Calibri"/>
          <w:lang w:eastAsia="en-US"/>
        </w:rPr>
        <w:t xml:space="preserve"> за счет</w:t>
      </w:r>
      <w:r>
        <w:rPr>
          <w:rFonts w:eastAsia="Calibri"/>
          <w:lang w:eastAsia="en-US"/>
        </w:rPr>
        <w:t>:</w:t>
      </w:r>
    </w:p>
    <w:p w:rsidR="001807F6" w:rsidRPr="003403E3" w:rsidRDefault="001807F6" w:rsidP="001807F6">
      <w:pPr>
        <w:rPr>
          <w:b/>
        </w:rPr>
      </w:pPr>
      <w:r w:rsidRPr="003403E3">
        <w:rPr>
          <w:b/>
        </w:rPr>
        <w:t xml:space="preserve">- за счет </w:t>
      </w:r>
      <w:r w:rsidR="000912D9">
        <w:rPr>
          <w:b/>
        </w:rPr>
        <w:t xml:space="preserve">перевыполнения </w:t>
      </w:r>
      <w:r w:rsidRPr="003403E3">
        <w:rPr>
          <w:b/>
        </w:rPr>
        <w:t>доход</w:t>
      </w:r>
      <w:r w:rsidR="000912D9">
        <w:rPr>
          <w:b/>
        </w:rPr>
        <w:t>н</w:t>
      </w:r>
      <w:r w:rsidRPr="003403E3">
        <w:rPr>
          <w:b/>
        </w:rPr>
        <w:t>о</w:t>
      </w:r>
      <w:r w:rsidR="000912D9">
        <w:rPr>
          <w:b/>
        </w:rPr>
        <w:t>й части бюджета</w:t>
      </w:r>
      <w:r w:rsidR="00787430">
        <w:rPr>
          <w:b/>
        </w:rPr>
        <w:t xml:space="preserve"> (налоговых, неналоговых дох</w:t>
      </w:r>
      <w:r w:rsidR="00787430">
        <w:rPr>
          <w:b/>
        </w:rPr>
        <w:t>о</w:t>
      </w:r>
      <w:r w:rsidR="00787430">
        <w:rPr>
          <w:b/>
        </w:rPr>
        <w:t>дов</w:t>
      </w:r>
      <w:r w:rsidR="006C0878">
        <w:rPr>
          <w:b/>
        </w:rPr>
        <w:t>, безвозмездных поступлений</w:t>
      </w:r>
      <w:r w:rsidR="00787430">
        <w:rPr>
          <w:b/>
        </w:rPr>
        <w:t>)</w:t>
      </w:r>
      <w:r w:rsidRPr="003403E3">
        <w:rPr>
          <w:b/>
        </w:rPr>
        <w:t xml:space="preserve"> </w:t>
      </w:r>
      <w:r>
        <w:rPr>
          <w:b/>
        </w:rPr>
        <w:t>на</w:t>
      </w:r>
      <w:r w:rsidRPr="003403E3">
        <w:rPr>
          <w:b/>
        </w:rPr>
        <w:t xml:space="preserve"> сумм</w:t>
      </w:r>
      <w:r>
        <w:rPr>
          <w:b/>
        </w:rPr>
        <w:t>у</w:t>
      </w:r>
      <w:r w:rsidRPr="003403E3">
        <w:rPr>
          <w:b/>
        </w:rPr>
        <w:t xml:space="preserve"> +</w:t>
      </w:r>
      <w:r w:rsidR="006C0878">
        <w:rPr>
          <w:b/>
        </w:rPr>
        <w:t>6 34 943,70</w:t>
      </w:r>
      <w:r w:rsidR="00B056C3">
        <w:rPr>
          <w:b/>
        </w:rPr>
        <w:t>,00</w:t>
      </w:r>
      <w:r w:rsidRPr="003403E3">
        <w:rPr>
          <w:b/>
        </w:rPr>
        <w:t xml:space="preserve"> руб.</w:t>
      </w:r>
      <w:r>
        <w:rPr>
          <w:b/>
        </w:rPr>
        <w:t xml:space="preserve"> средства направлены:</w:t>
      </w:r>
    </w:p>
    <w:p w:rsidR="001807F6" w:rsidRDefault="001807F6" w:rsidP="001807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232"/>
        <w:gridCol w:w="1248"/>
        <w:gridCol w:w="3190"/>
      </w:tblGrid>
      <w:tr w:rsidR="001807F6" w:rsidRPr="00621EA0" w:rsidTr="00F808F8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621EA0" w:rsidRDefault="001807F6" w:rsidP="00A36DD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6" w:rsidRPr="00621EA0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 xml:space="preserve">         Примечание</w:t>
            </w:r>
          </w:p>
        </w:tc>
      </w:tr>
      <w:tr w:rsidR="00B056C3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3" w:rsidRPr="00003E6B" w:rsidRDefault="00B056C3" w:rsidP="00C16495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b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3" w:rsidRPr="00F071EE" w:rsidRDefault="00B056C3" w:rsidP="001807F6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056C3" w:rsidRDefault="00B056C3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B056C3" w:rsidRDefault="00B056C3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B056C3" w:rsidRDefault="00B056C3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5725AB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Pr="00EA6572" w:rsidRDefault="00B056C3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051 0502 3190040070 800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Default="00F75A5B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+2700 000,00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Default="00B056C3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Увеличение уставного фонда МУП «Туристский центр»</w:t>
            </w:r>
          </w:p>
        </w:tc>
      </w:tr>
      <w:tr w:rsidR="00F75A5B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5B" w:rsidRDefault="00882389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051 0103 3190010170 200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5B" w:rsidRDefault="00882389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+574507,10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75A5B" w:rsidRDefault="00F75A5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75A5B" w:rsidRDefault="00F75A5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75A5B" w:rsidRDefault="00882389" w:rsidP="00F75A5B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Организация и проведение меропри</w:t>
            </w:r>
            <w:r>
              <w:rPr>
                <w:iCs/>
                <w:color w:val="000000"/>
                <w:sz w:val="18"/>
                <w:szCs w:val="18"/>
              </w:rPr>
              <w:t>я</w:t>
            </w:r>
            <w:r>
              <w:rPr>
                <w:iCs/>
                <w:color w:val="000000"/>
                <w:sz w:val="18"/>
                <w:szCs w:val="18"/>
              </w:rPr>
              <w:t>тий, связанных с государственными праздниками, юбилейными и памя</w:t>
            </w:r>
            <w:r>
              <w:rPr>
                <w:iCs/>
                <w:color w:val="000000"/>
                <w:sz w:val="18"/>
                <w:szCs w:val="18"/>
              </w:rPr>
              <w:t>т</w:t>
            </w:r>
            <w:r>
              <w:rPr>
                <w:iCs/>
                <w:color w:val="000000"/>
                <w:sz w:val="18"/>
                <w:szCs w:val="18"/>
              </w:rPr>
              <w:t>ными датами (приобретение игрушек для новогодней елки и услуги по мо</w:t>
            </w:r>
            <w:r>
              <w:rPr>
                <w:iCs/>
                <w:color w:val="000000"/>
                <w:sz w:val="18"/>
                <w:szCs w:val="18"/>
              </w:rPr>
              <w:t>н</w:t>
            </w:r>
            <w:r>
              <w:rPr>
                <w:iCs/>
                <w:color w:val="000000"/>
                <w:sz w:val="18"/>
                <w:szCs w:val="18"/>
              </w:rPr>
              <w:t>тажу, демонтажу)</w:t>
            </w:r>
          </w:p>
        </w:tc>
      </w:tr>
      <w:tr w:rsidR="00A90939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9" w:rsidRDefault="00A90939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051 0113 1130100250 200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9" w:rsidRDefault="00A90939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+204600,00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Default="00A90939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Default="00A90939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Default="00A90939" w:rsidP="00F75A5B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Ремонт автомашины</w:t>
            </w:r>
          </w:p>
        </w:tc>
      </w:tr>
      <w:tr w:rsidR="00A90939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9" w:rsidRDefault="00A90939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051 0113 1130100250 200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9" w:rsidRDefault="00A90939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+40 000,00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Default="00A90939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Default="00A90939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Default="00A90939" w:rsidP="00A9093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Приобретение системного блока, кл</w:t>
            </w:r>
            <w:r>
              <w:rPr>
                <w:iCs/>
                <w:color w:val="000000"/>
                <w:sz w:val="18"/>
                <w:szCs w:val="18"/>
              </w:rPr>
              <w:t>а</w:t>
            </w:r>
            <w:r>
              <w:rPr>
                <w:iCs/>
                <w:color w:val="000000"/>
                <w:sz w:val="18"/>
                <w:szCs w:val="18"/>
              </w:rPr>
              <w:t>виатуры</w:t>
            </w:r>
            <w:r w:rsidR="00C82724">
              <w:rPr>
                <w:iCs/>
                <w:color w:val="000000"/>
                <w:sz w:val="18"/>
                <w:szCs w:val="18"/>
              </w:rPr>
              <w:t xml:space="preserve"> МКУ «Дирекция по эксплу</w:t>
            </w:r>
            <w:r w:rsidR="00C82724">
              <w:rPr>
                <w:iCs/>
                <w:color w:val="000000"/>
                <w:sz w:val="18"/>
                <w:szCs w:val="18"/>
              </w:rPr>
              <w:t>а</w:t>
            </w:r>
            <w:r w:rsidR="00C82724">
              <w:rPr>
                <w:iCs/>
                <w:color w:val="000000"/>
                <w:sz w:val="18"/>
                <w:szCs w:val="18"/>
              </w:rPr>
              <w:t>тации муниципального имущества Палехского муниципального района»</w:t>
            </w:r>
          </w:p>
        </w:tc>
      </w:tr>
      <w:tr w:rsidR="00C82724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C82724" w:rsidRDefault="00C82724" w:rsidP="00C82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724">
              <w:rPr>
                <w:rFonts w:ascii="Times New Roman" w:hAnsi="Times New Roman" w:cs="Times New Roman"/>
                <w:b/>
                <w:sz w:val="18"/>
                <w:szCs w:val="18"/>
              </w:rPr>
              <w:t>Отдел культуры, спорта и м</w:t>
            </w:r>
            <w:r w:rsidRPr="00C8272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82724">
              <w:rPr>
                <w:rFonts w:ascii="Times New Roman" w:hAnsi="Times New Roman" w:cs="Times New Roman"/>
                <w:b/>
                <w:sz w:val="18"/>
                <w:szCs w:val="18"/>
              </w:rPr>
              <w:t>лодежной политики админ</w:t>
            </w:r>
            <w:r w:rsidRPr="00C8272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82724">
              <w:rPr>
                <w:rFonts w:ascii="Times New Roman" w:hAnsi="Times New Roman" w:cs="Times New Roman"/>
                <w:b/>
                <w:sz w:val="18"/>
                <w:szCs w:val="18"/>
              </w:rPr>
              <w:t>страции Палехского муниц</w:t>
            </w:r>
            <w:r w:rsidRPr="00C8272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82724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Default="00C82724" w:rsidP="001807F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A9093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C82724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Default="00C82724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058 0703 0120100040 200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Default="00C82724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+86965,00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A9093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Приобретение столов для </w:t>
            </w:r>
            <w:proofErr w:type="gramStart"/>
            <w:r>
              <w:rPr>
                <w:iCs/>
                <w:color w:val="000000"/>
                <w:sz w:val="18"/>
                <w:szCs w:val="18"/>
              </w:rPr>
              <w:t>Палехской</w:t>
            </w:r>
            <w:proofErr w:type="gramEnd"/>
            <w:r>
              <w:rPr>
                <w:iCs/>
                <w:color w:val="000000"/>
                <w:sz w:val="18"/>
                <w:szCs w:val="18"/>
              </w:rPr>
              <w:t xml:space="preserve"> ДШИ</w:t>
            </w:r>
          </w:p>
        </w:tc>
      </w:tr>
      <w:tr w:rsidR="00C82724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1A6014" w:rsidRDefault="00C82724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14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Финансовый отдел админ</w:t>
            </w:r>
            <w:r w:rsidRPr="001A601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A6014">
              <w:rPr>
                <w:rFonts w:ascii="Times New Roman" w:hAnsi="Times New Roman" w:cs="Times New Roman"/>
                <w:b/>
                <w:sz w:val="18"/>
                <w:szCs w:val="18"/>
              </w:rPr>
              <w:t>страции Палехского муниц</w:t>
            </w:r>
            <w:r w:rsidRPr="001A601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A6014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Default="00C82724" w:rsidP="001807F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A9093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C82724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Default="00C82724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050 0106 1310100220 200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Default="00C82724" w:rsidP="00E72FA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+58000,00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Default="00C82724" w:rsidP="00E72FA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Приобретение неисключительных прав на использование программы для ЭВМ «Подсистема формирования реестра расходных обязательств»</w:t>
            </w:r>
          </w:p>
        </w:tc>
      </w:tr>
      <w:tr w:rsidR="00B00937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A6014" w:rsidRDefault="00B00937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14">
              <w:rPr>
                <w:rFonts w:ascii="Times New Roman" w:hAnsi="Times New Roman" w:cs="Times New Roman"/>
                <w:b/>
                <w:sz w:val="18"/>
                <w:szCs w:val="18"/>
              </w:rPr>
              <w:t>Отдел образования админ</w:t>
            </w:r>
            <w:r w:rsidRPr="001A601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A6014">
              <w:rPr>
                <w:rFonts w:ascii="Times New Roman" w:hAnsi="Times New Roman" w:cs="Times New Roman"/>
                <w:b/>
                <w:sz w:val="18"/>
                <w:szCs w:val="18"/>
              </w:rPr>
              <w:t>страции Палехского муниц</w:t>
            </w:r>
            <w:r w:rsidRPr="001A601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A6014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B00937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B00937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ПСД на ремонтные работы  в образ</w:t>
            </w:r>
            <w:r>
              <w:rPr>
                <w:iCs/>
                <w:color w:val="000000"/>
                <w:sz w:val="18"/>
                <w:szCs w:val="18"/>
              </w:rPr>
              <w:t>о</w:t>
            </w:r>
            <w:r>
              <w:rPr>
                <w:iCs/>
                <w:color w:val="000000"/>
                <w:sz w:val="18"/>
                <w:szCs w:val="18"/>
              </w:rPr>
              <w:t>вательных учреждениях</w:t>
            </w:r>
          </w:p>
        </w:tc>
      </w:tr>
      <w:tr w:rsidR="00B00937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052 0702 0110200030 200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ПСД на капитальный ремонт кровли здания детского сада МКОУ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Майд</w:t>
            </w:r>
            <w:r>
              <w:rPr>
                <w:iCs/>
                <w:color w:val="000000"/>
                <w:sz w:val="18"/>
                <w:szCs w:val="18"/>
              </w:rPr>
              <w:t>а</w:t>
            </w:r>
            <w:r>
              <w:rPr>
                <w:iCs/>
                <w:color w:val="000000"/>
                <w:sz w:val="18"/>
                <w:szCs w:val="18"/>
              </w:rPr>
              <w:t>ковской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СШ</w:t>
            </w:r>
          </w:p>
        </w:tc>
      </w:tr>
      <w:tr w:rsidR="00B00937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052 0702 0110200030 200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+908913,00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 оплату коммунальных платежей по общеобразовательным организац</w:t>
            </w:r>
            <w:r>
              <w:rPr>
                <w:iCs/>
                <w:color w:val="000000"/>
                <w:sz w:val="18"/>
                <w:szCs w:val="18"/>
              </w:rPr>
              <w:t>и</w:t>
            </w:r>
            <w:r>
              <w:rPr>
                <w:iCs/>
                <w:color w:val="000000"/>
                <w:sz w:val="18"/>
                <w:szCs w:val="18"/>
              </w:rPr>
              <w:t>ям</w:t>
            </w:r>
          </w:p>
        </w:tc>
      </w:tr>
      <w:tr w:rsidR="00B00937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052 0701 0110100020 200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 оплату теплоснабжения КМДОУ детского сада № 2</w:t>
            </w:r>
          </w:p>
        </w:tc>
      </w:tr>
      <w:tr w:rsidR="00B00937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4A4E58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Default="004A4E58" w:rsidP="004A4E5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+841000,00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Default="004A4E58" w:rsidP="00E72FA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Увеличены расходы на питание детей в общеобразовательных учреждениях</w:t>
            </w:r>
          </w:p>
        </w:tc>
      </w:tr>
      <w:tr w:rsidR="004A4E58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A4E58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A4E58" w:rsidP="004A4E5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+48300,00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A4E58" w:rsidP="004A4E5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Приобретение канцелярских и хозя</w:t>
            </w:r>
            <w:r>
              <w:rPr>
                <w:iCs/>
                <w:color w:val="000000"/>
                <w:sz w:val="18"/>
                <w:szCs w:val="18"/>
              </w:rPr>
              <w:t>й</w:t>
            </w:r>
            <w:r>
              <w:rPr>
                <w:iCs/>
                <w:color w:val="000000"/>
                <w:sz w:val="18"/>
                <w:szCs w:val="18"/>
              </w:rPr>
              <w:t>ственных расходо</w:t>
            </w:r>
            <w:r w:rsidRPr="004A4E58">
              <w:rPr>
                <w:iCs/>
                <w:color w:val="000000"/>
                <w:sz w:val="18"/>
                <w:szCs w:val="18"/>
              </w:rPr>
              <w:t xml:space="preserve">в </w:t>
            </w:r>
            <w:r>
              <w:rPr>
                <w:iCs/>
                <w:color w:val="000000"/>
                <w:sz w:val="18"/>
                <w:szCs w:val="18"/>
              </w:rPr>
              <w:t xml:space="preserve"> в </w:t>
            </w:r>
            <w:r w:rsidRPr="004A4E58">
              <w:rPr>
                <w:iCs/>
                <w:color w:val="000000"/>
                <w:sz w:val="18"/>
                <w:szCs w:val="18"/>
              </w:rPr>
              <w:t>общеобразов</w:t>
            </w:r>
            <w:r w:rsidRPr="004A4E58">
              <w:rPr>
                <w:iCs/>
                <w:color w:val="000000"/>
                <w:sz w:val="18"/>
                <w:szCs w:val="18"/>
              </w:rPr>
              <w:t>а</w:t>
            </w:r>
            <w:r w:rsidRPr="004A4E58">
              <w:rPr>
                <w:iCs/>
                <w:color w:val="000000"/>
                <w:sz w:val="18"/>
                <w:szCs w:val="18"/>
              </w:rPr>
              <w:t>тельны</w:t>
            </w:r>
            <w:r>
              <w:rPr>
                <w:iCs/>
                <w:color w:val="000000"/>
                <w:sz w:val="18"/>
                <w:szCs w:val="18"/>
              </w:rPr>
              <w:t>е</w:t>
            </w:r>
            <w:r w:rsidRPr="004A4E58">
              <w:rPr>
                <w:iCs/>
                <w:color w:val="000000"/>
                <w:sz w:val="18"/>
                <w:szCs w:val="18"/>
              </w:rPr>
              <w:t xml:space="preserve"> учреждения</w:t>
            </w:r>
          </w:p>
        </w:tc>
      </w:tr>
      <w:tr w:rsidR="004A4E58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A4E58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A4E58" w:rsidP="004A4E5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+11752,00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A4E58" w:rsidP="004A4E5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Замена светильников в МКОУ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Пано</w:t>
            </w:r>
            <w:r>
              <w:rPr>
                <w:iCs/>
                <w:color w:val="000000"/>
                <w:sz w:val="18"/>
                <w:szCs w:val="18"/>
              </w:rPr>
              <w:t>в</w:t>
            </w:r>
            <w:r>
              <w:rPr>
                <w:iCs/>
                <w:color w:val="000000"/>
                <w:sz w:val="18"/>
                <w:szCs w:val="18"/>
              </w:rPr>
              <w:t>ская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СШ</w:t>
            </w:r>
          </w:p>
        </w:tc>
      </w:tr>
      <w:tr w:rsidR="004A4E58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04E1B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052 0702 01102000300 200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04E1B" w:rsidP="00404E1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+31448,00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04E1B" w:rsidP="004A4E5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Оплата медицинского осмотра по МКОУ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Пановскоя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СШ</w:t>
            </w:r>
          </w:p>
        </w:tc>
      </w:tr>
      <w:tr w:rsidR="004A4E58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04E1B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052 0702 0110200030 200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04E1B" w:rsidP="004A4E5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+40378,60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Default="00404E1B" w:rsidP="004A4E5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Оборудование контейнерной площа</w:t>
            </w:r>
            <w:r>
              <w:rPr>
                <w:iCs/>
                <w:color w:val="000000"/>
                <w:sz w:val="18"/>
                <w:szCs w:val="18"/>
              </w:rPr>
              <w:t>д</w:t>
            </w:r>
            <w:r>
              <w:rPr>
                <w:iCs/>
                <w:color w:val="000000"/>
                <w:sz w:val="18"/>
                <w:szCs w:val="18"/>
              </w:rPr>
              <w:t xml:space="preserve">ки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Пановской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СШ</w:t>
            </w:r>
          </w:p>
        </w:tc>
      </w:tr>
      <w:tr w:rsidR="00404E1B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B" w:rsidRDefault="00404E1B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0520 0701 0110100020 200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B" w:rsidRDefault="00404E1B" w:rsidP="004A4E5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+79774,00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04E1B" w:rsidRDefault="00404E1B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04E1B" w:rsidRDefault="00404E1B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04E1B" w:rsidRDefault="00404E1B" w:rsidP="004A4E5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Приобретение посудомоечных ванн для кухни для детского сада № 1</w:t>
            </w:r>
          </w:p>
        </w:tc>
      </w:tr>
      <w:tr w:rsidR="00404E1B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B" w:rsidRDefault="00410E40" w:rsidP="00077C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052 070</w:t>
            </w:r>
            <w:r w:rsidR="00077C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</w:t>
            </w:r>
            <w:r w:rsidR="00077C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  <w:r w:rsidR="00077C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B" w:rsidRDefault="00410E40" w:rsidP="004A4E5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+20000,00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04E1B" w:rsidRDefault="00404E1B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04E1B" w:rsidRDefault="00404E1B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04E1B" w:rsidRDefault="00410E40" w:rsidP="004A4E5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Ремонт транспорта</w:t>
            </w:r>
            <w:r w:rsidR="00077C9D">
              <w:rPr>
                <w:iCs/>
                <w:color w:val="000000"/>
                <w:sz w:val="18"/>
                <w:szCs w:val="18"/>
              </w:rPr>
              <w:t xml:space="preserve"> ХЭК</w:t>
            </w:r>
          </w:p>
        </w:tc>
      </w:tr>
      <w:tr w:rsidR="00410E40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0" w:rsidRDefault="00410E40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0" w:rsidRDefault="00410E40" w:rsidP="004A4E5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+91431,00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10E40" w:rsidRDefault="00410E40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10E40" w:rsidRDefault="00410E40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10E40" w:rsidRDefault="00410E40" w:rsidP="00410E4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Оплата пожарной сигнализации, ГСМ</w:t>
            </w:r>
          </w:p>
        </w:tc>
      </w:tr>
      <w:tr w:rsidR="00410E40" w:rsidRPr="00003E6B" w:rsidTr="00F808F8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0" w:rsidRDefault="00410E40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0" w:rsidRDefault="00410E40" w:rsidP="004A4E5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+266 875,00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410E40" w:rsidRDefault="00410E40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410E40" w:rsidRDefault="00410E40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410E40" w:rsidRDefault="00410E40" w:rsidP="004A4E5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Приобретение оборудования для ос</w:t>
            </w:r>
            <w:r>
              <w:rPr>
                <w:iCs/>
                <w:color w:val="000000"/>
                <w:sz w:val="18"/>
                <w:szCs w:val="18"/>
              </w:rPr>
              <w:t>у</w:t>
            </w:r>
            <w:r>
              <w:rPr>
                <w:iCs/>
                <w:color w:val="000000"/>
                <w:sz w:val="18"/>
                <w:szCs w:val="18"/>
              </w:rPr>
              <w:t>ществления образовательной деятел</w:t>
            </w:r>
            <w:r>
              <w:rPr>
                <w:iCs/>
                <w:color w:val="000000"/>
                <w:sz w:val="18"/>
                <w:szCs w:val="18"/>
              </w:rPr>
              <w:t>ь</w:t>
            </w:r>
            <w:r>
              <w:rPr>
                <w:iCs/>
                <w:color w:val="000000"/>
                <w:sz w:val="18"/>
                <w:szCs w:val="18"/>
              </w:rPr>
              <w:t>ности в связи с тем, что материально-техническая база образовательных учреждений устарела и пришла в н</w:t>
            </w:r>
            <w:r>
              <w:rPr>
                <w:iCs/>
                <w:color w:val="000000"/>
                <w:sz w:val="18"/>
                <w:szCs w:val="18"/>
              </w:rPr>
              <w:t>е</w:t>
            </w:r>
            <w:r>
              <w:rPr>
                <w:iCs/>
                <w:color w:val="000000"/>
                <w:sz w:val="18"/>
                <w:szCs w:val="18"/>
              </w:rPr>
              <w:t>годность</w:t>
            </w:r>
          </w:p>
        </w:tc>
      </w:tr>
    </w:tbl>
    <w:p w:rsidR="00C96D80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  <w:r w:rsidRPr="008B0C0D">
        <w:t xml:space="preserve">   </w:t>
      </w:r>
    </w:p>
    <w:p w:rsidR="00417F40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  <w:r w:rsidRPr="008B0C0D">
        <w:t xml:space="preserve">   С проектом решения учтены предложения главных распорядителей средств бюджета </w:t>
      </w:r>
      <w:r w:rsidRPr="008B0C0D">
        <w:lastRenderedPageBreak/>
        <w:t>муниципального района по перераспределению бюджетных ассигнований в пределах общего объема бюджетных ассигнований на 202</w:t>
      </w:r>
      <w:r>
        <w:t>3</w:t>
      </w:r>
      <w:r w:rsidRPr="008B0C0D">
        <w:t xml:space="preserve"> год</w:t>
      </w:r>
      <w:r>
        <w:t>, 2024 год, 2025 год</w:t>
      </w:r>
      <w:r w:rsidRPr="008B0C0D">
        <w:t>:</w:t>
      </w:r>
    </w:p>
    <w:p w:rsidR="00417F40" w:rsidRPr="008B0C0D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417"/>
        <w:gridCol w:w="1418"/>
        <w:gridCol w:w="1277"/>
        <w:gridCol w:w="2977"/>
      </w:tblGrid>
      <w:tr w:rsidR="00417F40" w:rsidRPr="00621EA0" w:rsidTr="008F790D">
        <w:trPr>
          <w:trHeight w:val="27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ind w:firstLine="176"/>
              <w:jc w:val="center"/>
              <w:rPr>
                <w:b/>
                <w:sz w:val="20"/>
                <w:szCs w:val="20"/>
              </w:rPr>
            </w:pPr>
            <w:r w:rsidRPr="008B0C0D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621EA0" w:rsidRDefault="00417F40" w:rsidP="0029496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621E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621EA0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21EA0">
              <w:rPr>
                <w:b/>
                <w:sz w:val="20"/>
                <w:szCs w:val="20"/>
              </w:rPr>
              <w:t xml:space="preserve">         Примечание</w:t>
            </w:r>
          </w:p>
        </w:tc>
      </w:tr>
      <w:tr w:rsidR="00417F40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003E6B" w:rsidRDefault="00417F40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003E6B">
              <w:rPr>
                <w:b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03E6B" w:rsidRDefault="002511ED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1A601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524DFC" w:rsidRPr="00621EA0" w:rsidTr="00FD6B21">
        <w:trPr>
          <w:trHeight w:val="31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C" w:rsidRPr="00BE40A7" w:rsidRDefault="00BE40A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051 052 15401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9605 400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C" w:rsidRPr="00003E6B" w:rsidRDefault="00BE40A7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-1258630,40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BE40A7" w:rsidRDefault="00BE40A7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BE40A7">
              <w:rPr>
                <w:sz w:val="18"/>
                <w:szCs w:val="18"/>
              </w:rPr>
              <w:t>+951219,36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621EA0" w:rsidRDefault="00524DFC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003E6B" w:rsidRDefault="00BE40A7" w:rsidP="00BE40A7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61180A">
              <w:rPr>
                <w:sz w:val="18"/>
                <w:szCs w:val="18"/>
              </w:rPr>
              <w:t>Обеспечение мероприятий по м</w:t>
            </w:r>
            <w:r w:rsidRPr="0061180A">
              <w:rPr>
                <w:sz w:val="18"/>
                <w:szCs w:val="18"/>
              </w:rPr>
              <w:t>о</w:t>
            </w:r>
            <w:r w:rsidRPr="0061180A">
              <w:rPr>
                <w:sz w:val="18"/>
                <w:szCs w:val="18"/>
              </w:rPr>
              <w:t xml:space="preserve">дернизации систем коммунальной инфраструктуры за счет средств </w:t>
            </w:r>
            <w:r>
              <w:rPr>
                <w:sz w:val="18"/>
                <w:szCs w:val="18"/>
              </w:rPr>
              <w:t>(Строительство очистных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жений канализации)</w:t>
            </w:r>
          </w:p>
        </w:tc>
      </w:tr>
      <w:tr w:rsidR="00023FBA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A" w:rsidRPr="008F790D" w:rsidRDefault="00BE40A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051 052 0350110860 200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A" w:rsidRPr="00003E6B" w:rsidRDefault="00BE40A7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+244336,87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621EA0" w:rsidRDefault="00023FB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621EA0" w:rsidRDefault="00023FB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003E6B" w:rsidRDefault="00655857" w:rsidP="009B4F48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655857">
              <w:rPr>
                <w:color w:val="000000"/>
                <w:sz w:val="18"/>
                <w:szCs w:val="18"/>
              </w:rPr>
              <w:t>Прокладка системы канализации в районе дома №34 по ул</w:t>
            </w:r>
            <w:proofErr w:type="gramStart"/>
            <w:r w:rsidRPr="00655857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655857">
              <w:rPr>
                <w:color w:val="000000"/>
                <w:sz w:val="18"/>
                <w:szCs w:val="18"/>
              </w:rPr>
              <w:t>иновьева  п.Палех</w:t>
            </w:r>
          </w:p>
        </w:tc>
      </w:tr>
      <w:tr w:rsidR="00547B8C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655857" w:rsidRDefault="0065585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051 0502 08702</w:t>
            </w:r>
            <w:r>
              <w:rPr>
                <w:color w:val="000000"/>
                <w:sz w:val="18"/>
                <w:szCs w:val="18"/>
                <w:lang w:val="en-US"/>
              </w:rPr>
              <w:t>S3160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655857" w:rsidRDefault="00655857" w:rsidP="00294963">
            <w:pPr>
              <w:spacing w:line="2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-43309.37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655857" w:rsidRDefault="0065585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iCs/>
                <w:color w:val="000000"/>
                <w:sz w:val="18"/>
                <w:szCs w:val="18"/>
              </w:rPr>
              <w:t>Разработка (корректировка ПСД объектов социальной и инжене</w:t>
            </w:r>
            <w:r>
              <w:rPr>
                <w:iCs/>
                <w:color w:val="000000"/>
                <w:sz w:val="18"/>
                <w:szCs w:val="18"/>
              </w:rPr>
              <w:t>р</w:t>
            </w:r>
            <w:r>
              <w:rPr>
                <w:iCs/>
                <w:color w:val="000000"/>
                <w:sz w:val="18"/>
                <w:szCs w:val="18"/>
              </w:rPr>
              <w:t xml:space="preserve">ной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ифраструктуры</w:t>
            </w:r>
            <w:proofErr w:type="spellEnd"/>
            <w:proofErr w:type="gramEnd"/>
          </w:p>
        </w:tc>
      </w:tr>
      <w:tr w:rsidR="00547B8C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023FBA" w:rsidRDefault="0065585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051 0113 3190010170 200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003E6B" w:rsidRDefault="001A6014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+987 602,90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1A601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+70000,00 (услуги по демонтажу елки)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003E6B" w:rsidRDefault="00655857" w:rsidP="009B4F48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Организация и проведение мер</w:t>
            </w:r>
            <w:r>
              <w:rPr>
                <w:iCs/>
                <w:color w:val="000000"/>
                <w:sz w:val="18"/>
                <w:szCs w:val="18"/>
              </w:rPr>
              <w:t>о</w:t>
            </w:r>
            <w:r>
              <w:rPr>
                <w:iCs/>
                <w:color w:val="000000"/>
                <w:sz w:val="18"/>
                <w:szCs w:val="18"/>
              </w:rPr>
              <w:t>приятий, связанных с госуда</w:t>
            </w:r>
            <w:r>
              <w:rPr>
                <w:iCs/>
                <w:color w:val="000000"/>
                <w:sz w:val="18"/>
                <w:szCs w:val="18"/>
              </w:rPr>
              <w:t>р</w:t>
            </w:r>
            <w:r>
              <w:rPr>
                <w:iCs/>
                <w:color w:val="000000"/>
                <w:sz w:val="18"/>
                <w:szCs w:val="18"/>
              </w:rPr>
              <w:t>ственными праздниками, юбиле</w:t>
            </w:r>
            <w:r>
              <w:rPr>
                <w:iCs/>
                <w:color w:val="000000"/>
                <w:sz w:val="18"/>
                <w:szCs w:val="18"/>
              </w:rPr>
              <w:t>й</w:t>
            </w:r>
            <w:r>
              <w:rPr>
                <w:iCs/>
                <w:color w:val="000000"/>
                <w:sz w:val="18"/>
                <w:szCs w:val="18"/>
              </w:rPr>
              <w:t>ными и памятными датами (прио</w:t>
            </w:r>
            <w:r>
              <w:rPr>
                <w:iCs/>
                <w:color w:val="000000"/>
                <w:sz w:val="18"/>
                <w:szCs w:val="18"/>
              </w:rPr>
              <w:t>б</w:t>
            </w:r>
            <w:r>
              <w:rPr>
                <w:iCs/>
                <w:color w:val="000000"/>
                <w:sz w:val="18"/>
                <w:szCs w:val="18"/>
              </w:rPr>
              <w:t>ретение елки)</w:t>
            </w:r>
          </w:p>
        </w:tc>
      </w:tr>
      <w:tr w:rsidR="00417F40" w:rsidRPr="00621EA0" w:rsidTr="008F790D">
        <w:trPr>
          <w:trHeight w:val="2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23FBA" w:rsidRDefault="0065585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051 </w:t>
            </w:r>
            <w:r w:rsidR="001A6014">
              <w:rPr>
                <w:color w:val="000000"/>
                <w:sz w:val="18"/>
                <w:szCs w:val="18"/>
              </w:rPr>
              <w:t>0113 112110550 200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003E6B" w:rsidRDefault="001A6014" w:rsidP="0029496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1A601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-951219,36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003E6B" w:rsidRDefault="001A6014" w:rsidP="004B68AD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сохранности и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имущества Палехского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ниципального района</w:t>
            </w:r>
          </w:p>
        </w:tc>
      </w:tr>
      <w:tr w:rsidR="001A6014" w:rsidRPr="00621EA0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4" w:rsidRPr="0019443F" w:rsidRDefault="001A6014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051 0113 1120110240 200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4" w:rsidRPr="00003E6B" w:rsidRDefault="001A6014" w:rsidP="0029496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6014" w:rsidRPr="00003E6B" w:rsidRDefault="001A601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-70000,00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A6014" w:rsidRPr="00003E6B" w:rsidRDefault="001A601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6014" w:rsidRPr="00003E6B" w:rsidRDefault="001A6014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Уменьшены расходы  по обеспеч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нию сохранности и содержанию имущества Палехского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района</w:t>
            </w:r>
          </w:p>
        </w:tc>
      </w:tr>
    </w:tbl>
    <w:p w:rsidR="00417F40" w:rsidRDefault="00417F40" w:rsidP="00417F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5A5B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sectPr w:rsidR="00595A5B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9D" w:rsidRDefault="00077C9D">
      <w:r>
        <w:separator/>
      </w:r>
    </w:p>
  </w:endnote>
  <w:endnote w:type="continuationSeparator" w:id="0">
    <w:p w:rsidR="00077C9D" w:rsidRDefault="000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D" w:rsidRDefault="00077C9D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C9D" w:rsidRDefault="00077C9D" w:rsidP="00B40E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D" w:rsidRDefault="00077C9D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0286">
      <w:rPr>
        <w:rStyle w:val="a8"/>
        <w:noProof/>
      </w:rPr>
      <w:t>85</w:t>
    </w:r>
    <w:r>
      <w:rPr>
        <w:rStyle w:val="a8"/>
      </w:rPr>
      <w:fldChar w:fldCharType="end"/>
    </w:r>
  </w:p>
  <w:p w:rsidR="00077C9D" w:rsidRDefault="00077C9D" w:rsidP="00B40E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9D" w:rsidRDefault="00077C9D">
      <w:r>
        <w:separator/>
      </w:r>
    </w:p>
  </w:footnote>
  <w:footnote w:type="continuationSeparator" w:id="0">
    <w:p w:rsidR="00077C9D" w:rsidRDefault="0007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DF7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61F"/>
    <w:rsid w:val="00010A39"/>
    <w:rsid w:val="00010ABE"/>
    <w:rsid w:val="00010C0E"/>
    <w:rsid w:val="00011015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3FBA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0E47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561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77C9D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2D9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817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2EF"/>
    <w:rsid w:val="000A6659"/>
    <w:rsid w:val="000A6676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1E53"/>
    <w:rsid w:val="000C2014"/>
    <w:rsid w:val="000C28BA"/>
    <w:rsid w:val="000C2D94"/>
    <w:rsid w:val="000C2E0A"/>
    <w:rsid w:val="000C2EB8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E"/>
    <w:rsid w:val="000E05D0"/>
    <w:rsid w:val="000E0E4D"/>
    <w:rsid w:val="000E0F95"/>
    <w:rsid w:val="000E10BA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6D30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AFC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7BD"/>
    <w:rsid w:val="0013491F"/>
    <w:rsid w:val="001355C1"/>
    <w:rsid w:val="00135ACD"/>
    <w:rsid w:val="00135B5F"/>
    <w:rsid w:val="00135E63"/>
    <w:rsid w:val="00135F04"/>
    <w:rsid w:val="00135F16"/>
    <w:rsid w:val="00136689"/>
    <w:rsid w:val="001366A0"/>
    <w:rsid w:val="00136A8B"/>
    <w:rsid w:val="0013715D"/>
    <w:rsid w:val="001373B0"/>
    <w:rsid w:val="001376B7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6F"/>
    <w:rsid w:val="0014399D"/>
    <w:rsid w:val="001440A7"/>
    <w:rsid w:val="00144646"/>
    <w:rsid w:val="001447CF"/>
    <w:rsid w:val="00145155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538F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3FE3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7F6"/>
    <w:rsid w:val="00180A0C"/>
    <w:rsid w:val="00180B32"/>
    <w:rsid w:val="00181160"/>
    <w:rsid w:val="0018210D"/>
    <w:rsid w:val="00182963"/>
    <w:rsid w:val="00182B12"/>
    <w:rsid w:val="00182F62"/>
    <w:rsid w:val="00183162"/>
    <w:rsid w:val="001843FA"/>
    <w:rsid w:val="0018444C"/>
    <w:rsid w:val="00184BDB"/>
    <w:rsid w:val="0018689E"/>
    <w:rsid w:val="00187043"/>
    <w:rsid w:val="00187822"/>
    <w:rsid w:val="0019069F"/>
    <w:rsid w:val="001908F0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43F"/>
    <w:rsid w:val="001947D0"/>
    <w:rsid w:val="00194E35"/>
    <w:rsid w:val="00195051"/>
    <w:rsid w:val="001953EA"/>
    <w:rsid w:val="0019573A"/>
    <w:rsid w:val="00195D73"/>
    <w:rsid w:val="001960B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879"/>
    <w:rsid w:val="001A4EB0"/>
    <w:rsid w:val="001A525E"/>
    <w:rsid w:val="001A55DF"/>
    <w:rsid w:val="001A5F05"/>
    <w:rsid w:val="001A6014"/>
    <w:rsid w:val="001A62C5"/>
    <w:rsid w:val="001A6896"/>
    <w:rsid w:val="001A6EFB"/>
    <w:rsid w:val="001A7086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1D5"/>
    <w:rsid w:val="001B44A9"/>
    <w:rsid w:val="001B4FBF"/>
    <w:rsid w:val="001B525B"/>
    <w:rsid w:val="001B5293"/>
    <w:rsid w:val="001B57F2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0FA"/>
    <w:rsid w:val="001D54C0"/>
    <w:rsid w:val="001D563A"/>
    <w:rsid w:val="001D5723"/>
    <w:rsid w:val="001D585E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3938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3C17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07D0B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4E2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74E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1B1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1ED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95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106"/>
    <w:rsid w:val="002652AE"/>
    <w:rsid w:val="00265417"/>
    <w:rsid w:val="00265A0C"/>
    <w:rsid w:val="00265F2E"/>
    <w:rsid w:val="00265F7B"/>
    <w:rsid w:val="00265F8B"/>
    <w:rsid w:val="002666E3"/>
    <w:rsid w:val="002666F7"/>
    <w:rsid w:val="00267388"/>
    <w:rsid w:val="002674B4"/>
    <w:rsid w:val="00267B22"/>
    <w:rsid w:val="00267FC1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81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14B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963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4E42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0716"/>
    <w:rsid w:val="002B077F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6E5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AAE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39C0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6F24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2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1847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CD1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5E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2C"/>
    <w:rsid w:val="00352A7A"/>
    <w:rsid w:val="00352D61"/>
    <w:rsid w:val="00353465"/>
    <w:rsid w:val="00353466"/>
    <w:rsid w:val="00353605"/>
    <w:rsid w:val="003542CE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0AB"/>
    <w:rsid w:val="0036213C"/>
    <w:rsid w:val="0036269C"/>
    <w:rsid w:val="00362F3B"/>
    <w:rsid w:val="003630A5"/>
    <w:rsid w:val="00363257"/>
    <w:rsid w:val="00363BF4"/>
    <w:rsid w:val="0036482A"/>
    <w:rsid w:val="003648AF"/>
    <w:rsid w:val="00364F06"/>
    <w:rsid w:val="00366C0E"/>
    <w:rsid w:val="00367A51"/>
    <w:rsid w:val="00367AF4"/>
    <w:rsid w:val="00370515"/>
    <w:rsid w:val="003705AB"/>
    <w:rsid w:val="00370CB8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6E5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5A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3FB1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2CC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3D4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4E1B"/>
    <w:rsid w:val="004050CE"/>
    <w:rsid w:val="004055E4"/>
    <w:rsid w:val="00406437"/>
    <w:rsid w:val="00406551"/>
    <w:rsid w:val="00406CC1"/>
    <w:rsid w:val="00407D46"/>
    <w:rsid w:val="004101FB"/>
    <w:rsid w:val="00410341"/>
    <w:rsid w:val="00410B96"/>
    <w:rsid w:val="00410E40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17F40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7E4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088"/>
    <w:rsid w:val="00435618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60D1"/>
    <w:rsid w:val="004879B2"/>
    <w:rsid w:val="00487A8C"/>
    <w:rsid w:val="00487CC3"/>
    <w:rsid w:val="00487D79"/>
    <w:rsid w:val="00487DB8"/>
    <w:rsid w:val="004902AA"/>
    <w:rsid w:val="00490901"/>
    <w:rsid w:val="00491307"/>
    <w:rsid w:val="00491333"/>
    <w:rsid w:val="0049170D"/>
    <w:rsid w:val="00491EB8"/>
    <w:rsid w:val="00491F22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4E58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2876"/>
    <w:rsid w:val="004B377A"/>
    <w:rsid w:val="004B3800"/>
    <w:rsid w:val="004B3AA3"/>
    <w:rsid w:val="004B3BF2"/>
    <w:rsid w:val="004B4FB0"/>
    <w:rsid w:val="004B5427"/>
    <w:rsid w:val="004B54D9"/>
    <w:rsid w:val="004B57E0"/>
    <w:rsid w:val="004B5859"/>
    <w:rsid w:val="004B5FEA"/>
    <w:rsid w:val="004B6734"/>
    <w:rsid w:val="004B68AD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40E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57AB"/>
    <w:rsid w:val="004E6126"/>
    <w:rsid w:val="004E69BC"/>
    <w:rsid w:val="004E6D15"/>
    <w:rsid w:val="004E7485"/>
    <w:rsid w:val="004E7B48"/>
    <w:rsid w:val="004E7E22"/>
    <w:rsid w:val="004F0286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512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2D34"/>
    <w:rsid w:val="005233B0"/>
    <w:rsid w:val="00523B80"/>
    <w:rsid w:val="00524621"/>
    <w:rsid w:val="0052462D"/>
    <w:rsid w:val="0052467A"/>
    <w:rsid w:val="00524BD2"/>
    <w:rsid w:val="00524DFC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74"/>
    <w:rsid w:val="00532EC0"/>
    <w:rsid w:val="0053336D"/>
    <w:rsid w:val="00533393"/>
    <w:rsid w:val="005335B7"/>
    <w:rsid w:val="0053369A"/>
    <w:rsid w:val="005339C1"/>
    <w:rsid w:val="00533AB8"/>
    <w:rsid w:val="00533F19"/>
    <w:rsid w:val="00533FA7"/>
    <w:rsid w:val="00534402"/>
    <w:rsid w:val="005347C2"/>
    <w:rsid w:val="00534875"/>
    <w:rsid w:val="005349CE"/>
    <w:rsid w:val="005353B8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B8C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1F66"/>
    <w:rsid w:val="005725AB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66A1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76D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15F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1C20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512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0B"/>
    <w:rsid w:val="005D006F"/>
    <w:rsid w:val="005D0A73"/>
    <w:rsid w:val="005D0B98"/>
    <w:rsid w:val="005D137D"/>
    <w:rsid w:val="005D173A"/>
    <w:rsid w:val="005D17FC"/>
    <w:rsid w:val="005D1AFE"/>
    <w:rsid w:val="005D1FA8"/>
    <w:rsid w:val="005D2055"/>
    <w:rsid w:val="005D22B9"/>
    <w:rsid w:val="005D2531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D7A2A"/>
    <w:rsid w:val="005E0440"/>
    <w:rsid w:val="005E05B3"/>
    <w:rsid w:val="005E08D7"/>
    <w:rsid w:val="005E0910"/>
    <w:rsid w:val="005E0981"/>
    <w:rsid w:val="005E0C75"/>
    <w:rsid w:val="005E10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1B35"/>
    <w:rsid w:val="0060242B"/>
    <w:rsid w:val="0060247B"/>
    <w:rsid w:val="0060271C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180A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4A8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A1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2BB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857"/>
    <w:rsid w:val="00655A12"/>
    <w:rsid w:val="00655C2C"/>
    <w:rsid w:val="00656117"/>
    <w:rsid w:val="00656969"/>
    <w:rsid w:val="00657042"/>
    <w:rsid w:val="006570B9"/>
    <w:rsid w:val="00660499"/>
    <w:rsid w:val="00660EF4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25A"/>
    <w:rsid w:val="006708E2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4DE9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0E80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034"/>
    <w:rsid w:val="006A7350"/>
    <w:rsid w:val="006A7642"/>
    <w:rsid w:val="006A791D"/>
    <w:rsid w:val="006A7B59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441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0878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11E"/>
    <w:rsid w:val="006C44A3"/>
    <w:rsid w:val="006C4ABF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0BA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785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D9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2B9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2FA"/>
    <w:rsid w:val="00715643"/>
    <w:rsid w:val="007158FD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8F1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805"/>
    <w:rsid w:val="00761FEC"/>
    <w:rsid w:val="007620EE"/>
    <w:rsid w:val="0076220E"/>
    <w:rsid w:val="00762212"/>
    <w:rsid w:val="00762824"/>
    <w:rsid w:val="00763247"/>
    <w:rsid w:val="00763516"/>
    <w:rsid w:val="00763B64"/>
    <w:rsid w:val="0076469C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0B69"/>
    <w:rsid w:val="0078163E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87430"/>
    <w:rsid w:val="00787A61"/>
    <w:rsid w:val="0079095C"/>
    <w:rsid w:val="00790B58"/>
    <w:rsid w:val="0079153B"/>
    <w:rsid w:val="00791B02"/>
    <w:rsid w:val="00791B5E"/>
    <w:rsid w:val="00792031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08C1"/>
    <w:rsid w:val="007C158C"/>
    <w:rsid w:val="007C16C2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AEC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4D3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9D6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5C4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0E04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1BC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389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3E2D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470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4EC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8F790D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5E6F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00A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26F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2AA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6B90"/>
    <w:rsid w:val="009672DC"/>
    <w:rsid w:val="0096768F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6C0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3AF"/>
    <w:rsid w:val="009A286A"/>
    <w:rsid w:val="009A2FF2"/>
    <w:rsid w:val="009A30AF"/>
    <w:rsid w:val="009A3164"/>
    <w:rsid w:val="009A4AC2"/>
    <w:rsid w:val="009A4F99"/>
    <w:rsid w:val="009A585E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83E"/>
    <w:rsid w:val="009B3D06"/>
    <w:rsid w:val="009B3DC1"/>
    <w:rsid w:val="009B457E"/>
    <w:rsid w:val="009B4AF5"/>
    <w:rsid w:val="009B4F48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722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34B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863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1449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7C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637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36C2"/>
    <w:rsid w:val="00A14498"/>
    <w:rsid w:val="00A1477B"/>
    <w:rsid w:val="00A14882"/>
    <w:rsid w:val="00A1499A"/>
    <w:rsid w:val="00A14E33"/>
    <w:rsid w:val="00A14E68"/>
    <w:rsid w:val="00A15E8D"/>
    <w:rsid w:val="00A16716"/>
    <w:rsid w:val="00A16EAA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9AA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00D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6DD0"/>
    <w:rsid w:val="00A370E1"/>
    <w:rsid w:val="00A37BB5"/>
    <w:rsid w:val="00A37C21"/>
    <w:rsid w:val="00A37FDB"/>
    <w:rsid w:val="00A402B2"/>
    <w:rsid w:val="00A40601"/>
    <w:rsid w:val="00A407D3"/>
    <w:rsid w:val="00A412A5"/>
    <w:rsid w:val="00A41A60"/>
    <w:rsid w:val="00A41C96"/>
    <w:rsid w:val="00A42370"/>
    <w:rsid w:val="00A423B1"/>
    <w:rsid w:val="00A42413"/>
    <w:rsid w:val="00A42659"/>
    <w:rsid w:val="00A42D0E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1D5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6BB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939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1CA"/>
    <w:rsid w:val="00AA020C"/>
    <w:rsid w:val="00AA052D"/>
    <w:rsid w:val="00AA0689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6D86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6DD5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618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937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C00"/>
    <w:rsid w:val="00B03D4D"/>
    <w:rsid w:val="00B0488B"/>
    <w:rsid w:val="00B04A04"/>
    <w:rsid w:val="00B0535C"/>
    <w:rsid w:val="00B056C3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0"/>
    <w:rsid w:val="00B3749E"/>
    <w:rsid w:val="00B37959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1E0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56CC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4F5A"/>
    <w:rsid w:val="00B65029"/>
    <w:rsid w:val="00B651E2"/>
    <w:rsid w:val="00B654A0"/>
    <w:rsid w:val="00B65B47"/>
    <w:rsid w:val="00B6675F"/>
    <w:rsid w:val="00B66F3B"/>
    <w:rsid w:val="00B67248"/>
    <w:rsid w:val="00B67984"/>
    <w:rsid w:val="00B67AEB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CB0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00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92B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426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1E3F"/>
    <w:rsid w:val="00BE236B"/>
    <w:rsid w:val="00BE28B5"/>
    <w:rsid w:val="00BE2E4D"/>
    <w:rsid w:val="00BE30C5"/>
    <w:rsid w:val="00BE3220"/>
    <w:rsid w:val="00BE3463"/>
    <w:rsid w:val="00BE40A7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5B8"/>
    <w:rsid w:val="00BF2654"/>
    <w:rsid w:val="00BF2837"/>
    <w:rsid w:val="00BF2A21"/>
    <w:rsid w:val="00BF2AFD"/>
    <w:rsid w:val="00BF3D22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4B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495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99E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6B63"/>
    <w:rsid w:val="00C778B5"/>
    <w:rsid w:val="00C77AA1"/>
    <w:rsid w:val="00C80205"/>
    <w:rsid w:val="00C802FA"/>
    <w:rsid w:val="00C80664"/>
    <w:rsid w:val="00C80807"/>
    <w:rsid w:val="00C809F9"/>
    <w:rsid w:val="00C80B43"/>
    <w:rsid w:val="00C8110F"/>
    <w:rsid w:val="00C817E7"/>
    <w:rsid w:val="00C82033"/>
    <w:rsid w:val="00C82188"/>
    <w:rsid w:val="00C824E8"/>
    <w:rsid w:val="00C82724"/>
    <w:rsid w:val="00C82AE0"/>
    <w:rsid w:val="00C830A0"/>
    <w:rsid w:val="00C83119"/>
    <w:rsid w:val="00C836E8"/>
    <w:rsid w:val="00C83DF7"/>
    <w:rsid w:val="00C8489F"/>
    <w:rsid w:val="00C849C1"/>
    <w:rsid w:val="00C84B27"/>
    <w:rsid w:val="00C85377"/>
    <w:rsid w:val="00C8567D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AB7"/>
    <w:rsid w:val="00C96D80"/>
    <w:rsid w:val="00C970FA"/>
    <w:rsid w:val="00C971C7"/>
    <w:rsid w:val="00C97A6E"/>
    <w:rsid w:val="00C97F3B"/>
    <w:rsid w:val="00CA01D3"/>
    <w:rsid w:val="00CA0C55"/>
    <w:rsid w:val="00CA12DF"/>
    <w:rsid w:val="00CA152E"/>
    <w:rsid w:val="00CA1685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497"/>
    <w:rsid w:val="00CC7F9F"/>
    <w:rsid w:val="00CD0859"/>
    <w:rsid w:val="00CD0EFC"/>
    <w:rsid w:val="00CD1378"/>
    <w:rsid w:val="00CD1D90"/>
    <w:rsid w:val="00CD3A2B"/>
    <w:rsid w:val="00CD3B17"/>
    <w:rsid w:val="00CD40B2"/>
    <w:rsid w:val="00CD425D"/>
    <w:rsid w:val="00CD42A3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D7D8E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5F8"/>
    <w:rsid w:val="00D029C8"/>
    <w:rsid w:val="00D02AF1"/>
    <w:rsid w:val="00D02AF9"/>
    <w:rsid w:val="00D0306D"/>
    <w:rsid w:val="00D03374"/>
    <w:rsid w:val="00D03420"/>
    <w:rsid w:val="00D03F62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24A"/>
    <w:rsid w:val="00D13779"/>
    <w:rsid w:val="00D13A91"/>
    <w:rsid w:val="00D13C6D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AF5"/>
    <w:rsid w:val="00D36F8D"/>
    <w:rsid w:val="00D371C9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583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3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2C2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CA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87F94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3BA"/>
    <w:rsid w:val="00D9581C"/>
    <w:rsid w:val="00D95E15"/>
    <w:rsid w:val="00D95ECB"/>
    <w:rsid w:val="00D9674C"/>
    <w:rsid w:val="00D975DE"/>
    <w:rsid w:val="00D97CE8"/>
    <w:rsid w:val="00D97FD7"/>
    <w:rsid w:val="00DA0364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41"/>
    <w:rsid w:val="00DA446C"/>
    <w:rsid w:val="00DA484A"/>
    <w:rsid w:val="00DA4D9F"/>
    <w:rsid w:val="00DA5181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3920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10D"/>
    <w:rsid w:val="00DB7230"/>
    <w:rsid w:val="00DB724D"/>
    <w:rsid w:val="00DB7736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33C"/>
    <w:rsid w:val="00DF2357"/>
    <w:rsid w:val="00DF237B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746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976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6A62"/>
    <w:rsid w:val="00E17116"/>
    <w:rsid w:val="00E1724F"/>
    <w:rsid w:val="00E17625"/>
    <w:rsid w:val="00E1762A"/>
    <w:rsid w:val="00E17871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72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42A"/>
    <w:rsid w:val="00E47D84"/>
    <w:rsid w:val="00E47EC1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3B4"/>
    <w:rsid w:val="00E569C5"/>
    <w:rsid w:val="00E56BCA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2C5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2FA4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2A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3D4F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56F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572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25C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5FE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81B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40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3591"/>
    <w:rsid w:val="00EE4106"/>
    <w:rsid w:val="00EE4167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111"/>
    <w:rsid w:val="00EF1243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5951"/>
    <w:rsid w:val="00F06E20"/>
    <w:rsid w:val="00F071DE"/>
    <w:rsid w:val="00F071EE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8EF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616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3EC3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2FB4"/>
    <w:rsid w:val="00F43443"/>
    <w:rsid w:val="00F4384B"/>
    <w:rsid w:val="00F44C9A"/>
    <w:rsid w:val="00F44D60"/>
    <w:rsid w:val="00F44DD7"/>
    <w:rsid w:val="00F45066"/>
    <w:rsid w:val="00F456E8"/>
    <w:rsid w:val="00F4575E"/>
    <w:rsid w:val="00F45935"/>
    <w:rsid w:val="00F45AD2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2DA"/>
    <w:rsid w:val="00F54DA1"/>
    <w:rsid w:val="00F54E1F"/>
    <w:rsid w:val="00F551FA"/>
    <w:rsid w:val="00F55847"/>
    <w:rsid w:val="00F5589A"/>
    <w:rsid w:val="00F55901"/>
    <w:rsid w:val="00F55D92"/>
    <w:rsid w:val="00F55F57"/>
    <w:rsid w:val="00F56167"/>
    <w:rsid w:val="00F5682A"/>
    <w:rsid w:val="00F569E5"/>
    <w:rsid w:val="00F56A7A"/>
    <w:rsid w:val="00F571D8"/>
    <w:rsid w:val="00F57A8F"/>
    <w:rsid w:val="00F57B0B"/>
    <w:rsid w:val="00F57E12"/>
    <w:rsid w:val="00F57E49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66A"/>
    <w:rsid w:val="00F719BE"/>
    <w:rsid w:val="00F72102"/>
    <w:rsid w:val="00F7293B"/>
    <w:rsid w:val="00F729EA"/>
    <w:rsid w:val="00F72EB5"/>
    <w:rsid w:val="00F73356"/>
    <w:rsid w:val="00F73401"/>
    <w:rsid w:val="00F73663"/>
    <w:rsid w:val="00F73C00"/>
    <w:rsid w:val="00F74B30"/>
    <w:rsid w:val="00F75A5B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08F8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248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368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B21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3154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Title"/>
    <w:basedOn w:val="a"/>
    <w:next w:val="a"/>
    <w:link w:val="ac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qFormat/>
    <w:rsid w:val="00CF0477"/>
    <w:rPr>
      <w:i/>
      <w:iCs/>
    </w:rPr>
  </w:style>
  <w:style w:type="paragraph" w:styleId="ae">
    <w:name w:val="Balloon Text"/>
    <w:basedOn w:val="a"/>
    <w:link w:val="af"/>
    <w:rsid w:val="00BC67F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C67F9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1">
    <w:name w:val="Верхний колонтитул Знак"/>
    <w:aliases w:val="Titul Знак,Heder Знак"/>
    <w:link w:val="af0"/>
    <w:uiPriority w:val="99"/>
    <w:rsid w:val="004B0A04"/>
    <w:rPr>
      <w:sz w:val="28"/>
    </w:rPr>
  </w:style>
  <w:style w:type="paragraph" w:styleId="af2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4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  <w:style w:type="numbering" w:customStyle="1" w:styleId="9">
    <w:name w:val="Нет списка9"/>
    <w:next w:val="a2"/>
    <w:uiPriority w:val="99"/>
    <w:semiHidden/>
    <w:unhideWhenUsed/>
    <w:rsid w:val="00030E47"/>
  </w:style>
  <w:style w:type="numbering" w:customStyle="1" w:styleId="100">
    <w:name w:val="Нет списка10"/>
    <w:next w:val="a2"/>
    <w:uiPriority w:val="99"/>
    <w:semiHidden/>
    <w:unhideWhenUsed/>
    <w:rsid w:val="00F4575E"/>
  </w:style>
  <w:style w:type="character" w:customStyle="1" w:styleId="20">
    <w:name w:val="Заголовок 2 Знак"/>
    <w:basedOn w:val="a0"/>
    <w:link w:val="2"/>
    <w:rsid w:val="00F4575E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F4575E"/>
    <w:rPr>
      <w:b/>
      <w:spacing w:val="40"/>
      <w:sz w:val="22"/>
      <w:lang w:eastAsia="ar-SA"/>
    </w:rPr>
  </w:style>
  <w:style w:type="table" w:customStyle="1" w:styleId="13">
    <w:name w:val="Сетка таблицы1"/>
    <w:basedOn w:val="a1"/>
    <w:next w:val="a3"/>
    <w:uiPriority w:val="59"/>
    <w:rsid w:val="00F4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F4575E"/>
    <w:rPr>
      <w:sz w:val="28"/>
      <w:szCs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4575E"/>
  </w:style>
  <w:style w:type="numbering" w:customStyle="1" w:styleId="210">
    <w:name w:val="Нет списка21"/>
    <w:next w:val="a2"/>
    <w:uiPriority w:val="99"/>
    <w:semiHidden/>
    <w:unhideWhenUsed/>
    <w:rsid w:val="00F4575E"/>
  </w:style>
  <w:style w:type="numbering" w:customStyle="1" w:styleId="310">
    <w:name w:val="Нет списка31"/>
    <w:next w:val="a2"/>
    <w:uiPriority w:val="99"/>
    <w:semiHidden/>
    <w:unhideWhenUsed/>
    <w:rsid w:val="00F4575E"/>
  </w:style>
  <w:style w:type="numbering" w:customStyle="1" w:styleId="41">
    <w:name w:val="Нет списка41"/>
    <w:next w:val="a2"/>
    <w:uiPriority w:val="99"/>
    <w:semiHidden/>
    <w:unhideWhenUsed/>
    <w:rsid w:val="00F4575E"/>
  </w:style>
  <w:style w:type="numbering" w:customStyle="1" w:styleId="51">
    <w:name w:val="Нет списка51"/>
    <w:next w:val="a2"/>
    <w:uiPriority w:val="99"/>
    <w:semiHidden/>
    <w:unhideWhenUsed/>
    <w:rsid w:val="00F4575E"/>
  </w:style>
  <w:style w:type="numbering" w:customStyle="1" w:styleId="61">
    <w:name w:val="Нет списка61"/>
    <w:next w:val="a2"/>
    <w:uiPriority w:val="99"/>
    <w:semiHidden/>
    <w:unhideWhenUsed/>
    <w:rsid w:val="00F4575E"/>
  </w:style>
  <w:style w:type="numbering" w:customStyle="1" w:styleId="71">
    <w:name w:val="Нет списка71"/>
    <w:next w:val="a2"/>
    <w:uiPriority w:val="99"/>
    <w:semiHidden/>
    <w:unhideWhenUsed/>
    <w:rsid w:val="00F4575E"/>
  </w:style>
  <w:style w:type="numbering" w:customStyle="1" w:styleId="81">
    <w:name w:val="Нет списка81"/>
    <w:next w:val="a2"/>
    <w:uiPriority w:val="99"/>
    <w:semiHidden/>
    <w:unhideWhenUsed/>
    <w:rsid w:val="00F4575E"/>
  </w:style>
  <w:style w:type="numbering" w:customStyle="1" w:styleId="91">
    <w:name w:val="Нет списка91"/>
    <w:next w:val="a2"/>
    <w:uiPriority w:val="99"/>
    <w:semiHidden/>
    <w:unhideWhenUsed/>
    <w:rsid w:val="00F4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3154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Title"/>
    <w:basedOn w:val="a"/>
    <w:next w:val="a"/>
    <w:link w:val="ac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qFormat/>
    <w:rsid w:val="00CF0477"/>
    <w:rPr>
      <w:i/>
      <w:iCs/>
    </w:rPr>
  </w:style>
  <w:style w:type="paragraph" w:styleId="ae">
    <w:name w:val="Balloon Text"/>
    <w:basedOn w:val="a"/>
    <w:link w:val="af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BC67F9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link w:val="af0"/>
    <w:uiPriority w:val="99"/>
    <w:rsid w:val="004B0A04"/>
    <w:rPr>
      <w:sz w:val="28"/>
    </w:rPr>
  </w:style>
  <w:style w:type="paragraph" w:styleId="af2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4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27EC-A41C-4DE1-81DB-180243FC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4043</TotalTime>
  <Pages>86</Pages>
  <Words>28805</Words>
  <Characters>219791</Characters>
  <Application>Microsoft Office Word</Application>
  <DocSecurity>0</DocSecurity>
  <Lines>1831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199</cp:revision>
  <cp:lastPrinted>2023-11-28T06:37:00Z</cp:lastPrinted>
  <dcterms:created xsi:type="dcterms:W3CDTF">2023-05-15T14:00:00Z</dcterms:created>
  <dcterms:modified xsi:type="dcterms:W3CDTF">2023-11-28T06:45:00Z</dcterms:modified>
</cp:coreProperties>
</file>