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Pr="009A037C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037C">
        <w:rPr>
          <w:rFonts w:ascii="Times New Roman CYR" w:hAnsi="Times New Roman CYR" w:cs="Times New Roman CYR"/>
          <w:b/>
          <w:bCs/>
          <w:sz w:val="28"/>
          <w:szCs w:val="28"/>
        </w:rPr>
        <w:t>СОВЕТ ПАЛЕХСКОГО МУНИЦИПАЛЬНОГО РАЙОНА</w:t>
      </w:r>
    </w:p>
    <w:p w:rsidR="009A037C" w:rsidRPr="009A037C" w:rsidRDefault="009A037C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037C">
        <w:rPr>
          <w:rFonts w:ascii="Times New Roman CYR" w:hAnsi="Times New Roman CYR" w:cs="Times New Roman CYR"/>
          <w:b/>
          <w:bCs/>
          <w:sz w:val="28"/>
          <w:szCs w:val="28"/>
        </w:rPr>
        <w:t>ИВАНОВСКОЙ ОБЛАСТИ</w:t>
      </w:r>
    </w:p>
    <w:p w:rsidR="009A037C" w:rsidRDefault="009A037C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9A037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D234B">
        <w:rPr>
          <w:rFonts w:ascii="Times New Roman CYR" w:hAnsi="Times New Roman CYR" w:cs="Times New Roman CYR"/>
          <w:b/>
          <w:bCs/>
          <w:sz w:val="28"/>
          <w:szCs w:val="28"/>
        </w:rPr>
        <w:t>ок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тября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477ABA">
        <w:rPr>
          <w:rFonts w:ascii="Times New Roman CYR" w:hAnsi="Times New Roman CYR" w:cs="Times New Roman CYR"/>
          <w:b/>
          <w:bCs/>
          <w:sz w:val="28"/>
          <w:szCs w:val="28"/>
        </w:rPr>
        <w:t>58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9A037C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C87D54">
        <w:rPr>
          <w:sz w:val="28"/>
          <w:szCs w:val="28"/>
        </w:rPr>
        <w:t>1.Внести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</w:p>
    <w:p w:rsidR="009A037C" w:rsidRDefault="009A037C" w:rsidP="009A037C">
      <w:pPr>
        <w:tabs>
          <w:tab w:val="left" w:pos="9072"/>
        </w:tabs>
        <w:ind w:firstLine="709"/>
        <w:jc w:val="both"/>
        <w:rPr>
          <w:b/>
          <w:bCs/>
          <w:sz w:val="28"/>
          <w:szCs w:val="28"/>
        </w:rPr>
      </w:pPr>
    </w:p>
    <w:p w:rsidR="001B1FB5" w:rsidRDefault="001B1FB5" w:rsidP="009A037C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C87D54">
        <w:rPr>
          <w:b/>
          <w:bCs/>
          <w:sz w:val="28"/>
          <w:szCs w:val="28"/>
        </w:rPr>
        <w:t>1) в части 1 статьи 1:</w:t>
      </w:r>
    </w:p>
    <w:p w:rsidR="001B1FB5" w:rsidRDefault="001B1FB5" w:rsidP="009A037C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391CE7">
        <w:rPr>
          <w:bCs/>
          <w:sz w:val="28"/>
          <w:szCs w:val="28"/>
        </w:rPr>
        <w:t>-</w:t>
      </w:r>
      <w:r w:rsidR="009A037C"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в пункте 1 цифры «</w:t>
      </w:r>
      <w:r w:rsidR="009D234B">
        <w:rPr>
          <w:bCs/>
          <w:sz w:val="28"/>
          <w:szCs w:val="28"/>
        </w:rPr>
        <w:t>487849164,38</w:t>
      </w:r>
      <w:r w:rsidRPr="00391CE7">
        <w:rPr>
          <w:bCs/>
          <w:sz w:val="28"/>
          <w:szCs w:val="28"/>
        </w:rPr>
        <w:t>» заменить цифрами «</w:t>
      </w:r>
      <w:r w:rsidR="009D234B">
        <w:rPr>
          <w:bCs/>
          <w:sz w:val="28"/>
          <w:szCs w:val="28"/>
        </w:rPr>
        <w:t>487822086,40</w:t>
      </w:r>
      <w:r w:rsidRPr="00391CE7">
        <w:rPr>
          <w:bCs/>
          <w:sz w:val="28"/>
          <w:szCs w:val="28"/>
        </w:rPr>
        <w:t>»;</w:t>
      </w:r>
    </w:p>
    <w:p w:rsidR="001B1FB5" w:rsidRDefault="009A037C" w:rsidP="009A037C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B1FB5" w:rsidRPr="00391CE7">
        <w:rPr>
          <w:bCs/>
          <w:sz w:val="28"/>
          <w:szCs w:val="28"/>
        </w:rPr>
        <w:t>в пункте 2 цифры «</w:t>
      </w:r>
      <w:r w:rsidR="009D234B">
        <w:rPr>
          <w:bCs/>
          <w:sz w:val="28"/>
          <w:szCs w:val="28"/>
        </w:rPr>
        <w:t>499442256,70</w:t>
      </w:r>
      <w:r w:rsidR="001B1FB5" w:rsidRPr="00391CE7">
        <w:rPr>
          <w:bCs/>
          <w:sz w:val="28"/>
          <w:szCs w:val="28"/>
        </w:rPr>
        <w:t>» заменить цифрами «</w:t>
      </w:r>
      <w:r w:rsidR="00364F06">
        <w:rPr>
          <w:bCs/>
          <w:sz w:val="28"/>
          <w:szCs w:val="28"/>
        </w:rPr>
        <w:t>499</w:t>
      </w:r>
      <w:r w:rsidR="009D234B">
        <w:rPr>
          <w:bCs/>
          <w:sz w:val="28"/>
          <w:szCs w:val="28"/>
        </w:rPr>
        <w:t>415178,72</w:t>
      </w:r>
      <w:r w:rsidR="001B1FB5" w:rsidRPr="00391CE7">
        <w:rPr>
          <w:bCs/>
          <w:sz w:val="28"/>
          <w:szCs w:val="28"/>
        </w:rPr>
        <w:t>»;</w:t>
      </w:r>
    </w:p>
    <w:p w:rsidR="001B1FB5" w:rsidRDefault="001B1FB5" w:rsidP="009A037C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803FCF" w:rsidRDefault="001B1FB5" w:rsidP="009A037C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A61620">
        <w:rPr>
          <w:sz w:val="28"/>
          <w:szCs w:val="28"/>
        </w:rPr>
        <w:t>«</w:t>
      </w:r>
      <w:r w:rsidR="00A61620" w:rsidRPr="00A61620">
        <w:rPr>
          <w:sz w:val="28"/>
          <w:szCs w:val="28"/>
        </w:rPr>
        <w:t>11</w:t>
      </w:r>
      <w:r w:rsidR="00DB710D">
        <w:rPr>
          <w:sz w:val="28"/>
          <w:szCs w:val="28"/>
        </w:rPr>
        <w:t>5</w:t>
      </w:r>
      <w:r w:rsidR="00A61620" w:rsidRPr="00A61620">
        <w:rPr>
          <w:sz w:val="28"/>
          <w:szCs w:val="28"/>
        </w:rPr>
        <w:t>93</w:t>
      </w:r>
      <w:r w:rsidR="00DB710D">
        <w:rPr>
          <w:sz w:val="28"/>
          <w:szCs w:val="28"/>
        </w:rPr>
        <w:t>092</w:t>
      </w:r>
      <w:r w:rsidR="00A61620" w:rsidRPr="00A61620">
        <w:rPr>
          <w:sz w:val="28"/>
          <w:szCs w:val="28"/>
        </w:rPr>
        <w:t>,32</w:t>
      </w:r>
      <w:r>
        <w:rPr>
          <w:sz w:val="28"/>
          <w:szCs w:val="28"/>
        </w:rPr>
        <w:t xml:space="preserve"> »;</w:t>
      </w:r>
    </w:p>
    <w:p w:rsidR="009A037C" w:rsidRDefault="009A037C" w:rsidP="009A037C">
      <w:pPr>
        <w:tabs>
          <w:tab w:val="left" w:pos="-284"/>
          <w:tab w:val="left" w:pos="9072"/>
        </w:tabs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D585E" w:rsidRPr="001D585E" w:rsidRDefault="009D234B" w:rsidP="009A037C">
      <w:pPr>
        <w:tabs>
          <w:tab w:val="left" w:pos="-284"/>
          <w:tab w:val="left" w:pos="9072"/>
        </w:tabs>
        <w:ind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>) статью 3 изложить в следующей редакции:</w:t>
      </w:r>
    </w:p>
    <w:p w:rsidR="001D585E" w:rsidRPr="006364B0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6364B0">
        <w:rPr>
          <w:rFonts w:ascii="Times New Roman CYR" w:hAnsi="Times New Roman CYR" w:cs="Times New Roman CYR"/>
          <w:b/>
          <w:bCs/>
          <w:sz w:val="28"/>
          <w:szCs w:val="28"/>
        </w:rPr>
        <w:t>Статья 3. Показатели доходов бюджета муниципального района</w:t>
      </w:r>
    </w:p>
    <w:p w:rsidR="001D585E" w:rsidRPr="00C71B53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>1. Утвердить доходы бюджета Палехского муниципального района по кодам классификации доходов бюджетов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C71B53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2 к настоящему Решению.</w:t>
      </w:r>
    </w:p>
    <w:p w:rsidR="001D585E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1B53">
        <w:rPr>
          <w:rFonts w:ascii="Times New Roman CYR" w:hAnsi="Times New Roman CYR" w:cs="Times New Roman CYR"/>
          <w:sz w:val="28"/>
          <w:szCs w:val="28"/>
        </w:rPr>
        <w:t>2. Утвердить в пределах общего объема доходов бюджета муниципал</w:t>
      </w:r>
      <w:r w:rsidRPr="00C71B53">
        <w:rPr>
          <w:rFonts w:ascii="Times New Roman CYR" w:hAnsi="Times New Roman CYR" w:cs="Times New Roman CYR"/>
          <w:sz w:val="28"/>
          <w:szCs w:val="28"/>
        </w:rPr>
        <w:t>ь</w:t>
      </w:r>
      <w:r w:rsidRPr="00C71B53">
        <w:rPr>
          <w:rFonts w:ascii="Times New Roman CYR" w:hAnsi="Times New Roman CYR" w:cs="Times New Roman CYR"/>
          <w:sz w:val="28"/>
          <w:szCs w:val="28"/>
        </w:rPr>
        <w:t>ного района, утвержденного статьей 1 настоящего Решения, объем межбю</w:t>
      </w:r>
      <w:r w:rsidRPr="00C71B53">
        <w:rPr>
          <w:rFonts w:ascii="Times New Roman CYR" w:hAnsi="Times New Roman CYR" w:cs="Times New Roman CYR"/>
          <w:sz w:val="28"/>
          <w:szCs w:val="28"/>
        </w:rPr>
        <w:t>д</w:t>
      </w:r>
      <w:r w:rsidRPr="00C71B53">
        <w:rPr>
          <w:rFonts w:ascii="Times New Roman CYR" w:hAnsi="Times New Roman CYR" w:cs="Times New Roman CYR"/>
          <w:sz w:val="28"/>
          <w:szCs w:val="28"/>
        </w:rPr>
        <w:t>жетных трансфертов, получаемых:</w:t>
      </w:r>
    </w:p>
    <w:p w:rsidR="001D585E" w:rsidRPr="000045AB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1D585E" w:rsidRPr="00E516B1" w:rsidRDefault="001D585E" w:rsidP="009A037C">
      <w:pPr>
        <w:ind w:firstLine="709"/>
        <w:jc w:val="both"/>
        <w:rPr>
          <w:rFonts w:eastAsia="Calibri"/>
          <w:lang w:eastAsia="en-US"/>
        </w:rPr>
      </w:pPr>
      <w:r w:rsidRPr="00E516B1">
        <w:rPr>
          <w:rFonts w:ascii="Times New Roman CYR" w:hAnsi="Times New Roman CYR" w:cs="Times New Roman CYR"/>
          <w:sz w:val="28"/>
          <w:szCs w:val="28"/>
        </w:rPr>
        <w:lastRenderedPageBreak/>
        <w:t xml:space="preserve">а) на 2023 год в сумме </w:t>
      </w:r>
      <w:r w:rsidR="00AA6D86">
        <w:rPr>
          <w:rFonts w:ascii="Times New Roman CYR" w:hAnsi="Times New Roman CYR" w:cs="Times New Roman CYR"/>
          <w:sz w:val="28"/>
          <w:szCs w:val="28"/>
        </w:rPr>
        <w:t>42</w:t>
      </w:r>
      <w:r w:rsidR="00A0397C">
        <w:rPr>
          <w:rFonts w:ascii="Times New Roman CYR" w:hAnsi="Times New Roman CYR" w:cs="Times New Roman CYR"/>
          <w:sz w:val="28"/>
          <w:szCs w:val="28"/>
        </w:rPr>
        <w:t>1605214</w:t>
      </w:r>
      <w:r w:rsidR="00AA6D86">
        <w:rPr>
          <w:rFonts w:ascii="Times New Roman CYR" w:hAnsi="Times New Roman CYR" w:cs="Times New Roman CYR"/>
          <w:sz w:val="28"/>
          <w:szCs w:val="28"/>
        </w:rPr>
        <w:t>,0</w:t>
      </w:r>
      <w:r w:rsidR="00A0397C">
        <w:rPr>
          <w:rFonts w:ascii="Times New Roman CYR" w:hAnsi="Times New Roman CYR" w:cs="Times New Roman CYR"/>
          <w:sz w:val="28"/>
          <w:szCs w:val="28"/>
        </w:rPr>
        <w:t>4</w:t>
      </w:r>
      <w:r w:rsidRPr="00E516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516B1">
        <w:rPr>
          <w:sz w:val="28"/>
          <w:szCs w:val="28"/>
        </w:rPr>
        <w:t>руб.;</w:t>
      </w:r>
      <w:r w:rsidRPr="00E516B1">
        <w:rPr>
          <w:rFonts w:eastAsia="Calibri"/>
          <w:lang w:eastAsia="en-US"/>
        </w:rPr>
        <w:t xml:space="preserve"> </w:t>
      </w:r>
    </w:p>
    <w:p w:rsidR="001D585E" w:rsidRPr="00E516B1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6B1">
        <w:rPr>
          <w:sz w:val="28"/>
          <w:szCs w:val="28"/>
        </w:rPr>
        <w:t xml:space="preserve">б) на 2024 год в сумме </w:t>
      </w:r>
      <w:r w:rsidR="00D1324A">
        <w:rPr>
          <w:sz w:val="28"/>
          <w:szCs w:val="28"/>
        </w:rPr>
        <w:t>30</w:t>
      </w:r>
      <w:r w:rsidR="00AA6D86">
        <w:rPr>
          <w:sz w:val="28"/>
          <w:szCs w:val="28"/>
        </w:rPr>
        <w:t>2171196,43</w:t>
      </w:r>
      <w:r w:rsidRPr="00E516B1">
        <w:rPr>
          <w:sz w:val="28"/>
          <w:szCs w:val="28"/>
        </w:rPr>
        <w:t xml:space="preserve"> руб.;</w:t>
      </w:r>
    </w:p>
    <w:p w:rsidR="001D585E" w:rsidRPr="00E516B1" w:rsidRDefault="001D585E" w:rsidP="009A037C">
      <w:pPr>
        <w:tabs>
          <w:tab w:val="left" w:pos="-284"/>
          <w:tab w:val="left" w:pos="9072"/>
        </w:tabs>
        <w:ind w:firstLine="709"/>
        <w:jc w:val="both"/>
        <w:rPr>
          <w:sz w:val="28"/>
          <w:szCs w:val="28"/>
        </w:rPr>
      </w:pPr>
      <w:r w:rsidRPr="00E516B1">
        <w:rPr>
          <w:sz w:val="28"/>
          <w:szCs w:val="28"/>
        </w:rPr>
        <w:t>в) на 2025 год в сумме 14</w:t>
      </w:r>
      <w:r w:rsidR="00AA6D86">
        <w:rPr>
          <w:sz w:val="28"/>
          <w:szCs w:val="28"/>
        </w:rPr>
        <w:t>7</w:t>
      </w:r>
      <w:r w:rsidR="001908F0">
        <w:rPr>
          <w:sz w:val="28"/>
          <w:szCs w:val="28"/>
        </w:rPr>
        <w:t>368498</w:t>
      </w:r>
      <w:r w:rsidRPr="00E516B1">
        <w:rPr>
          <w:sz w:val="28"/>
          <w:szCs w:val="28"/>
        </w:rPr>
        <w:t>,</w:t>
      </w:r>
      <w:r w:rsidR="00D1324A">
        <w:rPr>
          <w:sz w:val="28"/>
          <w:szCs w:val="28"/>
        </w:rPr>
        <w:t>66</w:t>
      </w:r>
      <w:r w:rsidRPr="00E516B1">
        <w:rPr>
          <w:sz w:val="28"/>
          <w:szCs w:val="28"/>
        </w:rPr>
        <w:t xml:space="preserve"> руб.».</w:t>
      </w:r>
    </w:p>
    <w:p w:rsidR="001D585E" w:rsidRPr="000045AB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2) из бюджета  городского поселения:</w:t>
      </w:r>
    </w:p>
    <w:p w:rsidR="001D585E" w:rsidRDefault="001D585E" w:rsidP="009A037C">
      <w:pPr>
        <w:tabs>
          <w:tab w:val="left" w:pos="-284"/>
          <w:tab w:val="left" w:pos="9072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45AB">
        <w:rPr>
          <w:rFonts w:ascii="Times New Roman CYR" w:hAnsi="Times New Roman CYR" w:cs="Times New Roman CYR"/>
          <w:sz w:val="28"/>
          <w:szCs w:val="28"/>
        </w:rPr>
        <w:t>а)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0045AB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0397C">
        <w:rPr>
          <w:rFonts w:ascii="Times New Roman CYR" w:hAnsi="Times New Roman CYR" w:cs="Times New Roman CYR"/>
          <w:sz w:val="28"/>
          <w:szCs w:val="28"/>
        </w:rPr>
        <w:t>84800</w:t>
      </w:r>
      <w:r w:rsidRPr="000045AB">
        <w:rPr>
          <w:sz w:val="28"/>
          <w:szCs w:val="28"/>
        </w:rPr>
        <w:t>,00</w:t>
      </w:r>
      <w:r w:rsidRPr="000045AB">
        <w:rPr>
          <w:rFonts w:ascii="Times New Roman CYR" w:hAnsi="Times New Roman CYR" w:cs="Times New Roman CYR"/>
          <w:sz w:val="28"/>
          <w:szCs w:val="28"/>
        </w:rPr>
        <w:t>руб</w:t>
      </w:r>
      <w:r w:rsidR="009A037C">
        <w:rPr>
          <w:rFonts w:ascii="Times New Roman CYR" w:hAnsi="Times New Roman CYR" w:cs="Times New Roman CYR"/>
          <w:sz w:val="28"/>
          <w:szCs w:val="28"/>
        </w:rPr>
        <w:t>.»;</w:t>
      </w:r>
    </w:p>
    <w:p w:rsidR="009A037C" w:rsidRDefault="009A037C" w:rsidP="009A037C">
      <w:pPr>
        <w:tabs>
          <w:tab w:val="left" w:pos="-284"/>
          <w:tab w:val="left" w:pos="9072"/>
        </w:tabs>
        <w:ind w:firstLine="709"/>
        <w:jc w:val="both"/>
        <w:rPr>
          <w:b/>
          <w:bCs/>
          <w:sz w:val="28"/>
          <w:szCs w:val="28"/>
        </w:rPr>
      </w:pPr>
    </w:p>
    <w:p w:rsidR="004101FB" w:rsidRPr="00575F45" w:rsidRDefault="004101FB" w:rsidP="009A037C">
      <w:pPr>
        <w:tabs>
          <w:tab w:val="left" w:pos="-284"/>
          <w:tab w:val="left" w:pos="9072"/>
        </w:tabs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318C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575F45">
        <w:rPr>
          <w:rFonts w:ascii="Times New Roman CYR" w:hAnsi="Times New Roman CYR" w:cs="Times New Roman CYR"/>
          <w:b/>
          <w:sz w:val="28"/>
          <w:szCs w:val="28"/>
        </w:rPr>
        <w:t xml:space="preserve">в части 5 статьи 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575F45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4101FB" w:rsidRPr="006318C3" w:rsidRDefault="004101FB" w:rsidP="009A037C">
      <w:pPr>
        <w:ind w:firstLine="709"/>
        <w:rPr>
          <w:b/>
          <w:bCs/>
          <w:sz w:val="28"/>
          <w:szCs w:val="28"/>
        </w:rPr>
      </w:pPr>
      <w:r w:rsidRPr="00575F45">
        <w:rPr>
          <w:rFonts w:ascii="Times New Roman CYR" w:hAnsi="Times New Roman CYR" w:cs="Times New Roman CYR"/>
          <w:sz w:val="28"/>
          <w:szCs w:val="28"/>
        </w:rPr>
        <w:t xml:space="preserve">- в </w:t>
      </w:r>
      <w:r>
        <w:rPr>
          <w:rFonts w:ascii="Times New Roman CYR" w:hAnsi="Times New Roman CYR" w:cs="Times New Roman CYR"/>
          <w:sz w:val="28"/>
          <w:szCs w:val="28"/>
        </w:rPr>
        <w:t>пункте «б» цифры «</w:t>
      </w:r>
      <w:r>
        <w:rPr>
          <w:sz w:val="28"/>
          <w:szCs w:val="28"/>
        </w:rPr>
        <w:t>9462730,00</w:t>
      </w:r>
      <w:r w:rsidRPr="00CA6A3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руб.» заменить цифрами «14987522,12 руб.».</w:t>
      </w:r>
    </w:p>
    <w:p w:rsidR="004101FB" w:rsidRPr="006318C3" w:rsidRDefault="004101FB" w:rsidP="009A037C">
      <w:pPr>
        <w:ind w:firstLine="709"/>
        <w:rPr>
          <w:b/>
          <w:bCs/>
          <w:sz w:val="28"/>
          <w:szCs w:val="28"/>
        </w:rPr>
      </w:pPr>
      <w:r w:rsidRPr="00575F45">
        <w:rPr>
          <w:rFonts w:ascii="Times New Roman CYR" w:hAnsi="Times New Roman CYR" w:cs="Times New Roman CYR"/>
          <w:sz w:val="28"/>
          <w:szCs w:val="28"/>
        </w:rPr>
        <w:t xml:space="preserve">- в </w:t>
      </w:r>
      <w:r>
        <w:rPr>
          <w:rFonts w:ascii="Times New Roman CYR" w:hAnsi="Times New Roman CYR" w:cs="Times New Roman CYR"/>
          <w:sz w:val="28"/>
          <w:szCs w:val="28"/>
        </w:rPr>
        <w:t>пункте «в» цифры «</w:t>
      </w:r>
      <w:r>
        <w:rPr>
          <w:sz w:val="28"/>
          <w:szCs w:val="28"/>
        </w:rPr>
        <w:t>10132250,00</w:t>
      </w:r>
      <w:r w:rsidRPr="00CA6A3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руб.» заменить цифрами «15657042,12 руб.</w:t>
      </w:r>
      <w:r w:rsidR="00B556CC">
        <w:rPr>
          <w:rFonts w:ascii="Times New Roman CYR" w:hAnsi="Times New Roman CYR" w:cs="Times New Roman CYR"/>
          <w:sz w:val="28"/>
          <w:szCs w:val="28"/>
        </w:rPr>
        <w:t>»;</w:t>
      </w:r>
    </w:p>
    <w:p w:rsidR="004101FB" w:rsidRDefault="004101FB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85E" w:rsidRDefault="005D000B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D585E" w:rsidRPr="00E516B1">
        <w:rPr>
          <w:b/>
          <w:bCs/>
          <w:sz w:val="28"/>
          <w:szCs w:val="28"/>
        </w:rPr>
        <w:t xml:space="preserve">) 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 xml:space="preserve">статью </w:t>
      </w:r>
      <w:r w:rsidR="001D585E">
        <w:rPr>
          <w:rFonts w:ascii="Times New Roman CYR" w:hAnsi="Times New Roman CYR" w:cs="Times New Roman CYR"/>
          <w:b/>
          <w:sz w:val="28"/>
          <w:szCs w:val="28"/>
        </w:rPr>
        <w:t>7</w:t>
      </w:r>
      <w:r w:rsidR="001D585E" w:rsidRPr="00575F45">
        <w:rPr>
          <w:rFonts w:ascii="Times New Roman CYR" w:hAnsi="Times New Roman CYR" w:cs="Times New Roman CYR"/>
          <w:b/>
          <w:sz w:val="28"/>
          <w:szCs w:val="28"/>
        </w:rPr>
        <w:t xml:space="preserve"> изложить в следующей редакции:</w:t>
      </w:r>
    </w:p>
    <w:p w:rsidR="001D585E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C44F4B">
        <w:rPr>
          <w:rFonts w:ascii="Times New Roman CYR" w:hAnsi="Times New Roman CYR" w:cs="Times New Roman CYR"/>
          <w:b/>
          <w:bCs/>
          <w:sz w:val="28"/>
          <w:szCs w:val="28"/>
        </w:rPr>
        <w:t>Статья 7.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трансферты, предоставляемые другим бюджетам бюджетной системы Российской Федерации</w:t>
      </w:r>
    </w:p>
    <w:p w:rsidR="001D585E" w:rsidRPr="00D43ED6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Утвердить общий 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>ставляемых из бюджета муниципального района бюджетам поселений:</w:t>
      </w:r>
    </w:p>
    <w:p w:rsidR="001D585E" w:rsidRPr="00D43ED6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A0397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29535,42 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1D585E" w:rsidRPr="00D43ED6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10066925,30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1D585E" w:rsidRPr="00D43ED6" w:rsidRDefault="001D585E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12669789,55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1D585E" w:rsidRPr="00E516B1" w:rsidRDefault="001D585E" w:rsidP="009A037C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2. Утвердить распределение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Pr="00D43ED6">
        <w:rPr>
          <w:rFonts w:ascii="Times New Roman CYR" w:hAnsi="Times New Roman CYR" w:cs="Times New Roman CYR"/>
          <w:sz w:val="28"/>
          <w:szCs w:val="28"/>
        </w:rPr>
        <w:t>межбюджетных трансфертов бюдж</w:t>
      </w:r>
      <w:r w:rsidRPr="00D43ED6">
        <w:rPr>
          <w:rFonts w:ascii="Times New Roman CYR" w:hAnsi="Times New Roman CYR" w:cs="Times New Roman CYR"/>
          <w:sz w:val="28"/>
          <w:szCs w:val="28"/>
        </w:rPr>
        <w:t>е</w:t>
      </w:r>
      <w:r w:rsidRPr="00D43ED6">
        <w:rPr>
          <w:rFonts w:ascii="Times New Roman CYR" w:hAnsi="Times New Roman CYR" w:cs="Times New Roman CYR"/>
          <w:sz w:val="28"/>
          <w:szCs w:val="28"/>
        </w:rPr>
        <w:t>там сельских поселений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согласно </w:t>
      </w:r>
      <w:r w:rsidRPr="00430902">
        <w:rPr>
          <w:rFonts w:ascii="Times New Roman CYR" w:hAnsi="Times New Roman CYR" w:cs="Times New Roman CYR"/>
          <w:sz w:val="28"/>
          <w:szCs w:val="28"/>
        </w:rPr>
        <w:t>приложению 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proofErr w:type="gramStart"/>
      <w:r w:rsidRPr="00E516B1">
        <w:rPr>
          <w:rFonts w:ascii="Times New Roman CYR" w:hAnsi="Times New Roman CYR" w:cs="Times New Roman CYR"/>
          <w:sz w:val="28"/>
          <w:szCs w:val="28"/>
        </w:rPr>
        <w:t>.»</w:t>
      </w:r>
      <w:r w:rsidR="009A037C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9A037C" w:rsidRDefault="009A037C" w:rsidP="009A037C">
      <w:pPr>
        <w:tabs>
          <w:tab w:val="left" w:pos="-284"/>
          <w:tab w:val="left" w:pos="9072"/>
        </w:tabs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8714B" w:rsidRDefault="005D000B" w:rsidP="009A037C">
      <w:pPr>
        <w:tabs>
          <w:tab w:val="left" w:pos="-284"/>
          <w:tab w:val="left" w:pos="9072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="0028714B">
        <w:rPr>
          <w:rFonts w:ascii="Times New Roman CYR" w:hAnsi="Times New Roman CYR" w:cs="Times New Roman CYR"/>
          <w:b/>
          <w:sz w:val="28"/>
          <w:szCs w:val="28"/>
        </w:rPr>
        <w:t>)</w:t>
      </w:r>
      <w:r w:rsidR="0028714B" w:rsidRPr="003A54D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8714B">
        <w:rPr>
          <w:rFonts w:ascii="Times New Roman CYR" w:hAnsi="Times New Roman CYR" w:cs="Times New Roman CYR"/>
          <w:b/>
          <w:sz w:val="28"/>
          <w:szCs w:val="28"/>
        </w:rPr>
        <w:t>С</w:t>
      </w:r>
      <w:r w:rsidR="0028714B" w:rsidRPr="003A54D6">
        <w:rPr>
          <w:rFonts w:ascii="Times New Roman CYR" w:hAnsi="Times New Roman CYR" w:cs="Times New Roman CYR"/>
          <w:b/>
          <w:sz w:val="28"/>
          <w:szCs w:val="28"/>
        </w:rPr>
        <w:t xml:space="preserve">татью </w:t>
      </w:r>
      <w:r w:rsidR="0028714B">
        <w:rPr>
          <w:rFonts w:ascii="Times New Roman CYR" w:hAnsi="Times New Roman CYR" w:cs="Times New Roman CYR"/>
          <w:b/>
          <w:sz w:val="28"/>
          <w:szCs w:val="28"/>
        </w:rPr>
        <w:t>6</w:t>
      </w:r>
      <w:r w:rsidR="0028714B" w:rsidRPr="003A54D6">
        <w:rPr>
          <w:rFonts w:ascii="Times New Roman CYR" w:hAnsi="Times New Roman CYR" w:cs="Times New Roman CYR"/>
          <w:b/>
          <w:sz w:val="28"/>
          <w:szCs w:val="28"/>
        </w:rPr>
        <w:t xml:space="preserve"> изложить в следующей редакции:</w:t>
      </w:r>
    </w:p>
    <w:p w:rsidR="0028714B" w:rsidRDefault="0028714B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Особенности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установления отдельных  расходных об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зательств Палехского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28714B" w:rsidRPr="00BB1EAA" w:rsidRDefault="0028714B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Установить размер увеличения (индексации) размеров месячных окл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дов муниципальных служащих Палехского муниципального района в соо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ветствии с замещаемыми ими должностями муниципальных служащих 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лехского муниципального района и размеров месячных окладов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ных служащих Палехского муниципального района в соответствии с присв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енными им классными чинами муниципальной службы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района, установленных Решением Совета Палехского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района от 30.09.2010 №78 « Об утверждении Положения об оплате тр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служащих Палехского муниципального района», а также оклады работников, занимающих должности, не отнесенные к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ным должностям, осуществляющих техническое обеспечение деятельности в органах местного самоуправления Палехского муниципального района,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новленных Решением Совета Палехского муниципального района от 27.12.2012 № 99 «Об Утверждении Положения об оплате труда работников, занимающих должности, не отнесенные к муниципальным должностям,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ществляющих техническое обеспечение деятельности в органах местного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моуправления Палехского муниципального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», выборным должнос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ным лицам местного самоуправления, осуществляющих свои полномочия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постоянной основе установленных решением Совета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  от 27.11.2015 № 86 «Об утверждении положения об оплате труда выборных должностных лиц местного самоуправления, осуществля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щих свои полномочия на постоянной основе в Палехском муниципальном районе» </w:t>
      </w:r>
      <w:r w:rsidRPr="00C44F4B">
        <w:rPr>
          <w:rFonts w:ascii="Times New Roman CYR" w:hAnsi="Times New Roman CYR" w:cs="Times New Roman CYR"/>
          <w:sz w:val="28"/>
          <w:szCs w:val="28"/>
        </w:rPr>
        <w:t>с 1 октября 2023 года равного 1,091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8714B" w:rsidRDefault="0028714B" w:rsidP="009A03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Работнику по ведению первичного воинского учета установленного решением Совета Палехского муниципального района от 28.09.2017 № 79 «О системе оплаты труда работника по ведению первичного воинского учета администрации Палехского муниципального района» с 1 октября 2023 года  равного 1,055.».</w:t>
      </w: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1A62C5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Pr="00E77E23" w:rsidRDefault="00F854D4" w:rsidP="00E77E23">
      <w:pPr>
        <w:tabs>
          <w:tab w:val="left" w:pos="-284"/>
          <w:tab w:val="left" w:pos="9639"/>
        </w:tabs>
        <w:spacing w:line="200" w:lineRule="exact"/>
        <w:jc w:val="right"/>
        <w:rPr>
          <w:sz w:val="20"/>
          <w:szCs w:val="20"/>
        </w:rPr>
      </w:pPr>
      <w:r w:rsidRPr="00E77E23">
        <w:rPr>
          <w:sz w:val="20"/>
          <w:szCs w:val="20"/>
        </w:rPr>
        <w:t xml:space="preserve">                                                                                                      Приложение  2 </w:t>
      </w:r>
    </w:p>
    <w:p w:rsidR="00F854D4" w:rsidRPr="00E77E23" w:rsidRDefault="00F854D4" w:rsidP="00E77E23">
      <w:pPr>
        <w:tabs>
          <w:tab w:val="left" w:pos="-284"/>
          <w:tab w:val="left" w:pos="9639"/>
        </w:tabs>
        <w:spacing w:line="200" w:lineRule="exact"/>
        <w:jc w:val="right"/>
        <w:rPr>
          <w:sz w:val="20"/>
          <w:szCs w:val="20"/>
        </w:rPr>
      </w:pPr>
      <w:r w:rsidRPr="00E77E23">
        <w:rPr>
          <w:sz w:val="20"/>
          <w:szCs w:val="20"/>
        </w:rPr>
        <w:t xml:space="preserve">к решению Совета Палехского </w:t>
      </w:r>
      <w:bookmarkStart w:id="0" w:name="_GoBack"/>
      <w:bookmarkEnd w:id="0"/>
      <w:r w:rsidRPr="00E77E23">
        <w:rPr>
          <w:sz w:val="20"/>
          <w:szCs w:val="20"/>
        </w:rPr>
        <w:t xml:space="preserve">    </w:t>
      </w:r>
    </w:p>
    <w:p w:rsidR="00F854D4" w:rsidRPr="00E77E23" w:rsidRDefault="00F854D4" w:rsidP="00E77E23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E77E23">
        <w:rPr>
          <w:sz w:val="20"/>
          <w:szCs w:val="20"/>
        </w:rPr>
        <w:t xml:space="preserve"> муниципального района</w:t>
      </w:r>
    </w:p>
    <w:p w:rsidR="00F854D4" w:rsidRPr="00E77E23" w:rsidRDefault="00F854D4" w:rsidP="00E77E23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E77E23">
        <w:rPr>
          <w:sz w:val="20"/>
          <w:szCs w:val="20"/>
        </w:rPr>
        <w:t>от 23.12.202</w:t>
      </w:r>
      <w:r w:rsidR="00A44F89" w:rsidRPr="00E77E23">
        <w:rPr>
          <w:sz w:val="20"/>
          <w:szCs w:val="20"/>
        </w:rPr>
        <w:t>2</w:t>
      </w:r>
      <w:r w:rsidRPr="00E77E23">
        <w:rPr>
          <w:sz w:val="20"/>
          <w:szCs w:val="20"/>
        </w:rPr>
        <w:t xml:space="preserve"> № 83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7230"/>
        <w:gridCol w:w="1559"/>
        <w:gridCol w:w="1701"/>
        <w:gridCol w:w="1680"/>
      </w:tblGrid>
      <w:tr w:rsidR="00AC6DD5" w:rsidRPr="00030E47" w:rsidTr="005D000B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Сумма, руб.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2025 год</w:t>
            </w:r>
          </w:p>
        </w:tc>
      </w:tr>
      <w:tr w:rsidR="00AC6DD5" w:rsidRPr="00030E47" w:rsidTr="005D000B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5</w:t>
            </w:r>
          </w:p>
        </w:tc>
      </w:tr>
      <w:tr w:rsidR="00AC6DD5" w:rsidRPr="00030E47" w:rsidTr="005D000B">
        <w:trPr>
          <w:trHeight w:val="3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65 666 678,14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61 012 535,95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62 680 697,70</w:t>
            </w:r>
          </w:p>
        </w:tc>
      </w:tr>
      <w:tr w:rsidR="00AC6DD5" w:rsidRPr="00030E47" w:rsidTr="00E77E23">
        <w:trPr>
          <w:trHeight w:val="1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 xml:space="preserve">НАЛОГИ НА ПРИБЫЛЬ, ДОХОДЫ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34 884 312,84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33 990 425,75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34 508 454,00</w:t>
            </w:r>
          </w:p>
        </w:tc>
      </w:tr>
      <w:tr w:rsidR="00AC6DD5" w:rsidRPr="00030E47" w:rsidTr="005D000B">
        <w:trPr>
          <w:trHeight w:val="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Налог на доходы физических лиц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34 884 312,84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33 990 425,75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34 508 454,00</w:t>
            </w:r>
          </w:p>
        </w:tc>
      </w:tr>
      <w:tr w:rsidR="00AC6DD5" w:rsidRPr="00030E47" w:rsidTr="00E77E23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32 144 312,84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33 200 425,75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AC6DD5" w:rsidRPr="00030E47" w:rsidTr="00E77E23">
        <w:trPr>
          <w:trHeight w:val="5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32 144 312,84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33 200 425,75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AC6DD5" w:rsidRPr="00030E47" w:rsidTr="00E77E23">
        <w:trPr>
          <w:trHeight w:val="9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C6DD5" w:rsidRPr="00030E47" w:rsidTr="00EA6773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C6DD5" w:rsidRPr="00030E47" w:rsidTr="00EA6773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</w:t>
            </w:r>
            <w:r w:rsidRPr="00FC569F">
              <w:rPr>
                <w:sz w:val="18"/>
                <w:szCs w:val="18"/>
              </w:rPr>
              <w:t>т</w:t>
            </w:r>
            <w:r w:rsidRPr="00FC569F">
              <w:rPr>
                <w:sz w:val="18"/>
                <w:szCs w:val="18"/>
              </w:rPr>
              <w:t>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AC6DD5" w:rsidRPr="00030E47" w:rsidTr="00EA6773">
        <w:trPr>
          <w:trHeight w:val="3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</w:t>
            </w:r>
            <w:r w:rsidRPr="00FC569F">
              <w:rPr>
                <w:sz w:val="18"/>
                <w:szCs w:val="18"/>
              </w:rPr>
              <w:t>т</w:t>
            </w:r>
            <w:r w:rsidRPr="00FC569F">
              <w:rPr>
                <w:sz w:val="18"/>
                <w:szCs w:val="18"/>
              </w:rPr>
              <w:t>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AC6DD5" w:rsidRPr="00030E47" w:rsidTr="00EA6773">
        <w:trPr>
          <w:trHeight w:val="6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000 1 01 02040 01 0000 110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ляющими трудовую деятельность по найму на основании патента в соответствии со стат</w:t>
            </w:r>
            <w:r w:rsidRPr="00FC569F">
              <w:rPr>
                <w:sz w:val="18"/>
                <w:szCs w:val="18"/>
              </w:rPr>
              <w:t>ь</w:t>
            </w:r>
            <w:r w:rsidRPr="00FC569F">
              <w:rPr>
                <w:sz w:val="18"/>
                <w:szCs w:val="18"/>
              </w:rPr>
              <w:t>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AC6DD5" w:rsidRPr="00030E47" w:rsidTr="00EA6773">
        <w:trPr>
          <w:trHeight w:val="6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>182 1 01 02040 01 0000 110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ляющими трудовую деятельность по найму на основании патента в соответствии со стат</w:t>
            </w:r>
            <w:r w:rsidRPr="00FC569F">
              <w:rPr>
                <w:sz w:val="18"/>
                <w:szCs w:val="18"/>
              </w:rPr>
              <w:t>ь</w:t>
            </w:r>
            <w:r w:rsidRPr="00FC569F">
              <w:rPr>
                <w:sz w:val="18"/>
                <w:szCs w:val="18"/>
              </w:rPr>
              <w:t>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AC6DD5" w:rsidRPr="00030E47" w:rsidTr="00EA6773">
        <w:trPr>
          <w:trHeight w:val="3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10 132 250,00</w:t>
            </w:r>
          </w:p>
        </w:tc>
      </w:tr>
      <w:tr w:rsidR="00AC6DD5" w:rsidRPr="00030E47" w:rsidTr="00EA6773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10 132 250,00</w:t>
            </w:r>
          </w:p>
        </w:tc>
      </w:tr>
      <w:tr w:rsidR="00AC6DD5" w:rsidRPr="00030E47" w:rsidTr="00E77E23">
        <w:trPr>
          <w:trHeight w:val="5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EA6773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AC6DD5" w:rsidRPr="00030E47" w:rsidTr="00EA6773">
        <w:trPr>
          <w:trHeight w:val="8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000 1 03 02231 01 0000 110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ленных дифференцированных нормативов отчислений в местные бюджеты (по нормат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вам, установленным федеральным законом о федеральном бюджете в целях формиров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AC6DD5" w:rsidRPr="00030E47" w:rsidTr="00EA6773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182 1 03 02231 01 0000 110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ленных дифференцированных нормативов отчислений в местные бюджеты (по нормат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вам, установленным федеральным законом о федеральном бюджете в целях формиров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AC6DD5" w:rsidRPr="00030E47" w:rsidTr="00EA6773">
        <w:trPr>
          <w:trHeight w:val="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569F">
              <w:rPr>
                <w:sz w:val="18"/>
                <w:szCs w:val="18"/>
              </w:rPr>
              <w:t>инжекторных</w:t>
            </w:r>
            <w:proofErr w:type="spellEnd"/>
            <w:r w:rsidRPr="00FC569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AC6DD5" w:rsidRPr="00030E47" w:rsidTr="00EA6773">
        <w:trPr>
          <w:trHeight w:val="9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000 1 03 02241 01 0000 110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569F">
              <w:rPr>
                <w:sz w:val="18"/>
                <w:szCs w:val="18"/>
              </w:rPr>
              <w:t>инжекторных</w:t>
            </w:r>
            <w:proofErr w:type="spellEnd"/>
            <w:r w:rsidRPr="00FC569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ванных нормативов отчислений в местные бюджеты (по нормативам, установленным ф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AC6DD5" w:rsidRPr="00030E47" w:rsidTr="00EA6773">
        <w:trPr>
          <w:trHeight w:val="9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182 1 03 02241 01 0000 110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569F">
              <w:rPr>
                <w:sz w:val="18"/>
                <w:szCs w:val="18"/>
              </w:rPr>
              <w:t>инжекторных</w:t>
            </w:r>
            <w:proofErr w:type="spellEnd"/>
            <w:r w:rsidRPr="00FC569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ванных нормативов отчислений в местные бюджеты (по нормативам, установленным ф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AC6DD5" w:rsidRPr="00030E47" w:rsidTr="00EA6773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AC6DD5" w:rsidRPr="00030E47" w:rsidTr="005D000B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ленных дифференцированных нормативов отчислений в местные бюджеты (по нормат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вам, установленным Федеральным законом о федеральном бюджете в целях формиров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AC6DD5" w:rsidRPr="00030E47" w:rsidTr="00EA6773">
        <w:trPr>
          <w:trHeight w:val="9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>182 1 03 02251 01 0000 110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ленных дифференцированных нормативов отчислений в местные бюджеты (по нормат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вам, установленным Федеральным законом о федеральном бюджете в целях формиров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AC6DD5" w:rsidRPr="00030E47" w:rsidTr="00EA6773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AC6DD5" w:rsidRPr="00030E47" w:rsidTr="00EA6773">
        <w:trPr>
          <w:trHeight w:val="9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000 1 03 02261 01 0000 110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ленных дифференцированных нормативов отчислений в местные бюджеты (по нормат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вам, установленным Федеральным законом о федеральном бюджете в целях формиров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AC6DD5" w:rsidRPr="00030E47" w:rsidTr="00EA677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182 1 03 02261 01 0000 110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ленных дифференцированных нормативов отчислений в местные бюджеты (по нормат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вам, установленным Федеральным законом о федеральном бюджете в целях формиров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 xml:space="preserve">НАЛОГИ НА СОВОКУПНЫЙ ДОХОД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2 661 109,00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2 399 449,00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2 604 256,00</w:t>
            </w:r>
          </w:p>
        </w:tc>
      </w:tr>
      <w:tr w:rsidR="00AC6DD5" w:rsidRPr="00030E47" w:rsidTr="00EA6773">
        <w:trPr>
          <w:trHeight w:val="3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1 938 109,00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1 674 449,00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1 876 256,00</w:t>
            </w:r>
          </w:p>
        </w:tc>
      </w:tr>
      <w:tr w:rsidR="00AC6DD5" w:rsidRPr="00030E47" w:rsidTr="005D000B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AC6DD5" w:rsidRPr="00030E47" w:rsidTr="005D000B">
        <w:trPr>
          <w:trHeight w:val="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AC6DD5" w:rsidRPr="00030E47" w:rsidTr="005D000B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182 1 05 01011 01 0000 110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AC6DD5" w:rsidRPr="00030E47" w:rsidTr="005D000B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AC6DD5" w:rsidRPr="00030E47" w:rsidTr="00EA6773">
        <w:trPr>
          <w:trHeight w:val="6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ния доходы, уменьшенные на величину расходов (в том числе минимальный налог, зачи</w:t>
            </w:r>
            <w:r w:rsidRPr="00FC569F">
              <w:rPr>
                <w:sz w:val="18"/>
                <w:szCs w:val="18"/>
              </w:rPr>
              <w:t>с</w:t>
            </w:r>
            <w:r w:rsidRPr="00FC569F">
              <w:rPr>
                <w:sz w:val="18"/>
                <w:szCs w:val="18"/>
              </w:rPr>
              <w:t>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AC6DD5" w:rsidRPr="00030E47" w:rsidTr="00EA6773">
        <w:trPr>
          <w:trHeight w:val="6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182 1 05 01021 01 0000 110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ния доходы, уменьшенные на величину расходов (в том числе минимальный налог, зачи</w:t>
            </w:r>
            <w:r w:rsidRPr="00FC569F">
              <w:rPr>
                <w:sz w:val="18"/>
                <w:szCs w:val="18"/>
              </w:rPr>
              <w:t>с</w:t>
            </w:r>
            <w:r w:rsidRPr="00FC569F">
              <w:rPr>
                <w:sz w:val="18"/>
                <w:szCs w:val="18"/>
              </w:rPr>
              <w:t>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AC6DD5" w:rsidRPr="00030E47" w:rsidTr="00EA6773">
        <w:trPr>
          <w:trHeight w:val="1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AC6DD5" w:rsidRPr="00030E47" w:rsidTr="00EA6773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AC6DD5" w:rsidRPr="00030E47" w:rsidTr="00EA6773">
        <w:trPr>
          <w:trHeight w:val="1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AC6DD5" w:rsidRPr="00030E47" w:rsidTr="00EA6773">
        <w:trPr>
          <w:trHeight w:val="3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AC6DD5" w:rsidRPr="00030E47" w:rsidTr="00EA6773">
        <w:trPr>
          <w:trHeight w:val="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000 1 05 04020 02 0000 110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</w:t>
            </w:r>
            <w:r w:rsidRPr="00FC569F">
              <w:rPr>
                <w:sz w:val="18"/>
                <w:szCs w:val="18"/>
              </w:rPr>
              <w:t>я</w:t>
            </w:r>
            <w:r w:rsidRPr="00FC569F">
              <w:rPr>
                <w:sz w:val="18"/>
                <w:szCs w:val="18"/>
              </w:rPr>
              <w:t>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AC6DD5" w:rsidRPr="00030E47" w:rsidTr="00EA6773">
        <w:trPr>
          <w:trHeight w:val="3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182 1 05 04020 02 0000 110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</w:t>
            </w:r>
            <w:r w:rsidRPr="00FC569F">
              <w:rPr>
                <w:sz w:val="18"/>
                <w:szCs w:val="18"/>
              </w:rPr>
              <w:t>я</w:t>
            </w:r>
            <w:r w:rsidRPr="00FC569F">
              <w:rPr>
                <w:sz w:val="18"/>
                <w:szCs w:val="18"/>
              </w:rPr>
              <w:t>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 xml:space="preserve">ГОСУДАРСТВЕННАЯ ПОШЛИНА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AC6DD5" w:rsidRPr="00030E47" w:rsidTr="00EA6773">
        <w:trPr>
          <w:trHeight w:val="3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>000 1 08 03000 01 0000 110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AC6DD5" w:rsidRPr="00030E47" w:rsidTr="00EA6773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AC6DD5" w:rsidRPr="00030E47" w:rsidTr="00EA6773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AC6DD5" w:rsidRPr="00030E47" w:rsidTr="00EA6773">
        <w:trPr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8 081 500,00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</w:tr>
      <w:tr w:rsidR="00AC6DD5" w:rsidRPr="00030E47" w:rsidTr="00EA6773">
        <w:trPr>
          <w:trHeight w:val="6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вание государственного и муниципального имущества (за исключением имущества бю</w:t>
            </w:r>
            <w:r w:rsidRPr="00FC569F">
              <w:rPr>
                <w:sz w:val="18"/>
                <w:szCs w:val="18"/>
              </w:rPr>
              <w:t>д</w:t>
            </w:r>
            <w:r w:rsidRPr="00FC569F">
              <w:rPr>
                <w:sz w:val="18"/>
                <w:szCs w:val="18"/>
              </w:rPr>
              <w:t>жетных и автономных учреждений, а также имущества государственных и муниципал</w:t>
            </w:r>
            <w:r w:rsidRPr="00FC569F">
              <w:rPr>
                <w:sz w:val="18"/>
                <w:szCs w:val="18"/>
              </w:rPr>
              <w:t>ь</w:t>
            </w:r>
            <w:r w:rsidRPr="00FC569F">
              <w:rPr>
                <w:sz w:val="18"/>
                <w:szCs w:val="18"/>
              </w:rPr>
              <w:t>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7 991 500,00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4 249 100,00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4 249 100,00</w:t>
            </w:r>
          </w:p>
        </w:tc>
      </w:tr>
      <w:tr w:rsidR="00AC6DD5" w:rsidRPr="00030E47" w:rsidTr="005D000B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FC569F">
              <w:rPr>
                <w:sz w:val="18"/>
                <w:szCs w:val="18"/>
              </w:rPr>
              <w:t>б</w:t>
            </w:r>
            <w:r w:rsidRPr="00FC569F">
              <w:rPr>
                <w:sz w:val="18"/>
                <w:szCs w:val="18"/>
              </w:rPr>
              <w:t>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7 362 500,00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4 100 100,00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4 100 100,00</w:t>
            </w:r>
          </w:p>
        </w:tc>
      </w:tr>
      <w:tr w:rsidR="00AC6DD5" w:rsidRPr="00030E47" w:rsidTr="00EA6773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proofErr w:type="gramStart"/>
            <w:r w:rsidRPr="00FC569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FC569F">
              <w:rPr>
                <w:sz w:val="18"/>
                <w:szCs w:val="18"/>
              </w:rPr>
              <w:t>б</w:t>
            </w:r>
            <w:r w:rsidRPr="00FC569F">
              <w:rPr>
                <w:sz w:val="18"/>
                <w:szCs w:val="18"/>
              </w:rPr>
              <w:t>ственность на которые не разграничена и которые расположены в границах сельских п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селений и межселенных территорий муниципальных районов, а также средства от прод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AC6DD5" w:rsidRPr="00030E47" w:rsidTr="00EA6773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051 1 11 05013 05 0000 120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proofErr w:type="gramStart"/>
            <w:r w:rsidRPr="00FC569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FC569F">
              <w:rPr>
                <w:sz w:val="18"/>
                <w:szCs w:val="18"/>
              </w:rPr>
              <w:t>б</w:t>
            </w:r>
            <w:r w:rsidRPr="00FC569F">
              <w:rPr>
                <w:sz w:val="18"/>
                <w:szCs w:val="18"/>
              </w:rPr>
              <w:t>ственность на которые не разграничена и которые расположены в границах сельских п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селений и межселенных территорий муниципальных районов, а также средства от прод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AC6DD5" w:rsidRPr="00030E47" w:rsidTr="005D000B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000 1 11 05013 13 0000 120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FC569F">
              <w:rPr>
                <w:sz w:val="18"/>
                <w:szCs w:val="18"/>
              </w:rPr>
              <w:t>б</w:t>
            </w:r>
            <w:r w:rsidRPr="00FC569F">
              <w:rPr>
                <w:sz w:val="18"/>
                <w:szCs w:val="18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AC6DD5" w:rsidRPr="00030E47" w:rsidTr="005D000B">
        <w:trPr>
          <w:trHeight w:val="8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051 1 11 05013 13 0000 120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FC569F">
              <w:rPr>
                <w:sz w:val="18"/>
                <w:szCs w:val="18"/>
              </w:rPr>
              <w:t>б</w:t>
            </w:r>
            <w:r w:rsidRPr="00FC569F">
              <w:rPr>
                <w:sz w:val="18"/>
                <w:szCs w:val="18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AC6DD5" w:rsidRPr="00030E47" w:rsidTr="00EA6773">
        <w:trPr>
          <w:trHeight w:val="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AC6DD5" w:rsidRPr="00030E47" w:rsidTr="00EA6773">
        <w:trPr>
          <w:trHeight w:val="6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AC6DD5" w:rsidRPr="00030E47" w:rsidTr="00EA677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051 1 11 05035 05 0000 120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AC6DD5" w:rsidRPr="00030E47" w:rsidTr="00EA6773">
        <w:trPr>
          <w:trHeight w:val="5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000 111 09000 00 0000 120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AC6DD5" w:rsidRPr="00030E47" w:rsidTr="00EA6773">
        <w:trPr>
          <w:trHeight w:val="6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000 111 09040 00 0000 120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AC6DD5" w:rsidRPr="00030E47" w:rsidTr="00EA6773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EA6773">
            <w:pPr>
              <w:spacing w:after="240"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 xml:space="preserve"> 000 111 09045 05 0000 120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ципальных районов (за исключением имущества муниципальных бюджетных и автоно</w:t>
            </w:r>
            <w:r w:rsidRPr="00FC569F">
              <w:rPr>
                <w:sz w:val="18"/>
                <w:szCs w:val="18"/>
              </w:rPr>
              <w:t>м</w:t>
            </w:r>
            <w:r w:rsidRPr="00FC569F">
              <w:rPr>
                <w:sz w:val="18"/>
                <w:szCs w:val="18"/>
              </w:rPr>
              <w:t>ных учреждений, а также имущества муниципальных унитарных предприятий, в том чи</w:t>
            </w:r>
            <w:r w:rsidRPr="00FC569F">
              <w:rPr>
                <w:sz w:val="18"/>
                <w:szCs w:val="18"/>
              </w:rPr>
              <w:t>с</w:t>
            </w:r>
            <w:r w:rsidRPr="00FC569F">
              <w:rPr>
                <w:sz w:val="18"/>
                <w:szCs w:val="18"/>
              </w:rPr>
              <w:t>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AC6DD5" w:rsidRPr="00030E47" w:rsidTr="00EA6773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051 111 09045 05 0000 120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ципальных районов (за исключением имущества муниципальных бюджетных и автоно</w:t>
            </w:r>
            <w:r w:rsidRPr="00FC569F">
              <w:rPr>
                <w:sz w:val="18"/>
                <w:szCs w:val="18"/>
              </w:rPr>
              <w:t>м</w:t>
            </w:r>
            <w:r w:rsidRPr="00FC569F">
              <w:rPr>
                <w:sz w:val="18"/>
                <w:szCs w:val="18"/>
              </w:rPr>
              <w:t>ных учреждений, а также имущества муниципальных унитарных предприятий, в том чи</w:t>
            </w:r>
            <w:r w:rsidRPr="00FC569F">
              <w:rPr>
                <w:sz w:val="18"/>
                <w:szCs w:val="18"/>
              </w:rPr>
              <w:t>с</w:t>
            </w:r>
            <w:r w:rsidRPr="00FC569F">
              <w:rPr>
                <w:sz w:val="18"/>
                <w:szCs w:val="18"/>
              </w:rPr>
              <w:t>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AC6DD5" w:rsidRPr="00030E47" w:rsidTr="005D000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298 686,30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348 387,70</w:t>
            </w:r>
          </w:p>
        </w:tc>
      </w:tr>
      <w:tr w:rsidR="00AC6DD5" w:rsidRPr="00030E47" w:rsidTr="005D000B">
        <w:trPr>
          <w:trHeight w:val="4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298 686,30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348 387,70</w:t>
            </w:r>
          </w:p>
        </w:tc>
      </w:tr>
      <w:tr w:rsidR="00AC6DD5" w:rsidRPr="00030E47" w:rsidTr="005D000B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49 631,76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AC6DD5" w:rsidRPr="00030E47" w:rsidTr="005D000B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048 1 12 01010 01 6000 120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ми (федеральные государственные органы, Банк России, органы управления госуда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49 631,76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AC6DD5" w:rsidRPr="00030E47" w:rsidTr="005D000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 000 1 12 01030 01 0000 120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AC6DD5" w:rsidRPr="00030E47" w:rsidTr="005D000B">
        <w:trPr>
          <w:trHeight w:val="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048 1 12 01030 01 6000 120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AC6DD5" w:rsidRPr="00030E47" w:rsidTr="005D000B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000 1 12 01040 01 0000 120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248 654,54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268 546,90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290 030,66</w:t>
            </w:r>
          </w:p>
        </w:tc>
      </w:tr>
      <w:tr w:rsidR="00AC6DD5" w:rsidRPr="00030E47" w:rsidTr="005D000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000 1 12 01041 01 0000 120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53 084,88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AC6DD5" w:rsidRPr="00030E47" w:rsidTr="005D000B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048 1 12 01041 01 6000 120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53 084,88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AC6DD5" w:rsidRPr="00030E47" w:rsidTr="00EA6773">
        <w:trPr>
          <w:trHeight w:val="1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000 1 12 01042 01 0000 120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195 569,66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AC6DD5" w:rsidRPr="00030E47" w:rsidTr="005D000B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048 1 12 01042 01 6000 120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195 569,66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AC6DD5" w:rsidRPr="00030E47" w:rsidTr="005D000B">
        <w:trPr>
          <w:trHeight w:val="5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7 890 000,00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8 140 000,00</w:t>
            </w:r>
          </w:p>
        </w:tc>
      </w:tr>
      <w:tr w:rsidR="00AC6DD5" w:rsidRPr="00030E47" w:rsidTr="005D000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AC6DD5" w:rsidRPr="00030E47" w:rsidTr="005D000B">
        <w:trPr>
          <w:trHeight w:val="3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000 1 13 01990 00 0000 130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AC6DD5" w:rsidRPr="00030E47" w:rsidTr="005D000B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AC6DD5" w:rsidRPr="00030E47" w:rsidTr="005D000B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052 1 13 01995 05 0017 130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м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ниципальных районо</w:t>
            </w:r>
            <w:proofErr w:type="gramStart"/>
            <w:r w:rsidRPr="00FC569F">
              <w:rPr>
                <w:sz w:val="18"/>
                <w:szCs w:val="18"/>
              </w:rPr>
              <w:t>в(</w:t>
            </w:r>
            <w:proofErr w:type="gramEnd"/>
            <w:r w:rsidRPr="00FC569F">
              <w:rPr>
                <w:sz w:val="18"/>
                <w:szCs w:val="18"/>
              </w:rPr>
              <w:t>доходы от компенсации затрат учреждений дошкольного образов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3 300 000,00</w:t>
            </w:r>
          </w:p>
        </w:tc>
      </w:tr>
      <w:tr w:rsidR="00AC6DD5" w:rsidRPr="00030E47" w:rsidTr="005D000B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052 1 13 01995 05 0027 130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ципальных районо</w:t>
            </w:r>
            <w:proofErr w:type="gramStart"/>
            <w:r w:rsidRPr="00FC569F">
              <w:rPr>
                <w:sz w:val="18"/>
                <w:szCs w:val="18"/>
              </w:rPr>
              <w:t>в(</w:t>
            </w:r>
            <w:proofErr w:type="gramEnd"/>
            <w:r w:rsidRPr="00FC569F">
              <w:rPr>
                <w:sz w:val="18"/>
                <w:szCs w:val="18"/>
              </w:rPr>
              <w:t>доходы от компенсации затрат учреждений: школы начальные, о</w:t>
            </w:r>
            <w:r w:rsidRPr="00FC569F">
              <w:rPr>
                <w:sz w:val="18"/>
                <w:szCs w:val="18"/>
              </w:rPr>
              <w:t>с</w:t>
            </w:r>
            <w:r w:rsidRPr="00FC569F">
              <w:rPr>
                <w:sz w:val="18"/>
                <w:szCs w:val="18"/>
              </w:rPr>
              <w:t>новные, средние)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4 050 000,00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4 300 000,00</w:t>
            </w:r>
          </w:p>
        </w:tc>
      </w:tr>
      <w:tr w:rsidR="00AC6DD5" w:rsidRPr="00030E47" w:rsidTr="00EA6773">
        <w:trPr>
          <w:trHeight w:val="2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>000 1 13 02000 00 0000 130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AC6DD5" w:rsidRPr="00030E47" w:rsidTr="005D000B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000 1 13 02990 00 0000 130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AC6DD5" w:rsidRPr="00030E47" w:rsidTr="00EA6773">
        <w:trPr>
          <w:trHeight w:val="2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000 1 13 02995 05 0000 130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AC6DD5" w:rsidRPr="00030E47" w:rsidTr="005D000B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051 1 13 02995 05 0051 130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5D000B">
        <w:trPr>
          <w:trHeight w:val="3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051 1 13 02995 05 0915 130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AC6DD5" w:rsidRPr="00030E47" w:rsidTr="005D000B">
        <w:trPr>
          <w:trHeight w:val="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058 1 13 02995 05 0047 130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C6DD5" w:rsidRPr="00030E47" w:rsidTr="00EA6773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1 251 600,00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</w:tr>
      <w:tr w:rsidR="00AC6DD5" w:rsidRPr="00030E47" w:rsidTr="005D000B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000 1 14 02000 00 0000 000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 xml:space="preserve"> 1 005 500,00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C6DD5" w:rsidRPr="00030E47" w:rsidTr="00EA6773">
        <w:trPr>
          <w:trHeight w:val="7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000 1 14 02050 05 0000 410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реализации имущества, находящегося в собственности муниципальных рай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1 005 500,00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C6DD5" w:rsidRPr="00030E47" w:rsidTr="00EA6773">
        <w:trPr>
          <w:trHeight w:val="6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ждений, а также имущества муниципальных унитарных предприятий, в том числе казе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1 005 500,00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C6DD5" w:rsidRPr="00030E47" w:rsidTr="00EA6773">
        <w:trPr>
          <w:trHeight w:val="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051 1 14 02053 05 0000 410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ждений, а также имущества муниципальных унитарных предприятий, в том числе казе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1 005 500,00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C6DD5" w:rsidRPr="00030E47" w:rsidTr="005D000B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</w:t>
            </w:r>
            <w:r w:rsidRPr="00FC569F">
              <w:rPr>
                <w:sz w:val="18"/>
                <w:szCs w:val="18"/>
              </w:rPr>
              <w:t>ь</w:t>
            </w:r>
            <w:r w:rsidRPr="00FC569F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C6DD5" w:rsidRPr="00030E47" w:rsidTr="00EA6773">
        <w:trPr>
          <w:trHeight w:val="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000 1 14 06010 00 0000 430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AC6DD5" w:rsidRPr="00030E47" w:rsidTr="00EA6773">
        <w:trPr>
          <w:trHeight w:val="6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192 200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C6DD5" w:rsidRPr="00030E47" w:rsidTr="00EA6773">
        <w:trPr>
          <w:trHeight w:val="4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051 1 14 06013 05 0000 430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192 200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C6DD5" w:rsidRPr="00030E47" w:rsidTr="00EA6773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000 1 14 06013 13 0000 430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C6DD5" w:rsidRPr="00030E47" w:rsidTr="00EA6773">
        <w:trPr>
          <w:trHeight w:val="3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051 1 14 06013 13 0000 430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AC6DD5" w:rsidRPr="00030E47" w:rsidTr="005D000B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</w:tr>
      <w:tr w:rsidR="00AC6DD5" w:rsidRPr="00030E47" w:rsidTr="005D000B">
        <w:trPr>
          <w:trHeight w:val="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000 1 16 01000 01 0000 140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128 250,00</w:t>
            </w:r>
          </w:p>
        </w:tc>
      </w:tr>
      <w:tr w:rsidR="00AC6DD5" w:rsidRPr="00030E47" w:rsidTr="005D000B">
        <w:trPr>
          <w:trHeight w:val="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000 1 16 01050 01 0000 140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AC6DD5" w:rsidRPr="00030E47" w:rsidTr="00EA6773">
        <w:trPr>
          <w:trHeight w:val="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>000 1 16 01053 01 0000 140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права граждан, налагаемые мировыми судьями, комиссиями по делам несове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AC6DD5" w:rsidRPr="00030E47" w:rsidTr="005D000B">
        <w:trPr>
          <w:trHeight w:val="8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023 1 16 01053 01 0000 140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права граждан, налагаемые мировыми судьями, комиссиями по делам несове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1 550,00</w:t>
            </w:r>
          </w:p>
        </w:tc>
      </w:tr>
      <w:tr w:rsidR="00AC6DD5" w:rsidRPr="00030E47" w:rsidTr="00EA6773">
        <w:trPr>
          <w:trHeight w:val="5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042 1 16 01053 01 0000 140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права граждан, налагаемые мировыми судьями, комиссиями по делам несове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AC6DD5" w:rsidRPr="00030E47" w:rsidTr="005D000B">
        <w:trPr>
          <w:trHeight w:val="8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000 1 16 01060 01 0000 140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здоровье, санитарно-эпидемиологическое благополучие населения и обществе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C6DD5" w:rsidRPr="00030E47" w:rsidTr="00EA6773">
        <w:trPr>
          <w:trHeight w:val="8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000 1 16 01063 01 0000 140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здоровье, санитарно-эпидемиологическое благополучие населения и обществе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ную нравственность, налагаемые мировыми судьями, комиссиями по делам несоверше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AC6DD5" w:rsidRPr="00030E47" w:rsidTr="00EA6773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023 1 16 01063 01 0000 140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здоровье, санитарно-эпидемиологическое благополучие населения и обществе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ную нравственность, налагаемые мировыми судьями, комиссиями по делам несоверше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C6DD5" w:rsidRPr="00030E47" w:rsidTr="00EA6773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042 1 16 01063 01 0000 140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здоровье, санитарно-эпидемиологическое благополучие населения и обществе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ную нравственность, налагаемые мировыми судьями, комиссиями по делам несоверше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C6DD5" w:rsidRPr="00030E47" w:rsidTr="00EA6773">
        <w:trPr>
          <w:trHeight w:val="5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000 1 16 01070 01 0000 140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AC6DD5" w:rsidRPr="00030E47" w:rsidTr="00EA6773">
        <w:trPr>
          <w:trHeight w:val="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000 1 16 01073 01 0000 140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AC6DD5" w:rsidRPr="00030E47" w:rsidTr="00EA6773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 042 1 16 01073 01 0000 140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AC6DD5" w:rsidRPr="00030E47" w:rsidTr="005D000B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000 1 16 01080 01 0000 140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C6DD5" w:rsidRPr="00030E47" w:rsidTr="00EA6773">
        <w:trPr>
          <w:trHeight w:val="6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000 1 16 01083 01 0000 140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C6DD5" w:rsidRPr="00030E47" w:rsidTr="00EA6773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>042 1 16 01083 01 0000 140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AC6DD5" w:rsidRPr="00030E47" w:rsidTr="005D000B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000 1 16 01130 01 0000 140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AC6DD5" w:rsidRPr="00030E47" w:rsidTr="00EA6773">
        <w:trPr>
          <w:trHeight w:val="6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000 1 16 01133 01 0000 140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AC6DD5" w:rsidRPr="00030E47" w:rsidTr="00EA6773">
        <w:trPr>
          <w:trHeight w:val="6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042 1 16 01133 01 0000 140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AC6DD5" w:rsidRPr="00030E47" w:rsidTr="00EA6773">
        <w:trPr>
          <w:trHeight w:val="4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000 1 16 01150 01 0000 140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AC6DD5" w:rsidRPr="00030E47" w:rsidTr="00EA6773">
        <w:trPr>
          <w:trHeight w:val="8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000 1 16 01153 01 0000 140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AC6DD5" w:rsidRPr="00030E47" w:rsidTr="00EA6773">
        <w:trPr>
          <w:trHeight w:val="8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042 1 16 01153 01 0000 140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AC6DD5" w:rsidRPr="00030E47" w:rsidTr="00EA6773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000 1 16 01170 01 0000 140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C6DD5" w:rsidRPr="00030E47" w:rsidTr="00EA6773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000 1 16 01173 01 0000 140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C6DD5" w:rsidRPr="00030E47" w:rsidTr="00EA6773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042 1 16 01173 01 0000 140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C6DD5" w:rsidRPr="00030E47" w:rsidTr="005D000B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000 1 16 01190 01 0000 140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рядка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C6DD5" w:rsidRPr="00030E47" w:rsidTr="00EA6773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000 1 16 01193 01 0000 140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рядка управления, налагаемые мировыми судьями, комиссиями по делам несовершенн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C6DD5" w:rsidRPr="00030E47" w:rsidTr="005D000B">
        <w:trPr>
          <w:trHeight w:val="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042 1 16 01193 01 0000 140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рядка управления, налагаемые мировыми судьями, комиссиями по делам несовершенн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C6DD5" w:rsidRPr="00030E47" w:rsidTr="00EA6773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>000 1 16 01200 01 0000 140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AC6DD5" w:rsidRPr="00030E47" w:rsidTr="00EA6773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000 1 16 01203 01 0000 140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общественный порядок и общественную безопасность, налагаемые мировыми с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AC6DD5" w:rsidRPr="00030E47" w:rsidTr="00EA6773">
        <w:trPr>
          <w:trHeight w:val="6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023 1 16 01203 01 0000 140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общественный порядок и общественную безопасность, налагаемые мировыми с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AC6DD5" w:rsidRPr="00030E47" w:rsidTr="00EA6773">
        <w:trPr>
          <w:trHeight w:val="6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042 1 16 01203 01 0000 140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FC569F">
              <w:rPr>
                <w:sz w:val="18"/>
                <w:szCs w:val="18"/>
              </w:rPr>
              <w:t>ю</w:t>
            </w:r>
            <w:r w:rsidRPr="00FC569F">
              <w:rPr>
                <w:sz w:val="18"/>
                <w:szCs w:val="18"/>
              </w:rPr>
              <w:t>щие на общественный порядок и общественную безопасность, налагаемые мировыми с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54 400,00</w:t>
            </w:r>
          </w:p>
        </w:tc>
      </w:tr>
      <w:tr w:rsidR="00AC6DD5" w:rsidRPr="00030E47" w:rsidTr="00EA6773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000 1 16 10000 00 0000 140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C6DD5" w:rsidRPr="00030E47" w:rsidTr="00EA6773">
        <w:trPr>
          <w:trHeight w:val="1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000 1 16 10100 00 0000 140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</w:t>
            </w:r>
            <w:r w:rsidRPr="00FC569F">
              <w:rPr>
                <w:color w:val="000000"/>
                <w:sz w:val="18"/>
                <w:szCs w:val="18"/>
              </w:rPr>
              <w:t>а</w:t>
            </w:r>
            <w:r w:rsidRPr="00FC569F">
              <w:rPr>
                <w:color w:val="000000"/>
                <w:sz w:val="18"/>
                <w:szCs w:val="18"/>
              </w:rPr>
              <w:t>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C6DD5" w:rsidRPr="00030E47" w:rsidTr="00EA6773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000 1 16 10120 00 0000 140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after="240"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</w:t>
            </w:r>
            <w:r w:rsidRPr="00FC569F">
              <w:rPr>
                <w:color w:val="000000"/>
                <w:sz w:val="18"/>
                <w:szCs w:val="18"/>
              </w:rPr>
              <w:t>о</w:t>
            </w:r>
            <w:r w:rsidRPr="00FC569F">
              <w:rPr>
                <w:color w:val="000000"/>
                <w:sz w:val="18"/>
                <w:szCs w:val="18"/>
              </w:rPr>
              <w:t>сти, образовавшейся до 1 января 2020 года, подлежащие зачислению в бюджеты бюдже</w:t>
            </w:r>
            <w:r w:rsidRPr="00FC569F">
              <w:rPr>
                <w:color w:val="000000"/>
                <w:sz w:val="18"/>
                <w:szCs w:val="18"/>
              </w:rPr>
              <w:t>т</w:t>
            </w:r>
            <w:r w:rsidRPr="00FC569F">
              <w:rPr>
                <w:color w:val="000000"/>
                <w:sz w:val="18"/>
                <w:szCs w:val="18"/>
              </w:rPr>
              <w:t>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C6DD5" w:rsidRPr="00030E47" w:rsidTr="00EA6773">
        <w:trPr>
          <w:trHeight w:val="2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000 1 16 10123 01 0000 140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</w:t>
            </w:r>
            <w:r w:rsidRPr="00FC569F">
              <w:rPr>
                <w:color w:val="000000"/>
                <w:sz w:val="18"/>
                <w:szCs w:val="18"/>
              </w:rPr>
              <w:t>о</w:t>
            </w:r>
            <w:r w:rsidRPr="00FC569F">
              <w:rPr>
                <w:color w:val="000000"/>
                <w:sz w:val="18"/>
                <w:szCs w:val="18"/>
              </w:rPr>
              <w:t>сти, образовавшейся до 1 января 2020 года, подлежащие зачислению в бюджет муниц</w:t>
            </w:r>
            <w:r w:rsidRPr="00FC569F">
              <w:rPr>
                <w:color w:val="000000"/>
                <w:sz w:val="18"/>
                <w:szCs w:val="18"/>
              </w:rPr>
              <w:t>и</w:t>
            </w:r>
            <w:r w:rsidRPr="00FC569F">
              <w:rPr>
                <w:color w:val="000000"/>
                <w:sz w:val="18"/>
                <w:szCs w:val="18"/>
              </w:rPr>
              <w:t>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C6DD5" w:rsidRPr="00030E47" w:rsidTr="00EA6773">
        <w:trPr>
          <w:trHeight w:val="10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188 1 16 10123 01 0051 140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C569F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</w:t>
            </w:r>
            <w:r w:rsidRPr="00FC569F">
              <w:rPr>
                <w:color w:val="000000"/>
                <w:sz w:val="18"/>
                <w:szCs w:val="18"/>
              </w:rPr>
              <w:t>о</w:t>
            </w:r>
            <w:r w:rsidRPr="00FC569F">
              <w:rPr>
                <w:color w:val="000000"/>
                <w:sz w:val="18"/>
                <w:szCs w:val="18"/>
              </w:rPr>
              <w:t>сти, образовавшейся до 1 января 2020 года, подлежащие зачислению в бюджет муниц</w:t>
            </w:r>
            <w:r w:rsidRPr="00FC569F">
              <w:rPr>
                <w:color w:val="000000"/>
                <w:sz w:val="18"/>
                <w:szCs w:val="18"/>
              </w:rPr>
              <w:t>и</w:t>
            </w:r>
            <w:r w:rsidRPr="00FC569F">
              <w:rPr>
                <w:color w:val="000000"/>
                <w:sz w:val="18"/>
                <w:szCs w:val="18"/>
              </w:rPr>
              <w:t>пального образования по нормативам, действовавшим в 2019 году (доходы бюджетов м</w:t>
            </w:r>
            <w:r w:rsidRPr="00FC569F">
              <w:rPr>
                <w:color w:val="000000"/>
                <w:sz w:val="18"/>
                <w:szCs w:val="18"/>
              </w:rPr>
              <w:t>у</w:t>
            </w:r>
            <w:r w:rsidRPr="00FC569F">
              <w:rPr>
                <w:color w:val="000000"/>
                <w:sz w:val="18"/>
                <w:szCs w:val="18"/>
              </w:rPr>
              <w:t>ниципальных районов за исключением доходов, направляемых на формирование муниц</w:t>
            </w:r>
            <w:r w:rsidRPr="00FC569F">
              <w:rPr>
                <w:color w:val="000000"/>
                <w:sz w:val="18"/>
                <w:szCs w:val="18"/>
              </w:rPr>
              <w:t>и</w:t>
            </w:r>
            <w:r w:rsidRPr="00FC569F">
              <w:rPr>
                <w:color w:val="000000"/>
                <w:sz w:val="18"/>
                <w:szCs w:val="18"/>
              </w:rPr>
              <w:t>пального дорожного фонда, а также иных платежей в случае принятия решения финанс</w:t>
            </w:r>
            <w:r w:rsidRPr="00FC569F">
              <w:rPr>
                <w:color w:val="000000"/>
                <w:sz w:val="18"/>
                <w:szCs w:val="18"/>
              </w:rPr>
              <w:t>о</w:t>
            </w:r>
            <w:r w:rsidRPr="00FC569F">
              <w:rPr>
                <w:color w:val="000000"/>
                <w:sz w:val="18"/>
                <w:szCs w:val="18"/>
              </w:rPr>
              <w:t>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C6DD5" w:rsidRPr="00030E47" w:rsidTr="00EA6773">
        <w:trPr>
          <w:trHeight w:val="2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422 155 408,26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302 431 196,43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147 628 498,66</w:t>
            </w:r>
          </w:p>
        </w:tc>
      </w:tr>
      <w:tr w:rsidR="00AC6DD5" w:rsidRPr="00030E47" w:rsidTr="00EA6773">
        <w:trPr>
          <w:trHeight w:val="4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422 190 014,04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302 171 196,43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147 368 498,66</w:t>
            </w:r>
          </w:p>
        </w:tc>
      </w:tr>
      <w:tr w:rsidR="00AC6DD5" w:rsidRPr="00030E47" w:rsidTr="00EA6773">
        <w:trPr>
          <w:trHeight w:val="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77 192 822,31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50 531 100,00</w:t>
            </w:r>
          </w:p>
        </w:tc>
      </w:tr>
      <w:tr w:rsidR="00AC6DD5" w:rsidRPr="00030E47" w:rsidTr="00EA6773">
        <w:trPr>
          <w:trHeight w:val="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AC6DD5" w:rsidRPr="00030E47" w:rsidTr="00EA6773">
        <w:trPr>
          <w:trHeight w:val="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000 2 02 15001 05 0000 150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AC6DD5" w:rsidRPr="00030E47" w:rsidTr="00EA6773">
        <w:trPr>
          <w:trHeight w:val="4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050 2 02 15001 05 0000 150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AC6DD5" w:rsidRPr="00030E47" w:rsidTr="00EA6773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000 2 02 15002 00 0000 150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000 2 02 15002 05 0000 150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5D000B">
        <w:trPr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050 2 02 15002 05 0000 150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</w:t>
            </w:r>
            <w:r w:rsidRPr="00FC569F">
              <w:rPr>
                <w:sz w:val="18"/>
                <w:szCs w:val="18"/>
              </w:rPr>
              <w:t>н</w:t>
            </w:r>
            <w:r w:rsidRPr="00FC569F">
              <w:rPr>
                <w:sz w:val="18"/>
                <w:szCs w:val="18"/>
              </w:rPr>
              <w:t>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5D000B">
        <w:trPr>
          <w:trHeight w:val="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261 569 137,18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167 273 533,07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12 813 693,53</w:t>
            </w:r>
          </w:p>
        </w:tc>
      </w:tr>
      <w:tr w:rsidR="00AC6DD5" w:rsidRPr="00030E47" w:rsidTr="005D000B">
        <w:trPr>
          <w:trHeight w:val="5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000 2 02 20041 00 0000 150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на строительство, модернизацию, ремонт и содержание автомобил</w:t>
            </w:r>
            <w:r w:rsidRPr="00FC569F">
              <w:rPr>
                <w:sz w:val="18"/>
                <w:szCs w:val="18"/>
              </w:rPr>
              <w:t>ь</w:t>
            </w:r>
            <w:r w:rsidRPr="00FC569F">
              <w:rPr>
                <w:sz w:val="18"/>
                <w:szCs w:val="18"/>
              </w:rPr>
              <w:t>ных дорог общего пользования, в том числе дорог в поселениях (за исключением автом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AC6DD5" w:rsidRPr="00030E47" w:rsidTr="00EA6773">
        <w:trPr>
          <w:trHeight w:val="5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lastRenderedPageBreak/>
              <w:t>000 2 02 20041 05 0000 150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AC6DD5" w:rsidRPr="00030E47" w:rsidTr="00EA6773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051 2 02 20041 05 0000 150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AC6DD5" w:rsidRPr="00030E47" w:rsidTr="00EA6773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000 2 02 20077 00 0000 150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FC569F">
              <w:rPr>
                <w:sz w:val="18"/>
                <w:szCs w:val="18"/>
              </w:rPr>
              <w:t>софинансирование</w:t>
            </w:r>
            <w:proofErr w:type="spellEnd"/>
            <w:r w:rsidRPr="00FC569F">
              <w:rPr>
                <w:sz w:val="18"/>
                <w:szCs w:val="18"/>
              </w:rPr>
              <w:t xml:space="preserve"> капитальных вложений в объекты муниц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5D000B">
        <w:trPr>
          <w:trHeight w:val="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000 2 02 20077 05 0000 150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FC569F">
              <w:rPr>
                <w:sz w:val="18"/>
                <w:szCs w:val="18"/>
              </w:rPr>
              <w:t>софинансирование</w:t>
            </w:r>
            <w:proofErr w:type="spellEnd"/>
            <w:r w:rsidRPr="00FC569F">
              <w:rPr>
                <w:sz w:val="18"/>
                <w:szCs w:val="18"/>
              </w:rPr>
              <w:t xml:space="preserve"> капитальных влож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3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051 2 02 20077 05 0000 150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FC569F">
              <w:rPr>
                <w:sz w:val="18"/>
                <w:szCs w:val="18"/>
              </w:rPr>
              <w:t>софинансирование</w:t>
            </w:r>
            <w:proofErr w:type="spellEnd"/>
            <w:r w:rsidRPr="00FC569F">
              <w:rPr>
                <w:sz w:val="18"/>
                <w:szCs w:val="18"/>
              </w:rPr>
              <w:t xml:space="preserve"> капитальных влож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5D000B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000 202 203000 00 000 150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м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дернизации систем коммунальной инфраструктуры за счет средств, поступивших от пу</w:t>
            </w:r>
            <w:r w:rsidRPr="00FC569F">
              <w:rPr>
                <w:sz w:val="18"/>
                <w:szCs w:val="18"/>
              </w:rPr>
              <w:t>б</w:t>
            </w:r>
            <w:r w:rsidRPr="00FC569F">
              <w:rPr>
                <w:sz w:val="18"/>
                <w:szCs w:val="18"/>
              </w:rPr>
              <w:t>лично-правовой компании "Фонд развития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227 822 580,00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154 658 000,00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5D000B">
        <w:trPr>
          <w:trHeight w:val="5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000 2 02 20300 05 0000 150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169 500 000,00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115 066 000,00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5D000B">
        <w:trPr>
          <w:trHeight w:val="6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051 2 02 20300 05 0000 150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169 500 000,00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115 066 000,00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3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000 2 02 20303 00 0000 150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м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000 2 02 20303 05 0000 150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051 2 02 20303 05 0000 150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000 2 02 25171 00 0000 150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на оснащение (обновление материально-технической базы) оборуд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ванием, средствами обучения и воспитания образовательных организаций различных т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пов для реализации дополнительных общеразвивающих программ, для создания инфо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5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000 2 02 25171 05 0000 150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7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052 2 02 25171 05 0000 150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5D000B">
        <w:trPr>
          <w:trHeight w:val="6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000 2 02 25304 00 0000 150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proofErr w:type="gramStart"/>
            <w:r w:rsidRPr="00FC569F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чающих начальное общее образование в государственных и муниципальных образов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AC6DD5" w:rsidRPr="00030E47" w:rsidTr="005D000B">
        <w:trPr>
          <w:trHeight w:val="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000 2 02 25304 05 0000 150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AC6DD5" w:rsidRPr="00030E47" w:rsidTr="005D000B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052 2 02 25304 05 0000 150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AC6DD5" w:rsidRPr="00030E47" w:rsidTr="00EA6773">
        <w:trPr>
          <w:trHeight w:val="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>000 2 02 25491 00 0000 150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5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000 2 02 25491 05 0000 150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грамм всех направленностей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5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052 2 02 25491 05 0000 150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грамм всех направленностей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1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000 2 02 25497 00 0000 150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000 2 02 25497 05 0000 150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051 2 02 25497 05 0000 150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1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000 2 02 25519 00 0000 150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AC6DD5" w:rsidRPr="00030E47" w:rsidTr="00EA6773">
        <w:trPr>
          <w:trHeight w:val="2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000 2 02 25519 05 0000 150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AC6DD5" w:rsidRPr="00030E47" w:rsidTr="00EA6773">
        <w:trPr>
          <w:trHeight w:val="1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br/>
              <w:t>058 2 02 25519 05 0000 150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AC6DD5" w:rsidRPr="00030E47" w:rsidTr="00EA6773">
        <w:trPr>
          <w:trHeight w:val="3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000 2 02 25599 00 0000 150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на подготовку проектов межевания земельных участков и на пров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AC6DD5" w:rsidRPr="00030E47" w:rsidTr="00EA6773">
        <w:trPr>
          <w:trHeight w:val="3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 xml:space="preserve">051 2 02 25599 05 0000 150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Субсидии бюджетам муниципальных районов на подготовку проектов межевания земел</w:t>
            </w:r>
            <w:r w:rsidRPr="00FC569F">
              <w:rPr>
                <w:sz w:val="18"/>
                <w:szCs w:val="18"/>
              </w:rPr>
              <w:t>ь</w:t>
            </w:r>
            <w:r w:rsidRPr="00FC569F">
              <w:rPr>
                <w:sz w:val="18"/>
                <w:szCs w:val="18"/>
              </w:rPr>
              <w:t>ных участков и на проведение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AC6DD5" w:rsidRPr="00030E47" w:rsidTr="00EA6773">
        <w:trPr>
          <w:trHeight w:val="1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15 524 063,55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AC6DD5" w:rsidRPr="00030E47" w:rsidTr="00EA6773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15 524 063,55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AC6DD5" w:rsidRPr="00030E47" w:rsidTr="00EA6773">
        <w:trPr>
          <w:trHeight w:val="2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051 2 02 29999 05 0000 150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2 917 796,84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052 2 02 29999 05 0000 150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9 897 811,71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AC6DD5" w:rsidRPr="00030E47" w:rsidTr="00EA6773">
        <w:trPr>
          <w:trHeight w:val="2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058 2 02 29999 05 0000 150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2 708 455,00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5D000B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78 970 888,93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79 713 182,36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79 740 324,13</w:t>
            </w:r>
          </w:p>
        </w:tc>
      </w:tr>
      <w:tr w:rsidR="00AC6DD5" w:rsidRPr="00030E47" w:rsidTr="005D000B">
        <w:trPr>
          <w:trHeight w:val="5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</w:t>
            </w:r>
            <w:r w:rsidRPr="00FC569F">
              <w:rPr>
                <w:sz w:val="18"/>
                <w:szCs w:val="18"/>
              </w:rPr>
              <w:t>с</w:t>
            </w:r>
            <w:r w:rsidRPr="00FC569F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1 721 928,89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AC6DD5" w:rsidRPr="00030E47" w:rsidTr="005D000B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1 721 928,89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AC6DD5" w:rsidRPr="00030E47" w:rsidTr="005D000B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051 2 02 30024 05 0000 150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741 665,81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549 914,65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549 914,65</w:t>
            </w:r>
          </w:p>
        </w:tc>
      </w:tr>
      <w:tr w:rsidR="00AC6DD5" w:rsidRPr="00030E47" w:rsidTr="005D000B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052 2 02 30024 05 0000 150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980 263,08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1 976 161,80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2 003 334,60</w:t>
            </w:r>
          </w:p>
        </w:tc>
      </w:tr>
      <w:tr w:rsidR="00AC6DD5" w:rsidRPr="00030E47" w:rsidTr="00EA6773">
        <w:trPr>
          <w:trHeight w:val="5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000 2 02 35082 00 0000 150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AC6DD5" w:rsidRPr="00030E47" w:rsidTr="00EA6773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000 2 02 35082 05 0000 150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AC6DD5" w:rsidRPr="00030E47" w:rsidTr="00EA6773">
        <w:trPr>
          <w:trHeight w:val="4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051 2 02 35082 05 0000 150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</w:t>
            </w:r>
            <w:r w:rsidRPr="00FC569F">
              <w:rPr>
                <w:sz w:val="18"/>
                <w:szCs w:val="18"/>
              </w:rPr>
              <w:t>о</w:t>
            </w:r>
            <w:r w:rsidRPr="00FC569F">
              <w:rPr>
                <w:sz w:val="18"/>
                <w:szCs w:val="18"/>
              </w:rPr>
              <w:t>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AC6DD5" w:rsidRPr="00030E47" w:rsidTr="005D000B">
        <w:trPr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000 2 02 35120 00 0000 150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</w:t>
            </w:r>
            <w:r w:rsidRPr="00FC569F">
              <w:rPr>
                <w:sz w:val="18"/>
                <w:szCs w:val="18"/>
              </w:rPr>
              <w:t>с</w:t>
            </w:r>
            <w:r w:rsidRPr="00FC569F">
              <w:rPr>
                <w:sz w:val="18"/>
                <w:szCs w:val="18"/>
              </w:rPr>
              <w:t>ков кандидатов в присяжные заседатели федеральных судов общей юрисдикции в Росси</w:t>
            </w:r>
            <w:r w:rsidRPr="00FC569F">
              <w:rPr>
                <w:sz w:val="18"/>
                <w:szCs w:val="18"/>
              </w:rPr>
              <w:t>й</w:t>
            </w:r>
            <w:r w:rsidRPr="00FC569F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AC6DD5" w:rsidRPr="00030E47" w:rsidTr="00EA6773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lastRenderedPageBreak/>
              <w:t>000 2 02 35120 05 0000 150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лению (изменению) списков кандидатов в присяжные заседатели федеральных судов о</w:t>
            </w:r>
            <w:r w:rsidRPr="00FC569F">
              <w:rPr>
                <w:sz w:val="18"/>
                <w:szCs w:val="18"/>
              </w:rPr>
              <w:t>б</w:t>
            </w:r>
            <w:r w:rsidRPr="00FC569F">
              <w:rPr>
                <w:sz w:val="18"/>
                <w:szCs w:val="18"/>
              </w:rPr>
              <w:t>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AC6DD5" w:rsidRPr="00030E47" w:rsidTr="00EA6773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051 2 02 35120 05 0000 150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</w:t>
            </w:r>
            <w:r w:rsidRPr="00FC569F">
              <w:rPr>
                <w:sz w:val="18"/>
                <w:szCs w:val="18"/>
              </w:rPr>
              <w:t>в</w:t>
            </w:r>
            <w:r w:rsidRPr="00FC569F">
              <w:rPr>
                <w:sz w:val="18"/>
                <w:szCs w:val="18"/>
              </w:rPr>
              <w:t>лению (изменению) списков кандидатов в присяжные заседатели федеральных судов о</w:t>
            </w:r>
            <w:r w:rsidRPr="00FC569F">
              <w:rPr>
                <w:sz w:val="18"/>
                <w:szCs w:val="18"/>
              </w:rPr>
              <w:t>б</w:t>
            </w:r>
            <w:r w:rsidRPr="00FC569F">
              <w:rPr>
                <w:sz w:val="18"/>
                <w:szCs w:val="18"/>
              </w:rPr>
              <w:t>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AC6DD5" w:rsidRPr="00030E47" w:rsidTr="00EA6773">
        <w:trPr>
          <w:trHeight w:val="1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000 2 02 39999 00 0000 150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AC6DD5" w:rsidRPr="00030E47" w:rsidTr="00EA6773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000 2 02 39999 05 0000 150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AC6DD5" w:rsidRPr="00030E47" w:rsidTr="00EA6773">
        <w:trPr>
          <w:trHeight w:val="1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052 2 02 39999 05 0000 150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AC6DD5" w:rsidRPr="00030E47" w:rsidTr="00EA6773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4 457 165,62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</w:tr>
      <w:tr w:rsidR="00AC6DD5" w:rsidRPr="00030E47" w:rsidTr="00EA6773">
        <w:trPr>
          <w:trHeight w:val="4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</w:t>
            </w:r>
            <w:r w:rsidRPr="00FC569F">
              <w:rPr>
                <w:sz w:val="18"/>
                <w:szCs w:val="18"/>
              </w:rPr>
              <w:t>т</w:t>
            </w:r>
            <w:r w:rsidRPr="00FC569F">
              <w:rPr>
                <w:sz w:val="18"/>
                <w:szCs w:val="18"/>
              </w:rPr>
              <w:t>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4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Межбюджетные трансферты, передаваемые бюджетам муниципальных районов из бю</w:t>
            </w:r>
            <w:r w:rsidRPr="00FC569F">
              <w:rPr>
                <w:sz w:val="18"/>
                <w:szCs w:val="18"/>
              </w:rPr>
              <w:t>д</w:t>
            </w:r>
            <w:r w:rsidRPr="00FC569F">
              <w:rPr>
                <w:sz w:val="18"/>
                <w:szCs w:val="18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051 2 02 40014 05 0000 150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Межбюджетные трансферты, передаваемые бюджетам муниципальных районов из бю</w:t>
            </w:r>
            <w:r w:rsidRPr="00FC569F">
              <w:rPr>
                <w:sz w:val="18"/>
                <w:szCs w:val="18"/>
              </w:rPr>
              <w:t>д</w:t>
            </w:r>
            <w:r w:rsidRPr="00FC569F">
              <w:rPr>
                <w:sz w:val="18"/>
                <w:szCs w:val="18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FC569F">
              <w:rPr>
                <w:color w:val="4F81BD"/>
                <w:sz w:val="18"/>
                <w:szCs w:val="18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000 2 02 45179 00 0000 150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FC569F">
              <w:rPr>
                <w:color w:val="4F81BD"/>
                <w:sz w:val="18"/>
                <w:szCs w:val="18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FC569F">
              <w:rPr>
                <w:color w:val="4F81BD"/>
                <w:sz w:val="18"/>
                <w:szCs w:val="18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FC569F">
              <w:rPr>
                <w:color w:val="4F81BD"/>
                <w:sz w:val="18"/>
                <w:szCs w:val="18"/>
              </w:rPr>
              <w:t>631 491,00</w:t>
            </w:r>
          </w:p>
        </w:tc>
      </w:tr>
      <w:tr w:rsidR="00AC6DD5" w:rsidRPr="00030E47" w:rsidTr="00EA6773">
        <w:trPr>
          <w:trHeight w:val="6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000 2 02 45179 05 0000 150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FC569F">
              <w:rPr>
                <w:color w:val="4F81BD"/>
                <w:sz w:val="18"/>
                <w:szCs w:val="18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FC569F">
              <w:rPr>
                <w:color w:val="4F81BD"/>
                <w:sz w:val="18"/>
                <w:szCs w:val="18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FC569F">
              <w:rPr>
                <w:color w:val="4F81BD"/>
                <w:sz w:val="18"/>
                <w:szCs w:val="18"/>
              </w:rPr>
              <w:t>631 491,00</w:t>
            </w:r>
          </w:p>
        </w:tc>
      </w:tr>
      <w:tr w:rsidR="00AC6DD5" w:rsidRPr="00030E47" w:rsidTr="00EA6773">
        <w:trPr>
          <w:trHeight w:val="6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052 2 02 45179 05 0000 150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</w:t>
            </w:r>
            <w:r w:rsidRPr="00FC569F">
              <w:rPr>
                <w:sz w:val="18"/>
                <w:szCs w:val="18"/>
              </w:rPr>
              <w:t>р</w:t>
            </w:r>
            <w:r w:rsidRPr="00FC569F">
              <w:rPr>
                <w:sz w:val="18"/>
                <w:szCs w:val="18"/>
              </w:rPr>
              <w:t>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4F81BD"/>
                <w:sz w:val="18"/>
                <w:szCs w:val="18"/>
              </w:rPr>
            </w:pPr>
            <w:r w:rsidRPr="00FC569F">
              <w:rPr>
                <w:color w:val="4F81BD"/>
                <w:sz w:val="18"/>
                <w:szCs w:val="18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631 491,00</w:t>
            </w:r>
          </w:p>
        </w:tc>
      </w:tr>
      <w:tr w:rsidR="00AC6DD5" w:rsidRPr="00030E47" w:rsidTr="005D000B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000 2 02 45303 00 0000 150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Межбюджетные трансферты, передаваемые бюджетам на ежемесячное денежное возн</w:t>
            </w:r>
            <w:r w:rsidRPr="00FC569F">
              <w:rPr>
                <w:sz w:val="18"/>
                <w:szCs w:val="18"/>
              </w:rPr>
              <w:t>а</w:t>
            </w:r>
            <w:r w:rsidRPr="00FC569F">
              <w:rPr>
                <w:sz w:val="18"/>
                <w:szCs w:val="18"/>
              </w:rPr>
              <w:t>граждение за классное руководство педагогическим работникам государственных и мун</w:t>
            </w:r>
            <w:r w:rsidRPr="00FC569F">
              <w:rPr>
                <w:sz w:val="18"/>
                <w:szCs w:val="18"/>
              </w:rPr>
              <w:t>и</w:t>
            </w:r>
            <w:r w:rsidRPr="00FC569F">
              <w:rPr>
                <w:sz w:val="18"/>
                <w:szCs w:val="18"/>
              </w:rPr>
              <w:t>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AC6DD5" w:rsidRPr="00030E47" w:rsidTr="00EA6773">
        <w:trPr>
          <w:trHeight w:val="5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000 2 02 45303 05 0000 150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after="240"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AC6DD5" w:rsidRPr="00030E47" w:rsidTr="00EA6773">
        <w:trPr>
          <w:trHeight w:val="4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052 2 02 45303 05 0000 150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AC6DD5" w:rsidRPr="00030E47" w:rsidTr="00EA6773">
        <w:trPr>
          <w:trHeight w:val="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AC6DD5" w:rsidRPr="00030E47" w:rsidTr="00EA6773">
        <w:trPr>
          <w:trHeight w:val="1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AC6DD5" w:rsidRPr="00030E47" w:rsidTr="00EA6773">
        <w:trPr>
          <w:trHeight w:val="2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052 2 02 49999 05 0000 150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AC6DD5" w:rsidRPr="00030E47" w:rsidTr="00EA6773">
        <w:trPr>
          <w:trHeight w:val="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</w:tr>
      <w:tr w:rsidR="00AC6DD5" w:rsidRPr="00030E47" w:rsidTr="00EA6773">
        <w:trPr>
          <w:trHeight w:val="2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000 2 07 05000 05 0000 150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AC6DD5" w:rsidRPr="00030E47" w:rsidTr="005D000B">
        <w:trPr>
          <w:trHeight w:val="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000 2 07 05020 05 0000 150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AC6DD5" w:rsidRPr="00030E47" w:rsidTr="005D000B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058 2 07 05020 05 0000 150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</w:t>
            </w:r>
            <w:r w:rsidRPr="00FC569F">
              <w:rPr>
                <w:sz w:val="18"/>
                <w:szCs w:val="18"/>
              </w:rPr>
              <w:t>у</w:t>
            </w:r>
            <w:r w:rsidRPr="00FC569F">
              <w:rPr>
                <w:sz w:val="18"/>
                <w:szCs w:val="18"/>
              </w:rPr>
              <w:t>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AC6DD5" w:rsidRPr="00030E47" w:rsidTr="00EA6773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lastRenderedPageBreak/>
              <w:t>000 2 19 00000 00 0000 000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000 2 19 00000 05 0000 150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2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000 2 19 60010 05 0000 150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052 2 19 60010 05 0000 150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D5" w:rsidRPr="00FC569F" w:rsidRDefault="00AC6DD5" w:rsidP="00FC569F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FC569F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</w:t>
            </w:r>
            <w:r w:rsidRPr="00FC569F">
              <w:rPr>
                <w:sz w:val="18"/>
                <w:szCs w:val="18"/>
              </w:rPr>
              <w:t>е</w:t>
            </w:r>
            <w:r w:rsidRPr="00FC569F">
              <w:rPr>
                <w:sz w:val="18"/>
                <w:szCs w:val="18"/>
              </w:rPr>
              <w:t>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1F497D"/>
                <w:sz w:val="18"/>
                <w:szCs w:val="18"/>
              </w:rPr>
            </w:pPr>
            <w:r w:rsidRPr="00FC569F">
              <w:rPr>
                <w:color w:val="1F497D"/>
                <w:sz w:val="18"/>
                <w:szCs w:val="18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FC56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6DD5" w:rsidRPr="00030E47" w:rsidTr="00EA6773">
        <w:trPr>
          <w:trHeight w:val="49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FC569F">
              <w:rPr>
                <w:b/>
                <w:bCs/>
                <w:sz w:val="18"/>
                <w:szCs w:val="18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487 822 086,40</w:t>
            </w:r>
          </w:p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363 443 732,38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D5" w:rsidRPr="00FC569F" w:rsidRDefault="00AC6DD5" w:rsidP="00FC569F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569F">
              <w:rPr>
                <w:b/>
                <w:bCs/>
                <w:color w:val="000000"/>
                <w:sz w:val="18"/>
                <w:szCs w:val="18"/>
              </w:rPr>
              <w:t>210 309 196,36</w:t>
            </w:r>
          </w:p>
        </w:tc>
      </w:tr>
    </w:tbl>
    <w:p w:rsidR="006E1B00" w:rsidRPr="00787A61" w:rsidRDefault="006E1B00" w:rsidP="00787A6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E77E23">
          <w:pgSz w:w="16840" w:h="11907" w:orient="landscape" w:code="9"/>
          <w:pgMar w:top="851" w:right="1134" w:bottom="1276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1A62C5">
        <w:rPr>
          <w:b/>
          <w:bCs/>
          <w:sz w:val="28"/>
          <w:szCs w:val="28"/>
        </w:rPr>
        <w:t>7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843"/>
        <w:gridCol w:w="1842"/>
        <w:gridCol w:w="1985"/>
      </w:tblGrid>
      <w:tr w:rsidR="007E70C9" w:rsidRPr="0055235D" w:rsidTr="00A666BB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Код </w:t>
            </w:r>
            <w:proofErr w:type="gramStart"/>
            <w:r w:rsidRPr="001D585E">
              <w:rPr>
                <w:sz w:val="18"/>
                <w:szCs w:val="18"/>
              </w:rPr>
              <w:t>классификации исто</w:t>
            </w:r>
            <w:r w:rsidRPr="001D585E">
              <w:rPr>
                <w:sz w:val="18"/>
                <w:szCs w:val="18"/>
              </w:rPr>
              <w:t>ч</w:t>
            </w:r>
            <w:r w:rsidRPr="001D585E">
              <w:rPr>
                <w:sz w:val="18"/>
                <w:szCs w:val="18"/>
              </w:rPr>
              <w:t>ников финансирования дефицита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Наименование кода классификации и и</w:t>
            </w:r>
            <w:r w:rsidRPr="001D585E">
              <w:rPr>
                <w:sz w:val="18"/>
                <w:szCs w:val="18"/>
              </w:rPr>
              <w:t>с</w:t>
            </w:r>
            <w:r w:rsidRPr="001D585E">
              <w:rPr>
                <w:sz w:val="18"/>
                <w:szCs w:val="18"/>
              </w:rPr>
              <w:t>точников финансир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вания дефицита бю</w:t>
            </w:r>
            <w:r w:rsidRPr="001D585E">
              <w:rPr>
                <w:sz w:val="18"/>
                <w:szCs w:val="18"/>
              </w:rPr>
              <w:t>д</w:t>
            </w:r>
            <w:r w:rsidRPr="001D585E">
              <w:rPr>
                <w:sz w:val="18"/>
                <w:szCs w:val="18"/>
              </w:rPr>
              <w:t>жета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Сумма</w:t>
            </w:r>
          </w:p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(руб.)</w:t>
            </w:r>
          </w:p>
        </w:tc>
      </w:tr>
      <w:tr w:rsidR="007E70C9" w:rsidRPr="0055235D" w:rsidTr="00107AFC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3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4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</w:tr>
      <w:tr w:rsidR="00B8506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 000 01000000000000000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Источники внутренн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го финансирования дефицита бюджета муниципального ра</w:t>
            </w:r>
            <w:r w:rsidRPr="001D585E">
              <w:rPr>
                <w:sz w:val="18"/>
                <w:szCs w:val="18"/>
              </w:rPr>
              <w:t>й</w:t>
            </w:r>
            <w:r w:rsidRPr="001D585E">
              <w:rPr>
                <w:sz w:val="18"/>
                <w:szCs w:val="18"/>
              </w:rPr>
              <w:t>она 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A666BB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>93 </w:t>
            </w:r>
            <w:r w:rsidR="00A666BB" w:rsidRPr="001D585E">
              <w:rPr>
                <w:sz w:val="18"/>
                <w:szCs w:val="18"/>
              </w:rPr>
              <w:t>092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A61620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Изменение остатков средств на счетах по учету средств бюдж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7F592B" w:rsidRPr="001D585E">
              <w:rPr>
                <w:sz w:val="18"/>
                <w:szCs w:val="18"/>
              </w:rPr>
              <w:t>593 </w:t>
            </w:r>
            <w:r w:rsidRPr="001D585E">
              <w:rPr>
                <w:sz w:val="18"/>
                <w:szCs w:val="18"/>
              </w:rPr>
              <w:t>0</w:t>
            </w:r>
            <w:r w:rsidR="007F592B" w:rsidRPr="001D585E">
              <w:rPr>
                <w:sz w:val="18"/>
                <w:szCs w:val="18"/>
              </w:rPr>
              <w:t>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107AF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FC" w:rsidRPr="001D585E" w:rsidRDefault="00107AF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267FC1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</w:t>
            </w:r>
            <w:r w:rsidR="00267FC1">
              <w:rPr>
                <w:sz w:val="18"/>
                <w:szCs w:val="18"/>
              </w:rPr>
              <w:t> </w:t>
            </w:r>
            <w:r w:rsidRPr="001D585E">
              <w:rPr>
                <w:sz w:val="18"/>
                <w:szCs w:val="18"/>
              </w:rPr>
              <w:t>8</w:t>
            </w:r>
            <w:r w:rsidR="00267FC1">
              <w:rPr>
                <w:sz w:val="18"/>
                <w:szCs w:val="18"/>
              </w:rPr>
              <w:t>22 086,40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FC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bCs/>
                <w:sz w:val="18"/>
                <w:szCs w:val="18"/>
              </w:rPr>
              <w:t>-210 309 196,36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000 01 050200000000500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</w:t>
            </w:r>
            <w:r>
              <w:rPr>
                <w:sz w:val="18"/>
                <w:szCs w:val="18"/>
              </w:rPr>
              <w:t> </w:t>
            </w:r>
            <w:r w:rsidRPr="001D58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22 086,40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000 01 050201000000510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</w:t>
            </w:r>
            <w:r>
              <w:rPr>
                <w:sz w:val="18"/>
                <w:szCs w:val="18"/>
              </w:rPr>
              <w:t> </w:t>
            </w:r>
            <w:r w:rsidRPr="001D58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22 086,40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267FC1" w:rsidRPr="0055235D" w:rsidTr="001D585E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-487</w:t>
            </w:r>
            <w:r>
              <w:rPr>
                <w:sz w:val="18"/>
                <w:szCs w:val="18"/>
              </w:rPr>
              <w:t> </w:t>
            </w:r>
            <w:r w:rsidRPr="001D58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22 086,40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A57D07" w:rsidRPr="0055235D" w:rsidTr="001D585E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1D585E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000 01050000000000600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1D585E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499 415 178,72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D07" w:rsidRPr="001D585E" w:rsidRDefault="00107AFC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000 01050200000000610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499 415 178,72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000 01050201000000610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499 415 178,72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267FC1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C1" w:rsidRPr="001D585E" w:rsidRDefault="00267FC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C16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499 415 178,72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C1" w:rsidRPr="001D585E" w:rsidRDefault="00267FC1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</w:tbl>
    <w:p w:rsidR="000308C6" w:rsidRPr="00545390" w:rsidRDefault="001A62C5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237"/>
        <w:gridCol w:w="1418"/>
        <w:gridCol w:w="567"/>
        <w:gridCol w:w="1417"/>
        <w:gridCol w:w="46"/>
      </w:tblGrid>
      <w:tr w:rsidR="000308C6" w:rsidRPr="000917B9" w:rsidTr="003776E5">
        <w:trPr>
          <w:trHeight w:val="721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3776E5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 xml:space="preserve">ганов Палехского муниципального района), группам видов расходов классификации </w:t>
            </w:r>
            <w:r w:rsidRPr="000308C6">
              <w:rPr>
                <w:b/>
                <w:bCs/>
                <w:color w:val="000000"/>
              </w:rPr>
              <w:lastRenderedPageBreak/>
              <w:t>расходов бюджета Палехского муниципального района на 2023 год</w:t>
            </w:r>
            <w:proofErr w:type="gramEnd"/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Вид ра</w:t>
            </w:r>
            <w:r w:rsidRPr="002C3E2F">
              <w:rPr>
                <w:sz w:val="18"/>
                <w:szCs w:val="18"/>
              </w:rPr>
              <w:t>с</w:t>
            </w:r>
            <w:r w:rsidRPr="002C3E2F">
              <w:rPr>
                <w:sz w:val="18"/>
                <w:szCs w:val="18"/>
              </w:rPr>
              <w:t>х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2C3E2F">
              <w:rPr>
                <w:b/>
                <w:sz w:val="18"/>
                <w:szCs w:val="18"/>
              </w:rPr>
              <w:t>з</w:t>
            </w:r>
            <w:r w:rsidRPr="002C3E2F">
              <w:rPr>
                <w:b/>
                <w:sz w:val="18"/>
                <w:szCs w:val="18"/>
              </w:rPr>
              <w:t>витие образования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160965108,78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132081650,97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4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44474501,20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6147900,06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 xml:space="preserve">пальных) нужд).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9982104,75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128628,00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8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полномочий Ивановской области по присмотру и уходу за детьм</w:t>
            </w:r>
            <w:proofErr w:type="gramStart"/>
            <w:r w:rsidRPr="002C3E2F">
              <w:rPr>
                <w:sz w:val="18"/>
                <w:szCs w:val="18"/>
              </w:rPr>
              <w:t>и-</w:t>
            </w:r>
            <w:proofErr w:type="gramEnd"/>
            <w:r w:rsidRPr="002C3E2F">
              <w:rPr>
                <w:sz w:val="18"/>
                <w:szCs w:val="18"/>
              </w:rPr>
              <w:t xml:space="preserve"> сиротами и детьми, оставшимися без попечения родителей, детьми- инвал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дами в муниципальных дошкольных образовательных организациях и дет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135180,00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6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613889,76</w:t>
            </w:r>
          </w:p>
        </w:tc>
      </w:tr>
      <w:tr w:rsidR="00C1649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60"/>
        </w:trPr>
        <w:tc>
          <w:tcPr>
            <w:tcW w:w="6237" w:type="dxa"/>
            <w:shd w:val="clear" w:color="auto" w:fill="auto"/>
          </w:tcPr>
          <w:p w:rsidR="00C16495" w:rsidRPr="002C3E2F" w:rsidRDefault="00C1649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Возмещение расходов, связанных с уменьшением размера родительской пл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ты за присмотр и уход в муниципальных образовательных организациях, реализующих программу дошкольного образования, за детьми, пасынками и падчерицами граждан, принимающих участие ( 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</w:t>
            </w:r>
            <w:proofErr w:type="gramStart"/>
            <w:r w:rsidRPr="002C3E2F">
              <w:rPr>
                <w:sz w:val="18"/>
                <w:szCs w:val="18"/>
              </w:rPr>
              <w:t xml:space="preserve"> ,</w:t>
            </w:r>
            <w:proofErr w:type="gramEnd"/>
            <w:r w:rsidRPr="002C3E2F">
              <w:rPr>
                <w:sz w:val="18"/>
                <w:szCs w:val="18"/>
              </w:rPr>
              <w:t xml:space="preserve">в которых </w:t>
            </w:r>
            <w:proofErr w:type="gramStart"/>
            <w:r w:rsidRPr="002C3E2F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рации, заключивших после 21 сентября 2022 года контракт в соответствии с пунктом 7 статья 38 Федерального закона от 28.03.1998 № 53-ФЗ "О вои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>ской обязанности и военной службе или заключивших контракт о добровол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</w:t>
            </w:r>
            <w:proofErr w:type="gramEnd"/>
            <w:r w:rsidRPr="002C3E2F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2C3E2F">
              <w:rPr>
                <w:sz w:val="18"/>
                <w:szCs w:val="18"/>
              </w:rPr>
              <w:t>)в</w:t>
            </w:r>
            <w:proofErr w:type="gramEnd"/>
            <w:r w:rsidRPr="002C3E2F">
              <w:rPr>
                <w:sz w:val="18"/>
                <w:szCs w:val="18"/>
              </w:rPr>
              <w:t>озложенные на них задачи в период проведения специальной военной операции, а также гра</w:t>
            </w:r>
            <w:r w:rsidRPr="002C3E2F">
              <w:rPr>
                <w:sz w:val="18"/>
                <w:szCs w:val="18"/>
              </w:rPr>
              <w:t>ж</w:t>
            </w:r>
            <w:r w:rsidRPr="002C3E2F">
              <w:rPr>
                <w:sz w:val="18"/>
                <w:szCs w:val="18"/>
              </w:rPr>
              <w:t>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</w:tcPr>
          <w:p w:rsidR="00C16495" w:rsidRPr="002C3E2F" w:rsidRDefault="00C1649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</w:tcPr>
          <w:p w:rsidR="00C16495" w:rsidRPr="002C3E2F" w:rsidRDefault="00C1649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16495" w:rsidRPr="002C3E2F" w:rsidRDefault="00C1649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448970,00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7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Возмещение расходов,</w:t>
            </w:r>
            <w:r w:rsidR="00340AB9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связанных с умень</w:t>
            </w:r>
            <w:r w:rsidR="00340AB9" w:rsidRPr="002C3E2F">
              <w:rPr>
                <w:sz w:val="18"/>
                <w:szCs w:val="18"/>
              </w:rPr>
              <w:t>ш</w:t>
            </w:r>
            <w:r w:rsidRPr="002C3E2F">
              <w:rPr>
                <w:sz w:val="18"/>
                <w:szCs w:val="18"/>
              </w:rPr>
              <w:t>ением размера родительской пл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ты за присмотр и уход в муниципальных образовательных организациях, реализующих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</w:t>
            </w:r>
            <w:r w:rsidR="00340AB9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исполнительной власти и федеральных  государственных органов,</w:t>
            </w:r>
            <w:r w:rsidR="00340AB9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в которых</w:t>
            </w:r>
            <w:proofErr w:type="gramEnd"/>
            <w:r w:rsidRPr="002C3E2F">
              <w:rPr>
                <w:sz w:val="18"/>
                <w:szCs w:val="18"/>
              </w:rPr>
              <w:t xml:space="preserve"> </w:t>
            </w:r>
            <w:proofErr w:type="gramStart"/>
            <w:r w:rsidRPr="002C3E2F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рации, заключивших после 21 сентября 2022 года контракт в соответствии с пунктом 7 статья 38 Федерального закона от 28.03.1998 № 53-ФЗ "О вои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>ской обязанности и военной службе или заключивших контракт о добровол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ном содействии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340AB9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Российской Федерации, выполняющих</w:t>
            </w:r>
            <w:proofErr w:type="gramEnd"/>
            <w:r w:rsidRPr="002C3E2F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2C3E2F">
              <w:rPr>
                <w:sz w:val="18"/>
                <w:szCs w:val="18"/>
              </w:rPr>
              <w:t>)в</w:t>
            </w:r>
            <w:proofErr w:type="gramEnd"/>
            <w:r w:rsidRPr="002C3E2F">
              <w:rPr>
                <w:sz w:val="18"/>
                <w:szCs w:val="18"/>
              </w:rPr>
              <w:t>озложенные на них задачи</w:t>
            </w:r>
            <w:r w:rsidR="00340AB9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в период проведения специальной военной операции, а также гра</w:t>
            </w:r>
            <w:r w:rsidRPr="002C3E2F">
              <w:rPr>
                <w:sz w:val="18"/>
                <w:szCs w:val="18"/>
              </w:rPr>
              <w:t>ж</w:t>
            </w:r>
            <w:r w:rsidRPr="002C3E2F">
              <w:rPr>
                <w:sz w:val="18"/>
                <w:szCs w:val="18"/>
              </w:rPr>
              <w:t>дан, призванных на военную службу по мобилизации в Вооруженные Силы Российской Федерации  (Социальное обеспечение и иные выплаты насел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C1649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0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жетными</w:t>
            </w:r>
            <w:proofErr w:type="gramEnd"/>
            <w:r w:rsidRPr="002C3E2F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18506008,00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6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жетными</w:t>
            </w:r>
            <w:proofErr w:type="gramEnd"/>
            <w:r w:rsidRPr="002C3E2F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90768,00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9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Капитальный ремонт объектов дошкольного образования</w:t>
            </w:r>
            <w:r w:rsidR="002D75D0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в рамках реализ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ции социально</w:t>
            </w:r>
            <w:r w:rsidR="002D75D0" w:rsidRPr="002C3E2F">
              <w:rPr>
                <w:sz w:val="18"/>
                <w:szCs w:val="18"/>
              </w:rPr>
              <w:t>-</w:t>
            </w:r>
            <w:r w:rsidRPr="002C3E2F">
              <w:rPr>
                <w:sz w:val="18"/>
                <w:szCs w:val="18"/>
              </w:rPr>
              <w:t>значимого проекта "Создание безопасных условий</w:t>
            </w:r>
            <w:r w:rsidR="002D75D0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пребыв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ния в дошкольных образовательных</w:t>
            </w:r>
            <w:r w:rsidR="002D75D0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организациях,</w:t>
            </w:r>
            <w:r w:rsidR="002D75D0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дошкольных группах</w:t>
            </w:r>
            <w:r w:rsidR="002D75D0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в муниципальных</w:t>
            </w:r>
            <w:r w:rsidR="002D75D0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8421052,63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87464794,15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зования детей (Расходы на выплаты персоналу в целях обеспечения выпо</w:t>
            </w:r>
            <w:r w:rsidRPr="002C3E2F">
              <w:rPr>
                <w:sz w:val="18"/>
                <w:szCs w:val="18"/>
              </w:rPr>
              <w:t>л</w:t>
            </w:r>
            <w:r w:rsidRPr="002C3E2F">
              <w:rPr>
                <w:sz w:val="18"/>
                <w:szCs w:val="18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2360576,23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зования детей (Закупка товаров, работ и услуг для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24498340,10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5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зования детей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580800,00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9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дами в дошкольных группах в муниципальных общеобразовательных орган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42891,00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2C3E2F">
              <w:rPr>
                <w:sz w:val="18"/>
                <w:szCs w:val="18"/>
              </w:rPr>
              <w:t>б</w:t>
            </w:r>
            <w:r w:rsidRPr="002C3E2F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2C3E2F">
              <w:rPr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55692420,50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2C3E2F">
              <w:rPr>
                <w:sz w:val="18"/>
                <w:szCs w:val="18"/>
              </w:rPr>
              <w:t>б</w:t>
            </w:r>
            <w:r w:rsidRPr="002C3E2F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2C3E2F">
              <w:rPr>
                <w:sz w:val="18"/>
                <w:szCs w:val="18"/>
              </w:rPr>
              <w:t xml:space="preserve"> обеспечения гос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848774,00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62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Ежемесячное денежное вознаграждение за классное руководство педагогич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ским работникам государственных и муниципальных общеобразовательных организаций (ежемесячное денежное вознаграждение за классное руково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ство педагогическим работникам муниципальных общеобразовательных о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ганизаций, реализующих общеобразовательные программы начального о</w:t>
            </w:r>
            <w:r w:rsidRPr="002C3E2F">
              <w:rPr>
                <w:sz w:val="18"/>
                <w:szCs w:val="18"/>
              </w:rPr>
              <w:t>б</w:t>
            </w:r>
            <w:r w:rsidRPr="002C3E2F">
              <w:rPr>
                <w:sz w:val="18"/>
                <w:szCs w:val="18"/>
              </w:rPr>
              <w:t>щего образования, образовательные программы основного общего образов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ния, образовательные программы среднего общего образования) (Расходы на выплаты персоналу в целях обеспечения выполнения функций государстве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>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3281040,00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</w:t>
            </w:r>
            <w:r w:rsidRPr="002C3E2F">
              <w:rPr>
                <w:sz w:val="18"/>
                <w:szCs w:val="18"/>
              </w:rPr>
              <w:t>с</w:t>
            </w:r>
            <w:r w:rsidRPr="002C3E2F">
              <w:rPr>
                <w:sz w:val="18"/>
                <w:szCs w:val="18"/>
              </w:rPr>
              <w:t>ла детей, пасынков и падчериц граждан, принимающих участие (принима</w:t>
            </w:r>
            <w:r w:rsidRPr="002C3E2F">
              <w:rPr>
                <w:sz w:val="18"/>
                <w:szCs w:val="18"/>
              </w:rPr>
              <w:t>в</w:t>
            </w:r>
            <w:r w:rsidRPr="002C3E2F">
              <w:rPr>
                <w:sz w:val="18"/>
                <w:szCs w:val="18"/>
              </w:rPr>
              <w:t>ших участие, в том числе погибших (умерших)) в специальной военной оп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рации, проводимой с 24 февраля 2022 года, из числа военнослужащих и с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трудников федеральных органов исполнительной</w:t>
            </w:r>
            <w:proofErr w:type="gramEnd"/>
            <w:r w:rsidRPr="002C3E2F">
              <w:rPr>
                <w:sz w:val="18"/>
                <w:szCs w:val="18"/>
              </w:rPr>
              <w:t xml:space="preserve"> </w:t>
            </w:r>
            <w:proofErr w:type="gramStart"/>
            <w:r w:rsidRPr="002C3E2F">
              <w:rPr>
                <w:sz w:val="18"/>
                <w:szCs w:val="18"/>
              </w:rPr>
              <w:t>власти и федеральных го</w:t>
            </w:r>
            <w:r w:rsidRPr="002C3E2F">
              <w:rPr>
                <w:sz w:val="18"/>
                <w:szCs w:val="18"/>
              </w:rPr>
              <w:t>с</w:t>
            </w:r>
            <w:r w:rsidRPr="002C3E2F">
              <w:rPr>
                <w:sz w:val="18"/>
                <w:szCs w:val="18"/>
              </w:rPr>
              <w:t>ударственных органов, в которых федеральным законом предусмотрена в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lastRenderedPageBreak/>
              <w:t>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</w:t>
            </w:r>
            <w:r w:rsidRPr="002C3E2F">
              <w:rPr>
                <w:sz w:val="18"/>
                <w:szCs w:val="18"/>
              </w:rPr>
              <w:t>ю</w:t>
            </w:r>
            <w:r w:rsidRPr="002C3E2F">
              <w:rPr>
                <w:sz w:val="18"/>
                <w:szCs w:val="18"/>
              </w:rPr>
              <w:t>чивших контракт о добровольном содействии в выполнении задач, возл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женных на Вооруженные Силы Российской</w:t>
            </w:r>
            <w:proofErr w:type="gramEnd"/>
            <w:r w:rsidRPr="002C3E2F">
              <w:rPr>
                <w:sz w:val="18"/>
                <w:szCs w:val="18"/>
              </w:rPr>
              <w:t xml:space="preserve"> Федерации, сотрудников уголо</w:t>
            </w:r>
            <w:r w:rsidRPr="002C3E2F">
              <w:rPr>
                <w:sz w:val="18"/>
                <w:szCs w:val="18"/>
              </w:rPr>
              <w:t>в</w:t>
            </w:r>
            <w:r w:rsidRPr="002C3E2F">
              <w:rPr>
                <w:sz w:val="18"/>
                <w:szCs w:val="18"/>
              </w:rPr>
              <w:t>но-исполнительной системы Российской Федерации, выполняющих (выпо</w:t>
            </w:r>
            <w:r w:rsidRPr="002C3E2F">
              <w:rPr>
                <w:sz w:val="18"/>
                <w:szCs w:val="18"/>
              </w:rPr>
              <w:t>л</w:t>
            </w:r>
            <w:r w:rsidRPr="002C3E2F">
              <w:rPr>
                <w:sz w:val="18"/>
                <w:szCs w:val="18"/>
              </w:rPr>
              <w:t>нявших) возложенные на них задачи в период проведения специальной вое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>ной операции, а также граждан, призванных на военную службу по мобил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159952,32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 xml:space="preserve">01 1 </w:t>
            </w:r>
            <w:proofErr w:type="gramStart"/>
            <w:r w:rsidRPr="002C3E2F">
              <w:rPr>
                <w:i/>
                <w:sz w:val="18"/>
                <w:szCs w:val="18"/>
              </w:rPr>
              <w:t>E</w:t>
            </w:r>
            <w:proofErr w:type="gramEnd"/>
            <w:r w:rsidRPr="002C3E2F">
              <w:rPr>
                <w:i/>
                <w:sz w:val="18"/>
                <w:szCs w:val="18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4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мероприятий по обеспечению деятельности советников директ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ра по воспитанию и взаимодействию с детскими общественными объедин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ниями в общеобразовательных организациях (Проведение мероприятий по обеспечению деятельности советников директора по воспитанию и взаим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действию с детскими общественными объединениями в муниципальных о</w:t>
            </w:r>
            <w:r w:rsidRPr="002C3E2F">
              <w:rPr>
                <w:sz w:val="18"/>
                <w:szCs w:val="18"/>
              </w:rPr>
              <w:t>б</w:t>
            </w:r>
            <w:r w:rsidRPr="002C3E2F">
              <w:rPr>
                <w:sz w:val="18"/>
                <w:szCs w:val="18"/>
              </w:rPr>
              <w:t>щеобразовательных организациях)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01 1 </w:t>
            </w:r>
            <w:proofErr w:type="gramStart"/>
            <w:r w:rsidRPr="002C3E2F">
              <w:rPr>
                <w:sz w:val="18"/>
                <w:szCs w:val="18"/>
              </w:rPr>
              <w:t>E</w:t>
            </w:r>
            <w:proofErr w:type="gramEnd"/>
            <w:r w:rsidRPr="002C3E2F">
              <w:rPr>
                <w:sz w:val="18"/>
                <w:szCs w:val="18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142355,62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15814809,40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</w:t>
            </w:r>
            <w:r w:rsidRPr="002C3E2F">
              <w:rPr>
                <w:i/>
                <w:sz w:val="18"/>
                <w:szCs w:val="18"/>
              </w:rPr>
              <w:t>у</w:t>
            </w:r>
            <w:r w:rsidRPr="002C3E2F">
              <w:rPr>
                <w:i/>
                <w:sz w:val="18"/>
                <w:szCs w:val="18"/>
              </w:rPr>
              <w:t>ры и искусства»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9949652,40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4498733,40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207D0B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3404486,00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2C3E2F">
              <w:rPr>
                <w:sz w:val="18"/>
                <w:szCs w:val="18"/>
              </w:rPr>
              <w:t>Софинансирование</w:t>
            </w:r>
            <w:proofErr w:type="spellEnd"/>
            <w:r w:rsidRPr="002C3E2F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ней заработной платы учителей в Ивановской области (Расходы на выплаты персоналу в целях обеспечения выполнения функций государственными (м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1934611,00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7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Расходы за счет бюджета муниципального района, связанных с поэтапным доведением средней заработной платы педагогическим работникам 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пальных организаций дополнительного образования детей в сфере культуры и искусства до средней заработной платы учителей Ивановской области (Ра</w:t>
            </w:r>
            <w:r w:rsidRPr="002C3E2F">
              <w:rPr>
                <w:sz w:val="18"/>
                <w:szCs w:val="18"/>
              </w:rPr>
              <w:t>с</w:t>
            </w:r>
            <w:r w:rsidRPr="002C3E2F">
              <w:rPr>
                <w:sz w:val="18"/>
                <w:szCs w:val="18"/>
              </w:rPr>
              <w:t>ходы на выплаты персоналу в целях обеспечения выполнения функций гос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дарственными (муниципальными) органами, казенными учреждениями, о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101822,00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«Дополнительное образование детей в иных муниц</w:t>
            </w:r>
            <w:r w:rsidRPr="002C3E2F">
              <w:rPr>
                <w:i/>
                <w:sz w:val="18"/>
                <w:szCs w:val="18"/>
              </w:rPr>
              <w:t>и</w:t>
            </w:r>
            <w:r w:rsidRPr="002C3E2F">
              <w:rPr>
                <w:i/>
                <w:sz w:val="18"/>
                <w:szCs w:val="18"/>
              </w:rPr>
              <w:t>пальных образовательных организациях»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4060587,00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бюджетным, авт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3092216,33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0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2C3E2F">
              <w:rPr>
                <w:sz w:val="18"/>
                <w:szCs w:val="18"/>
              </w:rPr>
              <w:t>Софинансирование</w:t>
            </w:r>
            <w:proofErr w:type="spellEnd"/>
            <w:r w:rsidRPr="002C3E2F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заций дополнительного образования детей до средней заработной платы уч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телей в Ивановской области (Предоставление субсидий бюджетным, авт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735961,71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5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Расходы за счет средств бюджета муниципального района связанных с п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232408,96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2C3E2F">
              <w:rPr>
                <w:i/>
                <w:sz w:val="18"/>
                <w:szCs w:val="18"/>
              </w:rPr>
              <w:t>функционирования модели персониф</w:t>
            </w:r>
            <w:r w:rsidRPr="002C3E2F">
              <w:rPr>
                <w:i/>
                <w:sz w:val="18"/>
                <w:szCs w:val="18"/>
              </w:rPr>
              <w:t>и</w:t>
            </w:r>
            <w:r w:rsidRPr="002C3E2F">
              <w:rPr>
                <w:i/>
                <w:sz w:val="18"/>
                <w:szCs w:val="18"/>
              </w:rPr>
              <w:t>цированного финансирования дополнительного образования детей</w:t>
            </w:r>
            <w:proofErr w:type="gramEnd"/>
            <w:r w:rsidRPr="002C3E2F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5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вания дополнительного образования детей (Предоставление субсидий бю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0120300</w:t>
            </w:r>
            <w:r w:rsidR="00D47F8B" w:rsidRPr="002C3E2F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1798464,00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вания дополнительного образования детей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0120300</w:t>
            </w:r>
            <w:r w:rsidR="00D47F8B" w:rsidRPr="002C3E2F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6106,00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0D7AA1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639925,00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0D7AA1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639925,00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145000,00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>Организация досуговой деятельности в каникулярное время (Закупка тов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0795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Организация досуговой деятельности в каникулярное время  (Предоставл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ние субсидий бюджетным, автономным учреждениям и иным некоммерч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15810,00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Расходы по организации отдыха  детей в каникулярное время в части орган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зации двухразового питания в лагерях дневного пребывания (Закупка тов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450765,00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28350,00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«Создание безопасных условий обучения в муниципал</w:t>
            </w:r>
            <w:r w:rsidRPr="002C3E2F">
              <w:rPr>
                <w:b/>
                <w:sz w:val="18"/>
                <w:szCs w:val="18"/>
              </w:rPr>
              <w:t>ь</w:t>
            </w:r>
            <w:r w:rsidRPr="002C3E2F">
              <w:rPr>
                <w:b/>
                <w:sz w:val="18"/>
                <w:szCs w:val="18"/>
              </w:rPr>
              <w:t xml:space="preserve">ных образовательных организациях»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9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Реализация мер по укреплению пожарной безопасности дошкольных образ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вательных организаций в соответствие с требованиями технического регл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 xml:space="preserve">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123208,00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Реализация мер по укреплению пожарной безопасности общеобразовател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377392,00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«Обеспечение деятельности муниципальных учрежд</w:t>
            </w:r>
            <w:r w:rsidRPr="002C3E2F">
              <w:rPr>
                <w:b/>
                <w:sz w:val="18"/>
                <w:szCs w:val="18"/>
              </w:rPr>
              <w:t>е</w:t>
            </w:r>
            <w:r w:rsidRPr="002C3E2F">
              <w:rPr>
                <w:b/>
                <w:sz w:val="18"/>
                <w:szCs w:val="18"/>
              </w:rPr>
              <w:t xml:space="preserve">ний»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4050CE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7455125,74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2C3E2F">
              <w:rPr>
                <w:i/>
                <w:sz w:val="18"/>
                <w:szCs w:val="18"/>
              </w:rPr>
              <w:t>е</w:t>
            </w:r>
            <w:r w:rsidRPr="002C3E2F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4050CE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7455125,74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ственными (муниципальными) органами, казенными учреждениями, орган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 xml:space="preserve">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4050CE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6266983,34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4050CE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1174950,00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1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13192,40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2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ных организаций (Закупка товаров, работ и услуг для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51000,00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ных организаций (Предоставление субсидий бюджетным, автономным учр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ждениям и иным некоммерческим организациям на иные цели)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93000,00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«Сохранение и укрепление здоровья участников образ</w:t>
            </w:r>
            <w:r w:rsidRPr="002C3E2F">
              <w:rPr>
                <w:b/>
                <w:sz w:val="18"/>
                <w:szCs w:val="18"/>
              </w:rPr>
              <w:t>о</w:t>
            </w:r>
            <w:r w:rsidRPr="002C3E2F">
              <w:rPr>
                <w:b/>
                <w:sz w:val="18"/>
                <w:szCs w:val="18"/>
              </w:rPr>
              <w:t xml:space="preserve">вательного процесса»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4050CE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4258997,67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</w:t>
            </w:r>
            <w:r w:rsidRPr="002C3E2F">
              <w:rPr>
                <w:i/>
                <w:sz w:val="18"/>
                <w:szCs w:val="18"/>
              </w:rPr>
              <w:t>о</w:t>
            </w:r>
            <w:r w:rsidRPr="002C3E2F">
              <w:rPr>
                <w:i/>
                <w:sz w:val="18"/>
                <w:szCs w:val="18"/>
              </w:rPr>
              <w:t>ровья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4050CE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4258997,67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7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Создание условий для полноценного правильного питания участников обр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зовательного процесса (Закупка товаров работ и услуг для обеспечения гос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4050CE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750343,00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3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вательных организациях (организация бесплатного горячего питания обуч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ющихся, получающих начальное общее образование в муниципальных обр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 xml:space="preserve">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3508654,67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«Организация районных мероприятий в сфере образов</w:t>
            </w:r>
            <w:r w:rsidRPr="002C3E2F">
              <w:rPr>
                <w:b/>
                <w:sz w:val="18"/>
                <w:szCs w:val="18"/>
              </w:rPr>
              <w:t>а</w:t>
            </w:r>
            <w:r w:rsidRPr="002C3E2F">
              <w:rPr>
                <w:b/>
                <w:sz w:val="18"/>
                <w:szCs w:val="18"/>
              </w:rPr>
              <w:t xml:space="preserve">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2C3E2F">
              <w:rPr>
                <w:b/>
                <w:sz w:val="18"/>
                <w:szCs w:val="18"/>
              </w:rPr>
              <w:t>з</w:t>
            </w:r>
            <w:r w:rsidRPr="002C3E2F">
              <w:rPr>
                <w:b/>
                <w:sz w:val="18"/>
                <w:szCs w:val="18"/>
              </w:rPr>
              <w:t>витие физической культуры и массового спорта в Палехском муниц</w:t>
            </w:r>
            <w:r w:rsidRPr="002C3E2F">
              <w:rPr>
                <w:b/>
                <w:sz w:val="18"/>
                <w:szCs w:val="18"/>
              </w:rPr>
              <w:t>и</w:t>
            </w:r>
            <w:r w:rsidRPr="002C3E2F">
              <w:rPr>
                <w:b/>
                <w:sz w:val="18"/>
                <w:szCs w:val="18"/>
              </w:rPr>
              <w:t>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4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«Физическое воспитание и проведения физкульту</w:t>
            </w:r>
            <w:r w:rsidRPr="002C3E2F">
              <w:rPr>
                <w:i/>
                <w:sz w:val="18"/>
                <w:szCs w:val="18"/>
              </w:rPr>
              <w:t>р</w:t>
            </w:r>
            <w:r w:rsidRPr="002C3E2F">
              <w:rPr>
                <w:i/>
                <w:sz w:val="18"/>
                <w:szCs w:val="18"/>
              </w:rPr>
              <w:t>ных и массовых спортивных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стия спортсменов Палехского района в выездных мероприятиях (Расходы на выплаты персоналу в целях обеспечения выполнения функций государстве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9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>Организация физкультурных и спортивных мероприятий и организация уч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120000,00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2C3E2F">
              <w:rPr>
                <w:b/>
                <w:sz w:val="18"/>
                <w:szCs w:val="18"/>
              </w:rPr>
              <w:t>с</w:t>
            </w:r>
            <w:r w:rsidRPr="002C3E2F">
              <w:rPr>
                <w:b/>
                <w:sz w:val="18"/>
                <w:szCs w:val="18"/>
              </w:rPr>
              <w:t>печение доступным и комфортным жильем, объектами инженерной и</w:t>
            </w:r>
            <w:r w:rsidRPr="002C3E2F">
              <w:rPr>
                <w:b/>
                <w:sz w:val="18"/>
                <w:szCs w:val="18"/>
              </w:rPr>
              <w:t>н</w:t>
            </w:r>
            <w:r w:rsidRPr="002C3E2F">
              <w:rPr>
                <w:b/>
                <w:sz w:val="18"/>
                <w:szCs w:val="18"/>
              </w:rPr>
              <w:t xml:space="preserve">фраструктуры и услугами </w:t>
            </w:r>
            <w:proofErr w:type="spellStart"/>
            <w:r w:rsidRPr="002C3E2F">
              <w:rPr>
                <w:b/>
                <w:sz w:val="18"/>
                <w:szCs w:val="18"/>
              </w:rPr>
              <w:t>жилищно</w:t>
            </w:r>
            <w:proofErr w:type="spellEnd"/>
            <w:r w:rsidRPr="002C3E2F">
              <w:rPr>
                <w:b/>
                <w:sz w:val="18"/>
                <w:szCs w:val="18"/>
              </w:rPr>
              <w:t xml:space="preserve"> – коммунального хозяйства насел</w:t>
            </w:r>
            <w:r w:rsidRPr="002C3E2F">
              <w:rPr>
                <w:b/>
                <w:sz w:val="18"/>
                <w:szCs w:val="18"/>
              </w:rPr>
              <w:t>е</w:t>
            </w:r>
            <w:r w:rsidRPr="002C3E2F">
              <w:rPr>
                <w:b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11406685,86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1340312,08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«Государственная поддержка граждан в сфере ипотечн</w:t>
            </w:r>
            <w:r w:rsidRPr="002C3E2F">
              <w:rPr>
                <w:b/>
                <w:sz w:val="18"/>
                <w:szCs w:val="18"/>
              </w:rPr>
              <w:t>о</w:t>
            </w:r>
            <w:r w:rsidRPr="002C3E2F">
              <w:rPr>
                <w:b/>
                <w:sz w:val="18"/>
                <w:szCs w:val="18"/>
              </w:rPr>
              <w:t>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</w:t>
            </w:r>
            <w:r w:rsidRPr="002C3E2F">
              <w:rPr>
                <w:i/>
                <w:sz w:val="18"/>
                <w:szCs w:val="18"/>
              </w:rPr>
              <w:t>о</w:t>
            </w:r>
            <w:r w:rsidRPr="002C3E2F">
              <w:rPr>
                <w:i/>
                <w:sz w:val="18"/>
                <w:szCs w:val="18"/>
              </w:rPr>
              <w:t>течного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50000,00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</w:t>
            </w:r>
            <w:r w:rsidRPr="002C3E2F">
              <w:rPr>
                <w:sz w:val="18"/>
                <w:szCs w:val="18"/>
              </w:rPr>
              <w:t>м</w:t>
            </w:r>
            <w:r w:rsidRPr="002C3E2F">
              <w:rPr>
                <w:sz w:val="18"/>
                <w:szCs w:val="18"/>
              </w:rPr>
              <w:t>мы долга и уплату процентов по ипотечному жилищному кредиту (в том чи</w:t>
            </w:r>
            <w:r w:rsidRPr="002C3E2F">
              <w:rPr>
                <w:sz w:val="18"/>
                <w:szCs w:val="18"/>
              </w:rPr>
              <w:t>с</w:t>
            </w:r>
            <w:r w:rsidRPr="002C3E2F">
              <w:rPr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6356553,00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«Газификация населенных пунктов и объектов соц</w:t>
            </w:r>
            <w:r w:rsidRPr="002C3E2F">
              <w:rPr>
                <w:i/>
                <w:sz w:val="18"/>
                <w:szCs w:val="18"/>
              </w:rPr>
              <w:t>и</w:t>
            </w:r>
            <w:r w:rsidRPr="002C3E2F">
              <w:rPr>
                <w:i/>
                <w:sz w:val="18"/>
                <w:szCs w:val="18"/>
              </w:rPr>
              <w:t>альной инфраструктуры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6356553,00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Разработка проектной документации на объект: Строительство газораспред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 xml:space="preserve">лительной сети и газификация жилых домов по адресу: Ивановская область Палехский район д. </w:t>
            </w:r>
            <w:proofErr w:type="spellStart"/>
            <w:r w:rsidRPr="002C3E2F">
              <w:rPr>
                <w:sz w:val="18"/>
                <w:szCs w:val="18"/>
              </w:rPr>
              <w:t>Свергино</w:t>
            </w:r>
            <w:proofErr w:type="spellEnd"/>
            <w:r w:rsidRPr="002C3E2F">
              <w:rPr>
                <w:sz w:val="18"/>
                <w:szCs w:val="18"/>
              </w:rPr>
              <w:t xml:space="preserve">, д. </w:t>
            </w:r>
            <w:proofErr w:type="spellStart"/>
            <w:r w:rsidRPr="002C3E2F">
              <w:rPr>
                <w:sz w:val="18"/>
                <w:szCs w:val="18"/>
              </w:rPr>
              <w:t>Бурдинка</w:t>
            </w:r>
            <w:proofErr w:type="spellEnd"/>
            <w:r w:rsidRPr="002C3E2F">
              <w:rPr>
                <w:sz w:val="18"/>
                <w:szCs w:val="18"/>
              </w:rPr>
              <w:t xml:space="preserve">, д. </w:t>
            </w:r>
            <w:proofErr w:type="spellStart"/>
            <w:r w:rsidRPr="002C3E2F">
              <w:rPr>
                <w:sz w:val="18"/>
                <w:szCs w:val="18"/>
              </w:rPr>
              <w:t>Костюхино</w:t>
            </w:r>
            <w:proofErr w:type="spellEnd"/>
            <w:r w:rsidRPr="002C3E2F">
              <w:rPr>
                <w:sz w:val="18"/>
                <w:szCs w:val="18"/>
              </w:rPr>
              <w:t>, с. Тименка (Кап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тальные вложения в объекты государственной (муниципальной) собственн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117700,00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2C3E2F">
              <w:rPr>
                <w:sz w:val="18"/>
                <w:szCs w:val="18"/>
              </w:rPr>
              <w:t>Сергеево</w:t>
            </w:r>
            <w:proofErr w:type="spellEnd"/>
            <w:r w:rsidRPr="002C3E2F">
              <w:rPr>
                <w:sz w:val="18"/>
                <w:szCs w:val="18"/>
              </w:rPr>
              <w:t xml:space="preserve"> (Капитальные вл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17007,73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Разработка (корректировка) проектной документации и газификация нас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ленных пунктов, объектов социальной инфраструктуры Ивановской области  (Капитальные вложения в объекты государственной (муниципальной) со</w:t>
            </w:r>
            <w:r w:rsidRPr="002C3E2F">
              <w:rPr>
                <w:sz w:val="18"/>
                <w:szCs w:val="18"/>
              </w:rPr>
              <w:t>б</w:t>
            </w:r>
            <w:r w:rsidRPr="002C3E2F">
              <w:rPr>
                <w:sz w:val="18"/>
                <w:szCs w:val="18"/>
              </w:rPr>
              <w:t>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6221845,27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2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«Обеспечение функционирования систем жизнеобеспеч</w:t>
            </w:r>
            <w:r w:rsidRPr="002C3E2F">
              <w:rPr>
                <w:b/>
                <w:sz w:val="18"/>
                <w:szCs w:val="18"/>
              </w:rPr>
              <w:t>е</w:t>
            </w:r>
            <w:r w:rsidRPr="002C3E2F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2879820,78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2C3E2F">
              <w:rPr>
                <w:sz w:val="18"/>
                <w:szCs w:val="18"/>
              </w:rPr>
              <w:t>я</w:t>
            </w:r>
            <w:r w:rsidRPr="002C3E2F">
              <w:rPr>
                <w:sz w:val="18"/>
                <w:szCs w:val="18"/>
              </w:rPr>
              <w:t xml:space="preserve">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«Мероприятия по организации водоснабжения нас</w:t>
            </w:r>
            <w:r w:rsidRPr="002C3E2F">
              <w:rPr>
                <w:i/>
                <w:sz w:val="18"/>
                <w:szCs w:val="18"/>
              </w:rPr>
              <w:t>е</w:t>
            </w:r>
            <w:r w:rsidRPr="002C3E2F">
              <w:rPr>
                <w:i/>
                <w:sz w:val="18"/>
                <w:szCs w:val="18"/>
              </w:rPr>
              <w:t xml:space="preserve">ления»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224800,00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7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Осуществление части переданных полномочий из бюджета Палехского г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родского поселения связанных с организацией в границах поселений вод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 xml:space="preserve">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224800,00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 xml:space="preserve">Основное мероприятие «Мероприятия в области организации </w:t>
            </w:r>
            <w:proofErr w:type="spellStart"/>
            <w:r w:rsidRPr="002C3E2F">
              <w:rPr>
                <w:i/>
                <w:sz w:val="18"/>
                <w:szCs w:val="18"/>
              </w:rPr>
              <w:t>электро</w:t>
            </w:r>
            <w:proofErr w:type="spellEnd"/>
            <w:r w:rsidRPr="002C3E2F">
              <w:rPr>
                <w:i/>
                <w:sz w:val="18"/>
                <w:szCs w:val="18"/>
              </w:rPr>
              <w:t xml:space="preserve"> -, тепло -, газ</w:t>
            </w:r>
            <w:proofErr w:type="gramStart"/>
            <w:r w:rsidRPr="002C3E2F">
              <w:rPr>
                <w:i/>
                <w:sz w:val="18"/>
                <w:szCs w:val="18"/>
              </w:rPr>
              <w:t>о-</w:t>
            </w:r>
            <w:proofErr w:type="gramEnd"/>
            <w:r w:rsidRPr="002C3E2F">
              <w:rPr>
                <w:i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E642C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2355020,78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</w:t>
            </w:r>
            <w:r w:rsidRPr="002C3E2F">
              <w:rPr>
                <w:sz w:val="18"/>
                <w:szCs w:val="18"/>
              </w:rPr>
              <w:t>я</w:t>
            </w:r>
            <w:r w:rsidRPr="002C3E2F">
              <w:rPr>
                <w:sz w:val="18"/>
                <w:szCs w:val="18"/>
              </w:rPr>
              <w:t>занных с организацией в границах поселений электро-, тепл</w:t>
            </w:r>
            <w:proofErr w:type="gramStart"/>
            <w:r w:rsidRPr="002C3E2F">
              <w:rPr>
                <w:sz w:val="18"/>
                <w:szCs w:val="18"/>
              </w:rPr>
              <w:t>о-</w:t>
            </w:r>
            <w:proofErr w:type="gramEnd"/>
            <w:r w:rsidRPr="002C3E2F">
              <w:rPr>
                <w:sz w:val="18"/>
                <w:szCs w:val="18"/>
              </w:rPr>
              <w:t>, газо-, и вод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снабжения населения, водоотведения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E642C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1692765,00</w:t>
            </w:r>
          </w:p>
        </w:tc>
      </w:tr>
      <w:tr w:rsidR="00F26616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51"/>
        </w:trPr>
        <w:tc>
          <w:tcPr>
            <w:tcW w:w="6237" w:type="dxa"/>
            <w:shd w:val="clear" w:color="auto" w:fill="auto"/>
          </w:tcPr>
          <w:p w:rsidR="00F26616" w:rsidRPr="002C3E2F" w:rsidRDefault="00F26616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Выполнение работ по организации в границах поселения электр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>,тепло-,газо-, и водоснабжения населения, водоотведения (Иные бюджетные асси</w:t>
            </w:r>
            <w:r w:rsidRPr="002C3E2F">
              <w:rPr>
                <w:color w:val="000000"/>
                <w:sz w:val="18"/>
                <w:szCs w:val="18"/>
              </w:rPr>
              <w:t>г</w:t>
            </w:r>
            <w:r w:rsidRPr="002C3E2F">
              <w:rPr>
                <w:color w:val="000000"/>
                <w:sz w:val="18"/>
                <w:szCs w:val="18"/>
              </w:rPr>
              <w:t xml:space="preserve">нования) </w:t>
            </w:r>
          </w:p>
        </w:tc>
        <w:tc>
          <w:tcPr>
            <w:tcW w:w="1418" w:type="dxa"/>
            <w:shd w:val="clear" w:color="auto" w:fill="auto"/>
          </w:tcPr>
          <w:p w:rsidR="00F26616" w:rsidRPr="002C3E2F" w:rsidRDefault="00F26616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0340310330</w:t>
            </w:r>
          </w:p>
        </w:tc>
        <w:tc>
          <w:tcPr>
            <w:tcW w:w="567" w:type="dxa"/>
            <w:shd w:val="clear" w:color="auto" w:fill="auto"/>
          </w:tcPr>
          <w:p w:rsidR="00F26616" w:rsidRPr="002C3E2F" w:rsidRDefault="00F26616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F26616" w:rsidRPr="002C3E2F" w:rsidRDefault="00F26616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347950,00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6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Актуализация схем теплоснабжения, водоснабжения и водоотведения </w:t>
            </w:r>
            <w:proofErr w:type="gramStart"/>
            <w:r w:rsidRPr="002C3E2F">
              <w:rPr>
                <w:sz w:val="18"/>
                <w:szCs w:val="18"/>
              </w:rPr>
              <w:t>пр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граммы комплексного развития систем коммунальной инфраструктуры П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лехского городского поселения Палехского муниципального района</w:t>
            </w:r>
            <w:proofErr w:type="gramEnd"/>
            <w:r w:rsidRPr="002C3E2F">
              <w:rPr>
                <w:sz w:val="18"/>
                <w:szCs w:val="18"/>
              </w:rPr>
              <w:t xml:space="preserve"> жилья (Закупка товаров, работ и услуг для обеспечения государственных (муниц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E642C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314305,78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780000,00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780000,00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Капитальный</w:t>
            </w:r>
            <w:proofErr w:type="gramEnd"/>
            <w:r w:rsidRPr="002C3E2F">
              <w:rPr>
                <w:sz w:val="18"/>
                <w:szCs w:val="18"/>
              </w:rPr>
              <w:t xml:space="preserve"> </w:t>
            </w:r>
            <w:proofErr w:type="spellStart"/>
            <w:r w:rsidRPr="002C3E2F">
              <w:rPr>
                <w:sz w:val="18"/>
                <w:szCs w:val="18"/>
              </w:rPr>
              <w:t>реионт</w:t>
            </w:r>
            <w:proofErr w:type="spellEnd"/>
            <w:r w:rsidRPr="002C3E2F">
              <w:rPr>
                <w:sz w:val="18"/>
                <w:szCs w:val="18"/>
              </w:rPr>
              <w:t xml:space="preserve"> водопровода в с. </w:t>
            </w:r>
            <w:proofErr w:type="spellStart"/>
            <w:r w:rsidRPr="002C3E2F">
              <w:rPr>
                <w:sz w:val="18"/>
                <w:szCs w:val="18"/>
              </w:rPr>
              <w:t>Майдаково</w:t>
            </w:r>
            <w:proofErr w:type="spellEnd"/>
            <w:r w:rsidRPr="002C3E2F">
              <w:rPr>
                <w:sz w:val="18"/>
                <w:szCs w:val="18"/>
              </w:rPr>
              <w:t xml:space="preserve"> Палехского района Ив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новской области (Закупка товаров, работ и услуг для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763755,27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2C3E2F">
              <w:rPr>
                <w:sz w:val="18"/>
                <w:szCs w:val="18"/>
              </w:rPr>
              <w:t>скважены</w:t>
            </w:r>
            <w:proofErr w:type="spellEnd"/>
            <w:r w:rsidRPr="002C3E2F">
              <w:rPr>
                <w:sz w:val="18"/>
                <w:szCs w:val="18"/>
              </w:rPr>
              <w:t xml:space="preserve"> </w:t>
            </w:r>
            <w:proofErr w:type="gramStart"/>
            <w:r w:rsidRPr="002C3E2F">
              <w:rPr>
                <w:sz w:val="18"/>
                <w:szCs w:val="18"/>
              </w:rPr>
              <w:t>в</w:t>
            </w:r>
            <w:proofErr w:type="gramEnd"/>
            <w:r w:rsidRPr="002C3E2F">
              <w:rPr>
                <w:sz w:val="18"/>
                <w:szCs w:val="18"/>
              </w:rPr>
              <w:t xml:space="preserve"> с. </w:t>
            </w:r>
            <w:proofErr w:type="spellStart"/>
            <w:r w:rsidRPr="002C3E2F">
              <w:rPr>
                <w:sz w:val="18"/>
                <w:szCs w:val="18"/>
              </w:rPr>
              <w:t>Майдаково</w:t>
            </w:r>
            <w:proofErr w:type="spellEnd"/>
            <w:r w:rsidRPr="002C3E2F">
              <w:rPr>
                <w:sz w:val="18"/>
                <w:szCs w:val="18"/>
              </w:rPr>
              <w:t xml:space="preserve"> </w:t>
            </w:r>
            <w:proofErr w:type="gramStart"/>
            <w:r w:rsidRPr="002C3E2F">
              <w:rPr>
                <w:sz w:val="18"/>
                <w:szCs w:val="18"/>
              </w:rPr>
              <w:t>в</w:t>
            </w:r>
            <w:proofErr w:type="gramEnd"/>
            <w:r w:rsidRPr="002C3E2F">
              <w:rPr>
                <w:sz w:val="18"/>
                <w:szCs w:val="18"/>
              </w:rPr>
              <w:t xml:space="preserve"> П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лехском районе Ивановской области (Капитальные вложения в объекты го</w:t>
            </w:r>
            <w:r w:rsidRPr="002C3E2F">
              <w:rPr>
                <w:sz w:val="18"/>
                <w:szCs w:val="18"/>
              </w:rPr>
              <w:t>с</w:t>
            </w:r>
            <w:r w:rsidRPr="002C3E2F">
              <w:rPr>
                <w:sz w:val="18"/>
                <w:szCs w:val="18"/>
              </w:rPr>
              <w:t>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16244,73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lastRenderedPageBreak/>
              <w:t>Муниципальная программа Палехского муниципального района «Ра</w:t>
            </w:r>
            <w:r w:rsidRPr="002C3E2F">
              <w:rPr>
                <w:b/>
                <w:sz w:val="18"/>
                <w:szCs w:val="18"/>
              </w:rPr>
              <w:t>з</w:t>
            </w:r>
            <w:r w:rsidRPr="002C3E2F">
              <w:rPr>
                <w:b/>
                <w:sz w:val="18"/>
                <w:szCs w:val="18"/>
              </w:rPr>
              <w:t>витие транспортной системы Палехского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</w:t>
            </w:r>
            <w:r w:rsidRPr="002C3E2F">
              <w:rPr>
                <w:b/>
                <w:sz w:val="18"/>
                <w:szCs w:val="18"/>
              </w:rPr>
              <w:t>и</w:t>
            </w:r>
            <w:r w:rsidRPr="002C3E2F">
              <w:rPr>
                <w:b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7535996,60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«Содержание автомобильных дорог общего польз</w:t>
            </w:r>
            <w:r w:rsidRPr="002C3E2F">
              <w:rPr>
                <w:i/>
                <w:sz w:val="18"/>
                <w:szCs w:val="18"/>
              </w:rPr>
              <w:t>о</w:t>
            </w:r>
            <w:r w:rsidRPr="002C3E2F">
              <w:rPr>
                <w:i/>
                <w:sz w:val="18"/>
                <w:szCs w:val="18"/>
              </w:rPr>
              <w:t>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7535996,60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9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Содержание автомобильных дорог общего пользования вне границ населе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>ных пунктов в границах муниципального района и в границах населенных пунктов сельских поселений входящих в состав муниципального района (З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99993,48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9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7436003,12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7286136,00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«Ремонт, капитальный ремонт автомобильных д</w:t>
            </w:r>
            <w:r w:rsidRPr="002C3E2F">
              <w:rPr>
                <w:i/>
                <w:sz w:val="18"/>
                <w:szCs w:val="18"/>
              </w:rPr>
              <w:t>о</w:t>
            </w:r>
            <w:r w:rsidRPr="002C3E2F">
              <w:rPr>
                <w:i/>
                <w:sz w:val="18"/>
                <w:szCs w:val="18"/>
              </w:rPr>
              <w:t>рог общего пользования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7286136,00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автом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бильной дороги Пеньки-Юркино Палехского муниципального района Ив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новской области</w:t>
            </w:r>
            <w:proofErr w:type="gramStart"/>
            <w:r w:rsidRPr="002C3E2F">
              <w:rPr>
                <w:sz w:val="18"/>
                <w:szCs w:val="18"/>
              </w:rPr>
              <w:t xml:space="preserve"> )</w:t>
            </w:r>
            <w:proofErr w:type="gramEnd"/>
            <w:r w:rsidRPr="002C3E2F">
              <w:rPr>
                <w:sz w:val="18"/>
                <w:szCs w:val="18"/>
              </w:rPr>
              <w:t xml:space="preserve"> (Закупка товаров, работ и услуг для 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1125351,54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7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(Текущий ремонт авт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 xml:space="preserve">мобильной дороги в с. </w:t>
            </w:r>
            <w:proofErr w:type="spellStart"/>
            <w:r w:rsidRPr="002C3E2F">
              <w:rPr>
                <w:sz w:val="18"/>
                <w:szCs w:val="18"/>
              </w:rPr>
              <w:t>Сакулино</w:t>
            </w:r>
            <w:proofErr w:type="spellEnd"/>
            <w:r w:rsidRPr="002C3E2F">
              <w:rPr>
                <w:sz w:val="18"/>
                <w:szCs w:val="18"/>
              </w:rPr>
              <w:t xml:space="preserve"> Палехского муниципального района Ив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новской области) (Закупка товаров, работ и услуг для 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3515470,71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0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подъезда к ФАП д. Лужки Палехского муниципального района Ивановской области) (Закупка товаров, работ и услуг для  обеспечения государственных (муниц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939775,86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4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142505,00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Текущий ремонт подъезда к ФАП д. Лужки Палехского муниципального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78675,14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2C3E2F">
              <w:rPr>
                <w:sz w:val="18"/>
                <w:szCs w:val="18"/>
              </w:rPr>
              <w:t>Пеньки-Юркино</w:t>
            </w:r>
            <w:proofErr w:type="gramEnd"/>
            <w:r w:rsidRPr="002C3E2F">
              <w:rPr>
                <w:sz w:val="18"/>
                <w:szCs w:val="18"/>
              </w:rPr>
              <w:t xml:space="preserve"> Палехского мун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ципального района Ивановской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606618,46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2C3E2F">
              <w:rPr>
                <w:sz w:val="18"/>
                <w:szCs w:val="18"/>
              </w:rPr>
              <w:t>в</w:t>
            </w:r>
            <w:proofErr w:type="gramEnd"/>
            <w:r w:rsidRPr="002C3E2F">
              <w:rPr>
                <w:sz w:val="18"/>
                <w:szCs w:val="18"/>
              </w:rPr>
              <w:t xml:space="preserve"> с. </w:t>
            </w:r>
            <w:proofErr w:type="spellStart"/>
            <w:r w:rsidRPr="002C3E2F">
              <w:rPr>
                <w:sz w:val="18"/>
                <w:szCs w:val="18"/>
              </w:rPr>
              <w:t>Сакулино</w:t>
            </w:r>
            <w:proofErr w:type="spellEnd"/>
            <w:r w:rsidRPr="002C3E2F">
              <w:rPr>
                <w:sz w:val="18"/>
                <w:szCs w:val="18"/>
              </w:rPr>
              <w:t xml:space="preserve"> </w:t>
            </w:r>
            <w:proofErr w:type="gramStart"/>
            <w:r w:rsidRPr="002C3E2F">
              <w:rPr>
                <w:sz w:val="18"/>
                <w:szCs w:val="18"/>
              </w:rPr>
              <w:t>Палехского</w:t>
            </w:r>
            <w:proofErr w:type="gramEnd"/>
            <w:r w:rsidRPr="002C3E2F">
              <w:rPr>
                <w:sz w:val="18"/>
                <w:szCs w:val="18"/>
              </w:rPr>
              <w:t xml:space="preserve"> 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877739,29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4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2C3E2F">
              <w:rPr>
                <w:b/>
                <w:sz w:val="18"/>
                <w:szCs w:val="18"/>
              </w:rPr>
              <w:t>з</w:t>
            </w:r>
            <w:r w:rsidRPr="002C3E2F">
              <w:rPr>
                <w:b/>
                <w:sz w:val="18"/>
                <w:szCs w:val="18"/>
              </w:rPr>
              <w:t>витие общественного транспорта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«Поддержка на достигнутом уровне объема пасс</w:t>
            </w:r>
            <w:r w:rsidRPr="002C3E2F">
              <w:rPr>
                <w:i/>
                <w:sz w:val="18"/>
                <w:szCs w:val="18"/>
              </w:rPr>
              <w:t>а</w:t>
            </w:r>
            <w:r w:rsidRPr="002C3E2F">
              <w:rPr>
                <w:i/>
                <w:sz w:val="18"/>
                <w:szCs w:val="18"/>
              </w:rPr>
              <w:t>жирских перевозок на субсидируемых видах транспорта»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8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«Эк</w:t>
            </w:r>
            <w:r w:rsidRPr="002C3E2F">
              <w:rPr>
                <w:b/>
                <w:sz w:val="18"/>
                <w:szCs w:val="18"/>
              </w:rPr>
              <w:t>о</w:t>
            </w:r>
            <w:r w:rsidRPr="002C3E2F">
              <w:rPr>
                <w:b/>
                <w:sz w:val="18"/>
                <w:szCs w:val="18"/>
              </w:rPr>
              <w:t>номическое развитие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1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Выполнение муниципальных работ по организации выставки малого и сре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 xml:space="preserve">него предпринимательства (Закупка товаров, работ и услуг для обеспечения </w:t>
            </w:r>
            <w:r w:rsidRPr="002C3E2F">
              <w:rPr>
                <w:sz w:val="18"/>
                <w:szCs w:val="18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lastRenderedPageBreak/>
              <w:t>Муниципальная программа Палехского муниципального района «Ра</w:t>
            </w:r>
            <w:r w:rsidRPr="002C3E2F">
              <w:rPr>
                <w:b/>
                <w:sz w:val="18"/>
                <w:szCs w:val="18"/>
              </w:rPr>
              <w:t>з</w:t>
            </w:r>
            <w:r w:rsidRPr="002C3E2F">
              <w:rPr>
                <w:b/>
                <w:sz w:val="18"/>
                <w:szCs w:val="18"/>
              </w:rPr>
              <w:t>витие сельского хозяйства и регулирование рынков сельскохозяйстве</w:t>
            </w:r>
            <w:r w:rsidRPr="002C3E2F">
              <w:rPr>
                <w:b/>
                <w:sz w:val="18"/>
                <w:szCs w:val="18"/>
              </w:rPr>
              <w:t>н</w:t>
            </w:r>
            <w:r w:rsidRPr="002C3E2F">
              <w:rPr>
                <w:b/>
                <w:sz w:val="18"/>
                <w:szCs w:val="18"/>
              </w:rPr>
              <w:t>ной продукции, сырья и продовольствия в Палехском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2398881,48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«Развитие отрасли растениеводства и реализации пр</w:t>
            </w:r>
            <w:r w:rsidRPr="002C3E2F">
              <w:rPr>
                <w:b/>
                <w:sz w:val="18"/>
                <w:szCs w:val="18"/>
              </w:rPr>
              <w:t>о</w:t>
            </w:r>
            <w:r w:rsidRPr="002C3E2F">
              <w:rPr>
                <w:b/>
                <w:sz w:val="18"/>
                <w:szCs w:val="18"/>
              </w:rPr>
              <w:t>дукции растениеводства»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497619,43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«Мероприятие в отрасли растениеводства»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497619,43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12380,60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Подготовка проектов межевания земельных участков и проведение кадастр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377088,83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108150,00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«Комплексное  развитие сельских территорий в Пале</w:t>
            </w:r>
            <w:r w:rsidRPr="002C3E2F">
              <w:rPr>
                <w:b/>
                <w:sz w:val="18"/>
                <w:szCs w:val="18"/>
              </w:rPr>
              <w:t>х</w:t>
            </w:r>
            <w:r w:rsidRPr="002C3E2F">
              <w:rPr>
                <w:b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1901262,05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119,03</w:t>
            </w:r>
          </w:p>
        </w:tc>
      </w:tr>
      <w:tr w:rsidR="00D66B65" w:rsidRPr="00D025F8" w:rsidTr="00FC5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2C3E2F">
              <w:rPr>
                <w:sz w:val="18"/>
                <w:szCs w:val="18"/>
              </w:rPr>
              <w:t>Сергеево</w:t>
            </w:r>
            <w:proofErr w:type="spellEnd"/>
            <w:r w:rsidRPr="002C3E2F">
              <w:rPr>
                <w:sz w:val="18"/>
                <w:szCs w:val="1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119,03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5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905E6F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1901143,02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Разработка (корректировка) проектной документации объектов социальной и инженерной инфраструктуры населенных пунктов, расположенных в сел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ской местности (Капитальные вложения в объекты государственной (мун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B3920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1901143,02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2C3E2F">
              <w:rPr>
                <w:b/>
                <w:sz w:val="18"/>
                <w:szCs w:val="18"/>
              </w:rPr>
              <w:t>с</w:t>
            </w:r>
            <w:r w:rsidRPr="002C3E2F">
              <w:rPr>
                <w:b/>
                <w:sz w:val="18"/>
                <w:szCs w:val="18"/>
              </w:rPr>
              <w:t>печение безопасности граждан, профилактика наркомании и правон</w:t>
            </w:r>
            <w:r w:rsidRPr="002C3E2F">
              <w:rPr>
                <w:b/>
                <w:sz w:val="18"/>
                <w:szCs w:val="18"/>
              </w:rPr>
              <w:t>а</w:t>
            </w:r>
            <w:r w:rsidRPr="002C3E2F">
              <w:rPr>
                <w:b/>
                <w:sz w:val="18"/>
                <w:szCs w:val="18"/>
              </w:rPr>
              <w:t>рушений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профила</w:t>
            </w:r>
            <w:r w:rsidRPr="002C3E2F">
              <w:rPr>
                <w:i/>
                <w:sz w:val="18"/>
                <w:szCs w:val="18"/>
              </w:rPr>
              <w:t>к</w:t>
            </w:r>
            <w:r w:rsidRPr="002C3E2F">
              <w:rPr>
                <w:i/>
                <w:sz w:val="18"/>
                <w:szCs w:val="18"/>
              </w:rPr>
              <w:t>тика правонарушений»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7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мероприятий по созданию системы межведомственного взаим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действия всех заинтересованных структур для обеспечения безопасности граждан на территории Палехского муниципального района (Закупка тов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 xml:space="preserve">ров, работ и услуг для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Осуществление отдельных государственных полномочий в сфере админ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стративных правонарушений (Закупка товаров, работ и услуг для обеспеч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5393,40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миссий по делам несовершеннолетних и защите их прав (Расходы на выпл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501626,36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 xml:space="preserve">миссий по делам несовершеннолетних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670,73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«П</w:t>
            </w:r>
            <w:r w:rsidRPr="002C3E2F">
              <w:rPr>
                <w:b/>
                <w:sz w:val="18"/>
                <w:szCs w:val="18"/>
              </w:rPr>
              <w:t>о</w:t>
            </w:r>
            <w:r w:rsidRPr="002C3E2F">
              <w:rPr>
                <w:b/>
                <w:sz w:val="18"/>
                <w:szCs w:val="18"/>
              </w:rPr>
              <w:t xml:space="preserve">вышение </w:t>
            </w:r>
            <w:proofErr w:type="gramStart"/>
            <w:r w:rsidRPr="002C3E2F">
              <w:rPr>
                <w:b/>
                <w:sz w:val="18"/>
                <w:szCs w:val="18"/>
              </w:rPr>
              <w:t>эффективности деятельности органов местного самоуправл</w:t>
            </w:r>
            <w:r w:rsidRPr="002C3E2F">
              <w:rPr>
                <w:b/>
                <w:sz w:val="18"/>
                <w:szCs w:val="18"/>
              </w:rPr>
              <w:t>е</w:t>
            </w:r>
            <w:r w:rsidRPr="002C3E2F">
              <w:rPr>
                <w:b/>
                <w:sz w:val="18"/>
                <w:szCs w:val="18"/>
              </w:rPr>
              <w:t>ния Палехского муниципального района</w:t>
            </w:r>
            <w:proofErr w:type="gramEnd"/>
            <w:r w:rsidRPr="002C3E2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F26616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52078987,37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«Обеспечение деятельности органов местного сам</w:t>
            </w:r>
            <w:r w:rsidRPr="002C3E2F">
              <w:rPr>
                <w:b/>
                <w:sz w:val="18"/>
                <w:szCs w:val="18"/>
              </w:rPr>
              <w:t>о</w:t>
            </w:r>
            <w:r w:rsidRPr="002C3E2F">
              <w:rPr>
                <w:b/>
                <w:sz w:val="18"/>
                <w:szCs w:val="18"/>
              </w:rPr>
              <w:t xml:space="preserve">управления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F26616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27910170,00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«Выполнение функций главы Палехского муниципал</w:t>
            </w:r>
            <w:r w:rsidRPr="002C3E2F">
              <w:rPr>
                <w:i/>
                <w:sz w:val="18"/>
                <w:szCs w:val="18"/>
              </w:rPr>
              <w:t>ь</w:t>
            </w:r>
            <w:r w:rsidRPr="002C3E2F">
              <w:rPr>
                <w:i/>
                <w:sz w:val="18"/>
                <w:szCs w:val="18"/>
              </w:rPr>
              <w:t>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2015130,00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2C3E2F">
              <w:rPr>
                <w:sz w:val="18"/>
                <w:szCs w:val="18"/>
              </w:rPr>
              <w:t>ы</w:t>
            </w:r>
            <w:r w:rsidRPr="002C3E2F">
              <w:rPr>
                <w:sz w:val="18"/>
                <w:szCs w:val="18"/>
              </w:rPr>
              <w:t>ми) органами, казенными учреждениями, органами управления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2015130,00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«Обеспечение функций органов местного самоупра</w:t>
            </w:r>
            <w:r w:rsidRPr="002C3E2F">
              <w:rPr>
                <w:i/>
                <w:sz w:val="18"/>
                <w:szCs w:val="18"/>
              </w:rPr>
              <w:t>в</w:t>
            </w:r>
            <w:r w:rsidRPr="002C3E2F">
              <w:rPr>
                <w:i/>
                <w:sz w:val="18"/>
                <w:szCs w:val="18"/>
              </w:rPr>
              <w:t>ления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25857940,00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24954080,00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903860,00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F26616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37100,00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0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>Организация профессионального образования и дополнительного професс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онального образования лиц, замещающих муниципальные должности Пале</w:t>
            </w:r>
            <w:r w:rsidRPr="002C3E2F">
              <w:rPr>
                <w:sz w:val="18"/>
                <w:szCs w:val="18"/>
              </w:rPr>
              <w:t>х</w:t>
            </w:r>
            <w:r w:rsidRPr="002C3E2F">
              <w:rPr>
                <w:sz w:val="18"/>
                <w:szCs w:val="18"/>
              </w:rPr>
              <w:t>ского района, дополнительного профессионального образования 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F26616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37100,00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«Управление муниципальным имуществом и земельн</w:t>
            </w:r>
            <w:r w:rsidRPr="002C3E2F">
              <w:rPr>
                <w:b/>
                <w:sz w:val="18"/>
                <w:szCs w:val="18"/>
              </w:rPr>
              <w:t>ы</w:t>
            </w:r>
            <w:r w:rsidRPr="002C3E2F">
              <w:rPr>
                <w:b/>
                <w:sz w:val="18"/>
                <w:szCs w:val="18"/>
              </w:rPr>
              <w:t xml:space="preserve">ми ресурсами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135F04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5524261,90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«Управление и распоряжение имуществом Палехск</w:t>
            </w:r>
            <w:r w:rsidRPr="002C3E2F">
              <w:rPr>
                <w:i/>
                <w:sz w:val="18"/>
                <w:szCs w:val="18"/>
              </w:rPr>
              <w:t>о</w:t>
            </w:r>
            <w:r w:rsidRPr="002C3E2F">
              <w:rPr>
                <w:i/>
                <w:sz w:val="18"/>
                <w:szCs w:val="18"/>
              </w:rPr>
              <w:t>го муниципального района и земельными ресурсами»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135F04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2699453,31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135F04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170612,09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ципального района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135F04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156228,25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сохранности и содержания имущества Палехского муниципал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ного района (Закупка товаров, работ и услуг для обеспечения государстве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135F04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1472612,97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Установление границ территорий и зон охраны объектов культурного насл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дия (Закупка товаров, работ и услуг для обеспечения государственных (м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Комплексные кадастровые работы (Закупка товаров, работ и услуг для обе</w:t>
            </w:r>
            <w:r w:rsidRPr="002C3E2F">
              <w:rPr>
                <w:sz w:val="18"/>
                <w:szCs w:val="18"/>
              </w:rPr>
              <w:t>с</w:t>
            </w:r>
            <w:r w:rsidRPr="002C3E2F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135F04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5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кадастровых работ  (Закупка товаров, работ и услуг для обесп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7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911776,30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280000,00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2C3E2F">
              <w:rPr>
                <w:sz w:val="18"/>
                <w:szCs w:val="18"/>
              </w:rPr>
              <w:t>я</w:t>
            </w:r>
            <w:r w:rsidRPr="002C3E2F">
              <w:rPr>
                <w:sz w:val="18"/>
                <w:szCs w:val="18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631776,30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1913032,29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124365,60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1788666,69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 xml:space="preserve">Подпрограмма «Обеспечение деятельности муниципального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12516342,47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2C3E2F">
              <w:rPr>
                <w:i/>
                <w:sz w:val="18"/>
                <w:szCs w:val="18"/>
              </w:rPr>
              <w:t>е</w:t>
            </w:r>
            <w:r w:rsidRPr="002C3E2F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12516342,47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го имущества Палехского муниципального района» (Расходы на выплаты персоналу в целях обеспечения выполнения функций государственными (м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6835036,17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5631306,30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го имущества Палехского муниципального района» (Иные бюджетные асси</w:t>
            </w:r>
            <w:r w:rsidRPr="002C3E2F">
              <w:rPr>
                <w:sz w:val="18"/>
                <w:szCs w:val="18"/>
              </w:rPr>
              <w:t>г</w:t>
            </w:r>
            <w:r w:rsidRPr="002C3E2F">
              <w:rPr>
                <w:sz w:val="18"/>
                <w:szCs w:val="18"/>
              </w:rPr>
              <w:t>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«Развитие информационного общества в Палехском м</w:t>
            </w:r>
            <w:r w:rsidRPr="002C3E2F">
              <w:rPr>
                <w:b/>
                <w:sz w:val="18"/>
                <w:szCs w:val="18"/>
              </w:rPr>
              <w:t>у</w:t>
            </w:r>
            <w:r w:rsidRPr="002C3E2F">
              <w:rPr>
                <w:b/>
                <w:sz w:val="18"/>
                <w:szCs w:val="18"/>
              </w:rPr>
              <w:t xml:space="preserve">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6128213,00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5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Основное мероприятие «Наполнение базы данных информационной с</w:t>
            </w:r>
            <w:r w:rsidRPr="002C3E2F">
              <w:rPr>
                <w:b/>
                <w:sz w:val="18"/>
                <w:szCs w:val="18"/>
              </w:rPr>
              <w:t>и</w:t>
            </w:r>
            <w:r w:rsidRPr="002C3E2F">
              <w:rPr>
                <w:b/>
                <w:sz w:val="18"/>
                <w:szCs w:val="18"/>
              </w:rPr>
              <w:t>стемы»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360000,00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9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Техническое сопровождение информационных систем телекоммуникацио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>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5768213,00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>Обеспечение деятельности муниципального бюджетного учреждения «Мн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гофункциональный центр предоставления государственных и муниципал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4652392,00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2C3E2F">
              <w:rPr>
                <w:sz w:val="18"/>
                <w:szCs w:val="18"/>
              </w:rPr>
              <w:t>Софинансирование</w:t>
            </w:r>
            <w:proofErr w:type="spellEnd"/>
            <w:r w:rsidRPr="002C3E2F">
              <w:rPr>
                <w:sz w:val="18"/>
                <w:szCs w:val="18"/>
              </w:rPr>
              <w:t xml:space="preserve"> расходов по обеспечению функционирования мн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гофункциональных центров предоставления государственных и муниципал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1115821,00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«Нормативно</w:t>
            </w:r>
            <w:r w:rsidR="009D6F92" w:rsidRPr="002C3E2F">
              <w:rPr>
                <w:b/>
                <w:sz w:val="18"/>
                <w:szCs w:val="18"/>
              </w:rPr>
              <w:t xml:space="preserve"> </w:t>
            </w:r>
            <w:r w:rsidRPr="002C3E2F">
              <w:rPr>
                <w:b/>
                <w:sz w:val="18"/>
                <w:szCs w:val="18"/>
              </w:rPr>
              <w:t xml:space="preserve">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5698490,00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5698490,00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5443390,00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255100,00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9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«Гра</w:t>
            </w:r>
            <w:r w:rsidRPr="002C3E2F">
              <w:rPr>
                <w:b/>
                <w:sz w:val="18"/>
                <w:szCs w:val="18"/>
              </w:rPr>
              <w:t>ж</w:t>
            </w:r>
            <w:r w:rsidRPr="002C3E2F">
              <w:rPr>
                <w:b/>
                <w:sz w:val="18"/>
                <w:szCs w:val="18"/>
              </w:rPr>
              <w:t>данская оборона, защита населения от чрезвычайных ситуаций приро</w:t>
            </w:r>
            <w:r w:rsidRPr="002C3E2F">
              <w:rPr>
                <w:b/>
                <w:sz w:val="18"/>
                <w:szCs w:val="18"/>
              </w:rPr>
              <w:t>д</w:t>
            </w:r>
            <w:r w:rsidRPr="002C3E2F">
              <w:rPr>
                <w:b/>
                <w:sz w:val="18"/>
                <w:szCs w:val="18"/>
              </w:rPr>
              <w:t>ного и техногенного характера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595000,00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9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395000,00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</w:t>
            </w:r>
            <w:r w:rsidR="00044479" w:rsidRPr="002C3E2F">
              <w:rPr>
                <w:i/>
                <w:sz w:val="18"/>
                <w:szCs w:val="18"/>
              </w:rPr>
              <w:t xml:space="preserve"> </w:t>
            </w:r>
            <w:r w:rsidRPr="002C3E2F">
              <w:rPr>
                <w:i/>
                <w:sz w:val="18"/>
                <w:szCs w:val="18"/>
              </w:rPr>
              <w:t>"Осуществление мероприятий по обеспечению п</w:t>
            </w:r>
            <w:r w:rsidRPr="002C3E2F">
              <w:rPr>
                <w:i/>
                <w:sz w:val="18"/>
                <w:szCs w:val="18"/>
              </w:rPr>
              <w:t>о</w:t>
            </w:r>
            <w:r w:rsidRPr="002C3E2F">
              <w:rPr>
                <w:i/>
                <w:sz w:val="18"/>
                <w:szCs w:val="18"/>
              </w:rPr>
              <w:t>жарной безопасности"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Выполнение комплекса противопожарных мероприятий (устройство минер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лизованных полос) (Закупка товаров, работ и услуг для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«Охр</w:t>
            </w:r>
            <w:r w:rsidRPr="002C3E2F">
              <w:rPr>
                <w:b/>
                <w:sz w:val="18"/>
                <w:szCs w:val="18"/>
              </w:rPr>
              <w:t>а</w:t>
            </w:r>
            <w:r w:rsidRPr="002C3E2F">
              <w:rPr>
                <w:b/>
                <w:sz w:val="18"/>
                <w:szCs w:val="18"/>
              </w:rPr>
              <w:t xml:space="preserve">на окружающей среды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1A4879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233550585,47</w:t>
            </w:r>
          </w:p>
        </w:tc>
      </w:tr>
      <w:tr w:rsidR="00E85D2A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4"/>
        </w:trPr>
        <w:tc>
          <w:tcPr>
            <w:tcW w:w="6237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«Обращение с отходами производства и потребления» </w:t>
            </w:r>
          </w:p>
          <w:p w:rsidR="00E85D2A" w:rsidRPr="002C3E2F" w:rsidRDefault="00E85D2A" w:rsidP="002C3E2F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1510000000</w:t>
            </w:r>
          </w:p>
        </w:tc>
        <w:tc>
          <w:tcPr>
            <w:tcW w:w="567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6"/>
        </w:trPr>
        <w:tc>
          <w:tcPr>
            <w:tcW w:w="6237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Основное мероприятие «Обращение с отходами производства и потребл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1510100000</w:t>
            </w:r>
          </w:p>
        </w:tc>
        <w:tc>
          <w:tcPr>
            <w:tcW w:w="567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Проведение работ по ликвидации несанкционированных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1510110350</w:t>
            </w:r>
          </w:p>
        </w:tc>
        <w:tc>
          <w:tcPr>
            <w:tcW w:w="567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85D2A" w:rsidRPr="002C3E2F" w:rsidRDefault="00E85D2A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71266,65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</w:t>
            </w:r>
            <w:r w:rsidRPr="002C3E2F">
              <w:rPr>
                <w:i/>
                <w:sz w:val="18"/>
                <w:szCs w:val="18"/>
              </w:rPr>
              <w:t>о</w:t>
            </w:r>
            <w:r w:rsidRPr="002C3E2F">
              <w:rPr>
                <w:i/>
                <w:sz w:val="18"/>
                <w:szCs w:val="18"/>
              </w:rPr>
              <w:t>лезней животных, их лечению, защите населения от болезней, общих для человека и животных, в части организации проведения мероприятий по с</w:t>
            </w:r>
            <w:r w:rsidRPr="002C3E2F">
              <w:rPr>
                <w:i/>
                <w:sz w:val="18"/>
                <w:szCs w:val="18"/>
              </w:rPr>
              <w:t>о</w:t>
            </w:r>
            <w:r w:rsidRPr="002C3E2F">
              <w:rPr>
                <w:i/>
                <w:sz w:val="18"/>
                <w:szCs w:val="18"/>
              </w:rPr>
              <w:t>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0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ков» (Закупка товаров, работ и услуг для обеспечения государственных (м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«Организация проведения мероприятий по отлову и с</w:t>
            </w:r>
            <w:r w:rsidRPr="002C3E2F">
              <w:rPr>
                <w:b/>
                <w:sz w:val="18"/>
                <w:szCs w:val="18"/>
              </w:rPr>
              <w:t>о</w:t>
            </w:r>
            <w:r w:rsidRPr="002C3E2F">
              <w:rPr>
                <w:b/>
                <w:sz w:val="18"/>
                <w:szCs w:val="18"/>
              </w:rPr>
              <w:t xml:space="preserve">держанию безнадзорных животных»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"Организация мероприятий при осуществлении де</w:t>
            </w:r>
            <w:r w:rsidRPr="002C3E2F">
              <w:rPr>
                <w:i/>
                <w:sz w:val="18"/>
                <w:szCs w:val="18"/>
              </w:rPr>
              <w:t>я</w:t>
            </w:r>
            <w:r w:rsidRPr="002C3E2F">
              <w:rPr>
                <w:i/>
                <w:sz w:val="18"/>
                <w:szCs w:val="18"/>
              </w:rPr>
              <w:t>тельности по обращению с животными без владельцев"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2C3E2F">
              <w:rPr>
                <w:sz w:val="18"/>
                <w:szCs w:val="18"/>
              </w:rPr>
              <w:t>в области обращ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ния с животными в части организации мероприятий при осуществлении де</w:t>
            </w:r>
            <w:r w:rsidRPr="002C3E2F">
              <w:rPr>
                <w:sz w:val="18"/>
                <w:szCs w:val="18"/>
              </w:rPr>
              <w:t>я</w:t>
            </w:r>
            <w:r w:rsidRPr="002C3E2F">
              <w:rPr>
                <w:sz w:val="18"/>
                <w:szCs w:val="18"/>
              </w:rPr>
              <w:t>тельности по обращению</w:t>
            </w:r>
            <w:proofErr w:type="gramEnd"/>
            <w:r w:rsidRPr="002C3E2F">
              <w:rPr>
                <w:sz w:val="18"/>
                <w:szCs w:val="18"/>
              </w:rPr>
              <w:t xml:space="preserve"> с животными без владельцев (Закупка товаров, 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5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E85D2A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233245343,50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E85D2A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233245343,50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Строительство очистных сооружений в п. Палех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1853154,03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структуры за счет средств, поступивших от публично-правовой компании «Фонд развития территорий» (Капитальные вложения в объекты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 xml:space="preserve">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169500000,00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 xml:space="preserve">структуры за счет средств областного бюджета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61392189,47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Палехского муниципального района «Ре</w:t>
            </w:r>
            <w:r w:rsidRPr="002C3E2F">
              <w:rPr>
                <w:b/>
                <w:sz w:val="18"/>
                <w:szCs w:val="18"/>
              </w:rPr>
              <w:t>а</w:t>
            </w:r>
            <w:r w:rsidRPr="002C3E2F">
              <w:rPr>
                <w:b/>
                <w:sz w:val="18"/>
                <w:szCs w:val="18"/>
              </w:rPr>
              <w:t>лизация государственной молодежной политики и 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352A2C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1030724,00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«Реализация государственной молодежной полит</w:t>
            </w:r>
            <w:r w:rsidRPr="002C3E2F">
              <w:rPr>
                <w:i/>
                <w:sz w:val="18"/>
                <w:szCs w:val="18"/>
              </w:rPr>
              <w:t>и</w:t>
            </w:r>
            <w:r w:rsidRPr="002C3E2F">
              <w:rPr>
                <w:i/>
                <w:sz w:val="18"/>
                <w:szCs w:val="18"/>
              </w:rPr>
              <w:t>ки»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352A2C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1030724,00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7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волонтерского штаба  "Мы вместе", провед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ние районных мероприятий (Расходы на выплаты персоналу в целях обесп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55888,</w:t>
            </w:r>
            <w:r w:rsidR="00E029BA" w:rsidRPr="002C3E2F">
              <w:rPr>
                <w:sz w:val="18"/>
                <w:szCs w:val="18"/>
              </w:rPr>
              <w:t>6</w:t>
            </w:r>
            <w:r w:rsidRPr="002C3E2F">
              <w:rPr>
                <w:sz w:val="18"/>
                <w:szCs w:val="18"/>
              </w:rPr>
              <w:t>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8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волонтерского штаба  "Мы вместе", провед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 xml:space="preserve">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974835,40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5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</w:t>
            </w:r>
            <w:r w:rsidRPr="002C3E2F">
              <w:rPr>
                <w:b/>
                <w:sz w:val="18"/>
                <w:szCs w:val="18"/>
              </w:rPr>
              <w:t>р</w:t>
            </w:r>
            <w:r w:rsidRPr="002C3E2F">
              <w:rPr>
                <w:b/>
                <w:sz w:val="18"/>
                <w:szCs w:val="18"/>
              </w:rPr>
              <w:t>роризма и экстремизма на территории Палехского муниципального ра</w:t>
            </w:r>
            <w:r w:rsidRPr="002C3E2F">
              <w:rPr>
                <w:b/>
                <w:sz w:val="18"/>
                <w:szCs w:val="18"/>
              </w:rPr>
              <w:t>й</w:t>
            </w:r>
            <w:r w:rsidRPr="002C3E2F">
              <w:rPr>
                <w:b/>
                <w:sz w:val="18"/>
                <w:szCs w:val="18"/>
              </w:rPr>
              <w:t>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«Профилактика терроризма и экстремизма на те</w:t>
            </w:r>
            <w:r w:rsidRPr="002C3E2F">
              <w:rPr>
                <w:i/>
                <w:sz w:val="18"/>
                <w:szCs w:val="18"/>
              </w:rPr>
              <w:t>р</w:t>
            </w:r>
            <w:r w:rsidRPr="002C3E2F">
              <w:rPr>
                <w:i/>
                <w:sz w:val="18"/>
                <w:szCs w:val="18"/>
              </w:rPr>
              <w:t>ритории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5000,00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7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352A2C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833650,00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6C60A4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833650</w:t>
            </w:r>
            <w:r w:rsidR="00D66B65" w:rsidRPr="002C3E2F">
              <w:rPr>
                <w:i/>
                <w:sz w:val="18"/>
                <w:szCs w:val="18"/>
              </w:rPr>
              <w:t>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3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женных Сил и правоохранительных органов)   (Предоставление субсидий бюджетным, автономным учреждениям и иным некоммерческим организ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160000,00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Всероссийск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го общества инвалидов)   (Предоставление субсидий бюджетным, автоно</w:t>
            </w:r>
            <w:r w:rsidRPr="002C3E2F">
              <w:rPr>
                <w:sz w:val="18"/>
                <w:szCs w:val="18"/>
              </w:rPr>
              <w:t>м</w:t>
            </w:r>
            <w:r w:rsidRPr="002C3E2F">
              <w:rPr>
                <w:sz w:val="18"/>
                <w:szCs w:val="18"/>
              </w:rPr>
              <w:t>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160000,00</w:t>
            </w:r>
          </w:p>
        </w:tc>
      </w:tr>
      <w:tr w:rsidR="00352A2C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9"/>
        </w:trPr>
        <w:tc>
          <w:tcPr>
            <w:tcW w:w="6237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(Благотворительный фонд "Палех")   (Предоставление субсидий бюджетным, автономным учреждениям и иным некоммерческим организ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2000140080</w:t>
            </w:r>
          </w:p>
        </w:tc>
        <w:tc>
          <w:tcPr>
            <w:tcW w:w="567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352A2C" w:rsidRPr="002C3E2F" w:rsidRDefault="00352A2C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513650,00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8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1538330,00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B3920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120280,00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3E2F">
              <w:rPr>
                <w:sz w:val="18"/>
                <w:szCs w:val="18"/>
              </w:rPr>
              <w:t>ы</w:t>
            </w:r>
            <w:r w:rsidRPr="002C3E2F">
              <w:rPr>
                <w:sz w:val="18"/>
                <w:szCs w:val="18"/>
              </w:rPr>
              <w:t>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180000,00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3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2C3E2F">
              <w:rPr>
                <w:sz w:val="18"/>
                <w:szCs w:val="18"/>
              </w:rPr>
              <w:t>д</w:t>
            </w:r>
            <w:r w:rsidRPr="002C3E2F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B3920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154810,00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</w:t>
            </w:r>
            <w:r w:rsidRPr="002C3E2F">
              <w:rPr>
                <w:b/>
                <w:sz w:val="18"/>
                <w:szCs w:val="18"/>
              </w:rPr>
              <w:t>и</w:t>
            </w:r>
            <w:r w:rsidRPr="002C3E2F">
              <w:rPr>
                <w:b/>
                <w:sz w:val="18"/>
                <w:szCs w:val="18"/>
              </w:rPr>
              <w:t>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B3920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11144085,81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B3920" w:rsidP="002C3E2F">
            <w:pPr>
              <w:spacing w:line="180" w:lineRule="exact"/>
              <w:rPr>
                <w:i/>
                <w:sz w:val="18"/>
                <w:szCs w:val="18"/>
              </w:rPr>
            </w:pPr>
            <w:r w:rsidRPr="002C3E2F">
              <w:rPr>
                <w:i/>
                <w:sz w:val="18"/>
                <w:szCs w:val="18"/>
              </w:rPr>
              <w:t>11144085,81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9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860243,26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187200,00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>гориям граждан (Закупка товаров, работ и услуг для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18800,00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 xml:space="preserve">гориям граждан (Социальное обеспечение и иные выплаты населению)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B37490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1675100,00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8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тек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1054418,00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spellStart"/>
            <w:r w:rsidRPr="002C3E2F">
              <w:rPr>
                <w:sz w:val="18"/>
                <w:szCs w:val="18"/>
              </w:rPr>
              <w:t>Софинансирование</w:t>
            </w:r>
            <w:proofErr w:type="spellEnd"/>
            <w:r w:rsidR="009D6F92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 xml:space="preserve"> расходов, связанных с поэтапным доведением средн</w:t>
            </w:r>
            <w:r w:rsidR="009D6F92"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 xml:space="preserve">й заработной </w:t>
            </w:r>
            <w:proofErr w:type="gramStart"/>
            <w:r w:rsidRPr="002C3E2F">
              <w:rPr>
                <w:sz w:val="18"/>
                <w:szCs w:val="18"/>
              </w:rPr>
              <w:t>платы работникам культуры муниципальных учреждений культ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ры Ивановской области</w:t>
            </w:r>
            <w:proofErr w:type="gramEnd"/>
            <w:r w:rsidRPr="002C3E2F">
              <w:rPr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773844,00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0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 из бюджета муниципального района, связанных с поэта</w:t>
            </w:r>
            <w:r w:rsidRPr="002C3E2F">
              <w:rPr>
                <w:sz w:val="18"/>
                <w:szCs w:val="18"/>
              </w:rPr>
              <w:t>п</w:t>
            </w:r>
            <w:r w:rsidRPr="002C3E2F">
              <w:rPr>
                <w:sz w:val="18"/>
                <w:szCs w:val="18"/>
              </w:rPr>
              <w:t>ным доведением средний заработной платы работникам культуры 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пальных учреждений культуры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40729,00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52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88000,01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Возмещение расходов по членским взносам в общероссийские и регионал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ные объединения муниципальных образований (Иные бюджетные ассигнов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35000,00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B37490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32000,00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2C3E2F">
              <w:rPr>
                <w:sz w:val="18"/>
                <w:szCs w:val="18"/>
              </w:rPr>
              <w:t>извещателей</w:t>
            </w:r>
            <w:proofErr w:type="spellEnd"/>
            <w:r w:rsidRPr="002C3E2F">
              <w:rPr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8700,00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Резервный фонд местных администраций (оказание единовременной матер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альной помощи)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B37490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B37490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241300,00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9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Осуществление отдельных полномочий, переданных из бюджета городского поселения бюджету Палехского муниципального района в области организ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360000,00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1"/>
        </w:trPr>
        <w:tc>
          <w:tcPr>
            <w:tcW w:w="6237" w:type="dxa"/>
            <w:shd w:val="clear" w:color="auto" w:fill="auto"/>
            <w:noWrap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муниц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пального района 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E30B72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9</w:t>
            </w:r>
            <w:r w:rsidR="00D66B65" w:rsidRPr="002C3E2F">
              <w:rPr>
                <w:sz w:val="18"/>
                <w:szCs w:val="18"/>
              </w:rPr>
              <w:t>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7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</w:t>
            </w:r>
            <w:r w:rsidRPr="002C3E2F">
              <w:rPr>
                <w:sz w:val="18"/>
                <w:szCs w:val="18"/>
              </w:rPr>
              <w:t>и</w:t>
            </w:r>
            <w:r w:rsidRPr="002C3E2F">
              <w:rPr>
                <w:sz w:val="18"/>
                <w:szCs w:val="18"/>
              </w:rPr>
              <w:t>зированных жилых помещений (Капитальные вложения в объекты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2110989,54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>тек муниципальных образований) (Закупка товаров, работ и услуг для обе</w:t>
            </w:r>
            <w:r w:rsidRPr="002C3E2F">
              <w:rPr>
                <w:sz w:val="18"/>
                <w:szCs w:val="18"/>
              </w:rPr>
              <w:t>с</w:t>
            </w:r>
            <w:r w:rsidRPr="002C3E2F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16762,00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B3920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3521000,00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4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C3E2F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C3E2F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C3E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C3E2F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тов в присяжные заседатели федеральных судов общей юрисдикции в Ро</w:t>
            </w:r>
            <w:r w:rsidRPr="002C3E2F">
              <w:rPr>
                <w:sz w:val="18"/>
                <w:szCs w:val="18"/>
              </w:rPr>
              <w:t>с</w:t>
            </w:r>
            <w:r w:rsidRPr="002C3E2F">
              <w:rPr>
                <w:sz w:val="18"/>
                <w:szCs w:val="18"/>
              </w:rPr>
              <w:t>сийской Федерации (Закупка товаров, работ и услуг для обеспечения гос</w:t>
            </w:r>
            <w:r w:rsidRPr="002C3E2F">
              <w:rPr>
                <w:sz w:val="18"/>
                <w:szCs w:val="18"/>
              </w:rPr>
              <w:t>у</w:t>
            </w:r>
            <w:r w:rsidRPr="002C3E2F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8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894736,8</w:t>
            </w:r>
            <w:r w:rsidR="00E42645" w:rsidRPr="002C3E2F">
              <w:rPr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C3E2F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C3E2F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C3E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C3E2F">
              <w:rPr>
                <w:b/>
                <w:i/>
                <w:sz w:val="18"/>
                <w:szCs w:val="18"/>
              </w:rPr>
              <w:t>894736,8</w:t>
            </w:r>
            <w:r w:rsidR="00E42645" w:rsidRPr="002C3E2F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D025F8" w:rsidTr="002C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Укрепление материально- технической базы муниципальных образовател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894736,8</w:t>
            </w:r>
            <w:r w:rsidR="00E42645" w:rsidRPr="002C3E2F">
              <w:rPr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2C3E2F" w:rsidRDefault="00D66B65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2C3E2F" w:rsidRDefault="00DB3920" w:rsidP="002C3E2F">
            <w:pPr>
              <w:spacing w:line="180" w:lineRule="exact"/>
              <w:rPr>
                <w:b/>
                <w:sz w:val="18"/>
                <w:szCs w:val="18"/>
              </w:rPr>
            </w:pPr>
            <w:r w:rsidRPr="002C3E2F">
              <w:rPr>
                <w:b/>
                <w:sz w:val="18"/>
                <w:szCs w:val="18"/>
              </w:rPr>
              <w:t>499415178,72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1A62C5" w:rsidP="00704EDB">
      <w:pPr>
        <w:jc w:val="both"/>
        <w:rPr>
          <w:b/>
        </w:rPr>
      </w:pPr>
      <w:r>
        <w:rPr>
          <w:b/>
        </w:rPr>
        <w:t>9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proofErr w:type="gramStart"/>
      <w:r w:rsidRPr="003776E5">
        <w:rPr>
          <w:b/>
          <w:bCs/>
          <w:color w:val="000000"/>
        </w:rPr>
        <w:t>Распределение бюджетных ассигнований по целевым статьям (муниципальным пр</w:t>
      </w:r>
      <w:r w:rsidRPr="003776E5">
        <w:rPr>
          <w:b/>
          <w:bCs/>
          <w:color w:val="000000"/>
        </w:rPr>
        <w:t>о</w:t>
      </w:r>
      <w:r w:rsidRPr="003776E5">
        <w:rPr>
          <w:b/>
          <w:bCs/>
          <w:color w:val="000000"/>
        </w:rPr>
        <w:t>граммам Палехского</w:t>
      </w:r>
      <w:r w:rsidRPr="003776E5">
        <w:rPr>
          <w:color w:val="000000"/>
        </w:rPr>
        <w:t xml:space="preserve"> </w:t>
      </w:r>
      <w:r w:rsidRPr="003776E5">
        <w:rPr>
          <w:b/>
          <w:bCs/>
          <w:color w:val="000000"/>
        </w:rPr>
        <w:t>муниципального района и не включенным в муниципальные программы Палехского муниципального района направлениям деятельности орг</w:t>
      </w:r>
      <w:r w:rsidRPr="003776E5">
        <w:rPr>
          <w:b/>
          <w:bCs/>
          <w:color w:val="000000"/>
        </w:rPr>
        <w:t>а</w:t>
      </w:r>
      <w:r w:rsidRPr="003776E5">
        <w:rPr>
          <w:b/>
          <w:bCs/>
          <w:color w:val="000000"/>
        </w:rPr>
        <w:t xml:space="preserve">нов местного самоуправления </w:t>
      </w:r>
      <w:proofErr w:type="gramEnd"/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r w:rsidRPr="003776E5">
        <w:rPr>
          <w:b/>
          <w:bCs/>
          <w:color w:val="000000"/>
        </w:rPr>
        <w:t>Палехского муниципального района (муниципальных органов Палехского муниц</w:t>
      </w:r>
      <w:r w:rsidRPr="003776E5">
        <w:rPr>
          <w:b/>
          <w:bCs/>
          <w:color w:val="000000"/>
        </w:rPr>
        <w:t>и</w:t>
      </w:r>
      <w:r w:rsidRPr="003776E5">
        <w:rPr>
          <w:b/>
          <w:bCs/>
          <w:color w:val="000000"/>
        </w:rPr>
        <w:t xml:space="preserve">пального района), группам </w:t>
      </w:r>
      <w:proofErr w:type="gramStart"/>
      <w:r w:rsidRPr="003776E5">
        <w:rPr>
          <w:b/>
          <w:bCs/>
          <w:color w:val="000000"/>
        </w:rPr>
        <w:t>видов расходов классификации расходов бюджета Пале</w:t>
      </w:r>
      <w:r w:rsidRPr="003776E5">
        <w:rPr>
          <w:b/>
          <w:bCs/>
          <w:color w:val="000000"/>
        </w:rPr>
        <w:t>х</w:t>
      </w:r>
      <w:r w:rsidRPr="003776E5">
        <w:rPr>
          <w:b/>
          <w:bCs/>
          <w:color w:val="000000"/>
        </w:rPr>
        <w:t>ского муниципального района</w:t>
      </w:r>
      <w:proofErr w:type="gramEnd"/>
      <w:r w:rsidRPr="003776E5">
        <w:rPr>
          <w:b/>
          <w:bCs/>
          <w:color w:val="000000"/>
        </w:rPr>
        <w:t xml:space="preserve"> на плановый период 2024, 2025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567"/>
        <w:gridCol w:w="1418"/>
        <w:gridCol w:w="1603"/>
      </w:tblGrid>
      <w:tr w:rsidR="003E63DE" w:rsidRPr="002C3E2F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Целевая ст</w:t>
            </w:r>
            <w:r w:rsidRPr="002C3E2F">
              <w:rPr>
                <w:b/>
                <w:bCs/>
                <w:sz w:val="18"/>
                <w:szCs w:val="18"/>
              </w:rPr>
              <w:t>а</w:t>
            </w:r>
            <w:r w:rsidRPr="002C3E2F">
              <w:rPr>
                <w:b/>
                <w:bCs/>
                <w:sz w:val="18"/>
                <w:szCs w:val="18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Вид расх</w:t>
            </w:r>
            <w:r w:rsidRPr="002C3E2F">
              <w:rPr>
                <w:b/>
                <w:bCs/>
                <w:sz w:val="18"/>
                <w:szCs w:val="18"/>
              </w:rPr>
              <w:t>о</w:t>
            </w:r>
            <w:r w:rsidRPr="002C3E2F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2024 год Су</w:t>
            </w:r>
            <w:r w:rsidRPr="002C3E2F">
              <w:rPr>
                <w:b/>
                <w:bCs/>
                <w:sz w:val="18"/>
                <w:szCs w:val="18"/>
              </w:rPr>
              <w:t>м</w:t>
            </w:r>
            <w:r w:rsidRPr="002C3E2F">
              <w:rPr>
                <w:b/>
                <w:bCs/>
                <w:sz w:val="18"/>
                <w:szCs w:val="18"/>
              </w:rPr>
              <w:t>ма (рублей)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2025 год Сумма (рублей)</w:t>
            </w:r>
          </w:p>
        </w:tc>
      </w:tr>
      <w:tr w:rsidR="003E63DE" w:rsidRPr="002C3E2F" w:rsidTr="00D025F8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ного района «Развитие образования Палехского мун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2C3E2F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2C3E2F" w:rsidTr="00230F3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2C3E2F" w:rsidTr="00D025F8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2C3E2F">
              <w:rPr>
                <w:color w:val="000000"/>
                <w:sz w:val="18"/>
                <w:szCs w:val="18"/>
              </w:rPr>
              <w:t>н</w:t>
            </w:r>
            <w:r w:rsidRPr="002C3E2F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2C3E2F" w:rsidTr="00D025F8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</w:t>
            </w:r>
            <w:r w:rsidRPr="002C3E2F">
              <w:rPr>
                <w:color w:val="000000"/>
                <w:sz w:val="18"/>
                <w:szCs w:val="18"/>
              </w:rPr>
              <w:t>с</w:t>
            </w:r>
            <w:r w:rsidRPr="002C3E2F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2C3E2F" w:rsidTr="00D025F8">
        <w:trPr>
          <w:trHeight w:val="19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2C3E2F">
              <w:rPr>
                <w:color w:val="000000"/>
                <w:sz w:val="18"/>
                <w:szCs w:val="18"/>
              </w:rPr>
              <w:t>в</w:t>
            </w:r>
            <w:r w:rsidRPr="002C3E2F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 xml:space="preserve"> сиротами и детьми, оставшимися без попечения родителей, детьми- инвалид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ми в муниципальных дошкольных образовательных орг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низациях и детьми, нуждающимися в длительном лечении, в муниципальных дошкольных образовательных организ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циях, осуществляющих оздоровление (Закупка товаров, работ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2C3E2F" w:rsidTr="00D025F8">
        <w:trPr>
          <w:trHeight w:val="1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</w:t>
            </w:r>
            <w:r w:rsidRPr="002C3E2F">
              <w:rPr>
                <w:color w:val="000000"/>
                <w:sz w:val="18"/>
                <w:szCs w:val="18"/>
              </w:rPr>
              <w:t>в</w:t>
            </w:r>
            <w:r w:rsidRPr="002C3E2F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выплате компенсации части родительской платы за пр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D13C6D" w:rsidRPr="002C3E2F" w:rsidTr="00ED7404">
        <w:trPr>
          <w:trHeight w:val="9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6D" w:rsidRPr="002C3E2F" w:rsidRDefault="00D13C6D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2C3E2F">
              <w:rPr>
                <w:sz w:val="18"/>
                <w:szCs w:val="18"/>
              </w:rPr>
              <w:t xml:space="preserve">( </w:t>
            </w:r>
            <w:proofErr w:type="gramEnd"/>
            <w:r w:rsidRPr="002C3E2F">
              <w:rPr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нов исполнительной власти и федеральных  государстве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 xml:space="preserve">ных органов, в которых </w:t>
            </w:r>
            <w:proofErr w:type="gramStart"/>
            <w:r w:rsidRPr="002C3E2F">
              <w:rPr>
                <w:sz w:val="18"/>
                <w:szCs w:val="18"/>
              </w:rPr>
              <w:t>федеральным законом предусмо</w:t>
            </w:r>
            <w:r w:rsidRPr="002C3E2F">
              <w:rPr>
                <w:sz w:val="18"/>
                <w:szCs w:val="18"/>
              </w:rPr>
              <w:t>т</w:t>
            </w:r>
            <w:r w:rsidRPr="002C3E2F">
              <w:rPr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</w:t>
            </w:r>
            <w:r w:rsidRPr="002C3E2F">
              <w:rPr>
                <w:sz w:val="18"/>
                <w:szCs w:val="18"/>
              </w:rPr>
              <w:t>т</w:t>
            </w:r>
            <w:r w:rsidRPr="002C3E2F">
              <w:rPr>
                <w:sz w:val="18"/>
                <w:szCs w:val="18"/>
              </w:rPr>
              <w:t>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2C3E2F">
              <w:rPr>
                <w:sz w:val="18"/>
                <w:szCs w:val="18"/>
              </w:rPr>
              <w:t>й</w:t>
            </w:r>
            <w:r w:rsidRPr="002C3E2F">
              <w:rPr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</w:t>
            </w:r>
            <w:r w:rsidRPr="002C3E2F">
              <w:rPr>
                <w:sz w:val="18"/>
                <w:szCs w:val="18"/>
              </w:rPr>
              <w:t>л</w:t>
            </w:r>
            <w:r w:rsidRPr="002C3E2F">
              <w:rPr>
                <w:sz w:val="18"/>
                <w:szCs w:val="18"/>
              </w:rPr>
              <w:t>няющих</w:t>
            </w:r>
            <w:proofErr w:type="gramEnd"/>
            <w:r w:rsidRPr="002C3E2F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2C3E2F">
              <w:rPr>
                <w:sz w:val="18"/>
                <w:szCs w:val="18"/>
              </w:rPr>
              <w:t>)в</w:t>
            </w:r>
            <w:proofErr w:type="gramEnd"/>
            <w:r w:rsidRPr="002C3E2F">
              <w:rPr>
                <w:sz w:val="18"/>
                <w:szCs w:val="18"/>
              </w:rPr>
              <w:t>озложенные на них задачи</w:t>
            </w:r>
            <w:r w:rsidR="00AC6DD5" w:rsidRPr="002C3E2F">
              <w:rPr>
                <w:sz w:val="18"/>
                <w:szCs w:val="18"/>
              </w:rPr>
              <w:t xml:space="preserve"> </w:t>
            </w:r>
            <w:r w:rsidRPr="002C3E2F">
              <w:rPr>
                <w:sz w:val="18"/>
                <w:szCs w:val="18"/>
              </w:rPr>
              <w:t>в п</w:t>
            </w:r>
            <w:r w:rsidRPr="002C3E2F">
              <w:rPr>
                <w:sz w:val="18"/>
                <w:szCs w:val="18"/>
              </w:rPr>
              <w:t>е</w:t>
            </w:r>
            <w:r w:rsidRPr="002C3E2F">
              <w:rPr>
                <w:sz w:val="18"/>
                <w:szCs w:val="18"/>
              </w:rPr>
              <w:t xml:space="preserve">риод проведения специальной военной операции, а также граждан, призванных на военную службу по мобилизации в Вооруженные Силы Российской Федерации  </w:t>
            </w:r>
            <w:r w:rsidR="00AC6DD5" w:rsidRPr="002C3E2F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2C3E2F" w:rsidRDefault="00D13C6D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2C3E2F" w:rsidRDefault="00D13C6D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2C3E2F" w:rsidRDefault="00D13C6D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2C3E2F" w:rsidRDefault="00D13C6D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448970,00</w:t>
            </w:r>
          </w:p>
        </w:tc>
      </w:tr>
      <w:tr w:rsidR="003E63DE" w:rsidRPr="002C3E2F" w:rsidTr="00D025F8">
        <w:trPr>
          <w:trHeight w:val="46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Возмещение расходов,</w:t>
            </w:r>
            <w:r w:rsidR="00044479" w:rsidRPr="002C3E2F">
              <w:rPr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color w:val="000000"/>
                <w:sz w:val="18"/>
                <w:szCs w:val="18"/>
              </w:rPr>
              <w:t xml:space="preserve">связанных с </w:t>
            </w:r>
            <w:r w:rsidR="00044479" w:rsidRPr="002C3E2F">
              <w:rPr>
                <w:color w:val="000000"/>
                <w:sz w:val="18"/>
                <w:szCs w:val="18"/>
              </w:rPr>
              <w:t xml:space="preserve">уменьшением </w:t>
            </w:r>
            <w:r w:rsidRPr="002C3E2F">
              <w:rPr>
                <w:color w:val="000000"/>
                <w:sz w:val="18"/>
                <w:szCs w:val="18"/>
              </w:rPr>
              <w:t>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нов</w:t>
            </w:r>
            <w:r w:rsidR="00044479" w:rsidRPr="002C3E2F">
              <w:rPr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color w:val="000000"/>
                <w:sz w:val="18"/>
                <w:szCs w:val="18"/>
              </w:rPr>
              <w:t>исполнительной власти и федеральных  государстве</w:t>
            </w:r>
            <w:r w:rsidRPr="002C3E2F">
              <w:rPr>
                <w:color w:val="000000"/>
                <w:sz w:val="18"/>
                <w:szCs w:val="18"/>
              </w:rPr>
              <w:t>н</w:t>
            </w:r>
            <w:r w:rsidRPr="002C3E2F">
              <w:rPr>
                <w:color w:val="000000"/>
                <w:sz w:val="18"/>
                <w:szCs w:val="18"/>
              </w:rPr>
              <w:t>ных органов,</w:t>
            </w:r>
            <w:r w:rsidR="00044479" w:rsidRPr="002C3E2F">
              <w:rPr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федеральным законом предусмо</w:t>
            </w:r>
            <w:r w:rsidRPr="002C3E2F">
              <w:rPr>
                <w:color w:val="000000"/>
                <w:sz w:val="18"/>
                <w:szCs w:val="18"/>
              </w:rPr>
              <w:t>т</w:t>
            </w:r>
            <w:r w:rsidRPr="002C3E2F">
              <w:rPr>
                <w:color w:val="000000"/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</w:t>
            </w:r>
            <w:r w:rsidRPr="002C3E2F">
              <w:rPr>
                <w:color w:val="000000"/>
                <w:sz w:val="18"/>
                <w:szCs w:val="18"/>
              </w:rPr>
              <w:t>т</w:t>
            </w:r>
            <w:r w:rsidRPr="002C3E2F">
              <w:rPr>
                <w:color w:val="000000"/>
                <w:sz w:val="18"/>
                <w:szCs w:val="18"/>
              </w:rPr>
              <w:t>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2C3E2F">
              <w:rPr>
                <w:color w:val="000000"/>
                <w:sz w:val="18"/>
                <w:szCs w:val="18"/>
              </w:rPr>
              <w:t>й</w:t>
            </w:r>
            <w:r w:rsidRPr="002C3E2F">
              <w:rPr>
                <w:color w:val="000000"/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044479" w:rsidRPr="002C3E2F">
              <w:rPr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color w:val="000000"/>
                <w:sz w:val="18"/>
                <w:szCs w:val="18"/>
              </w:rPr>
              <w:t>Российской Федерации, выпо</w:t>
            </w:r>
            <w:r w:rsidRPr="002C3E2F">
              <w:rPr>
                <w:color w:val="000000"/>
                <w:sz w:val="18"/>
                <w:szCs w:val="18"/>
              </w:rPr>
              <w:t>л</w:t>
            </w:r>
            <w:r w:rsidRPr="002C3E2F">
              <w:rPr>
                <w:color w:val="000000"/>
                <w:sz w:val="18"/>
                <w:szCs w:val="18"/>
              </w:rPr>
              <w:t>няющих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>озложенные на них задачи</w:t>
            </w:r>
            <w:r w:rsidR="00D13C6D" w:rsidRPr="002C3E2F">
              <w:rPr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color w:val="000000"/>
                <w:sz w:val="18"/>
                <w:szCs w:val="18"/>
              </w:rPr>
              <w:t>в п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DA4441">
        <w:trPr>
          <w:trHeight w:val="2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</w:t>
            </w:r>
            <w:r w:rsidRPr="002C3E2F">
              <w:rPr>
                <w:color w:val="000000"/>
                <w:sz w:val="18"/>
                <w:szCs w:val="18"/>
              </w:rPr>
              <w:t>с</w:t>
            </w:r>
            <w:r w:rsidRPr="002C3E2F">
              <w:rPr>
                <w:color w:val="000000"/>
                <w:sz w:val="18"/>
                <w:szCs w:val="18"/>
              </w:rPr>
              <w:t>ходы на выплаты персоналу в целях обеспечения выполн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ния функций государственными  (муниципальными) орг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государственными внебюджетными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2C3E2F" w:rsidTr="00DA4441">
        <w:trPr>
          <w:trHeight w:val="14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реал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2C3E2F" w:rsidTr="00D025F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2C3E2F" w:rsidTr="00D025F8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2C3E2F" w:rsidTr="00D025F8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2C3E2F" w:rsidTr="00D025F8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2C3E2F">
              <w:rPr>
                <w:color w:val="000000"/>
                <w:sz w:val="18"/>
                <w:szCs w:val="18"/>
              </w:rPr>
              <w:t>в</w:t>
            </w:r>
            <w:r w:rsidRPr="002C3E2F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дами в дошкольных группах в муниципальных общеобр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2C3E2F" w:rsidTr="00D025F8">
        <w:trPr>
          <w:trHeight w:val="28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2C3E2F">
              <w:rPr>
                <w:color w:val="000000"/>
                <w:sz w:val="18"/>
                <w:szCs w:val="18"/>
              </w:rPr>
              <w:t>д</w:t>
            </w:r>
            <w:r w:rsidRPr="002C3E2F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2C3E2F">
              <w:rPr>
                <w:color w:val="000000"/>
                <w:sz w:val="18"/>
                <w:szCs w:val="18"/>
              </w:rPr>
              <w:t>б</w:t>
            </w:r>
            <w:r w:rsidRPr="002C3E2F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2C3E2F">
              <w:rPr>
                <w:color w:val="000000"/>
                <w:sz w:val="18"/>
                <w:szCs w:val="18"/>
              </w:rPr>
              <w:t>г</w:t>
            </w:r>
            <w:r w:rsidRPr="002C3E2F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(Расходы на выплаты перс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налу в целях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 xml:space="preserve"> обеспечения выполнения функций госуда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ственными (муниципальными) органами, казенными учр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ждениями, органами управления государственными вн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2C3E2F" w:rsidTr="00D025F8">
        <w:trPr>
          <w:trHeight w:val="2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2C3E2F">
              <w:rPr>
                <w:color w:val="000000"/>
                <w:sz w:val="18"/>
                <w:szCs w:val="18"/>
              </w:rPr>
              <w:t>д</w:t>
            </w:r>
            <w:r w:rsidRPr="002C3E2F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2C3E2F">
              <w:rPr>
                <w:color w:val="000000"/>
                <w:sz w:val="18"/>
                <w:szCs w:val="18"/>
              </w:rPr>
              <w:t>б</w:t>
            </w:r>
            <w:r w:rsidRPr="002C3E2F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2C3E2F">
              <w:rPr>
                <w:color w:val="000000"/>
                <w:sz w:val="18"/>
                <w:szCs w:val="18"/>
              </w:rPr>
              <w:t>г</w:t>
            </w:r>
            <w:r w:rsidRPr="002C3E2F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 xml:space="preserve">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2C3E2F" w:rsidTr="00011015">
        <w:trPr>
          <w:trHeight w:val="25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водство педагогическим работникам государственных и муниципальных общеобразовательных организаций (еж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месячное денежное вознаграждение за классное руково</w:t>
            </w:r>
            <w:r w:rsidRPr="002C3E2F">
              <w:rPr>
                <w:color w:val="000000"/>
                <w:sz w:val="18"/>
                <w:szCs w:val="18"/>
              </w:rPr>
              <w:t>д</w:t>
            </w:r>
            <w:r w:rsidRPr="002C3E2F">
              <w:rPr>
                <w:color w:val="000000"/>
                <w:sz w:val="18"/>
                <w:szCs w:val="18"/>
              </w:rPr>
              <w:t>ство педагогическим работникам муниципальных общео</w:t>
            </w:r>
            <w:r w:rsidRPr="002C3E2F">
              <w:rPr>
                <w:color w:val="000000"/>
                <w:sz w:val="18"/>
                <w:szCs w:val="18"/>
              </w:rPr>
              <w:t>б</w:t>
            </w:r>
            <w:r w:rsidRPr="002C3E2F">
              <w:rPr>
                <w:color w:val="000000"/>
                <w:sz w:val="18"/>
                <w:szCs w:val="18"/>
              </w:rPr>
              <w:t>разовательных организаций, реализующих общеобразов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тельные программы начального общего образования, обр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зовательные программы основного общего образования, образовательные программы среднего общего образования) (Расходы на выплаты персоналу в целях обеспечения в</w:t>
            </w:r>
            <w:r w:rsidRPr="002C3E2F">
              <w:rPr>
                <w:color w:val="000000"/>
                <w:sz w:val="18"/>
                <w:szCs w:val="18"/>
              </w:rPr>
              <w:t>ы</w:t>
            </w:r>
            <w:r w:rsidRPr="002C3E2F">
              <w:rPr>
                <w:color w:val="000000"/>
                <w:sz w:val="18"/>
                <w:szCs w:val="18"/>
              </w:rPr>
              <w:t>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2C3E2F" w:rsidTr="00011015">
        <w:trPr>
          <w:trHeight w:val="4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</w:t>
            </w:r>
            <w:r w:rsidRPr="002C3E2F">
              <w:rPr>
                <w:color w:val="000000"/>
                <w:sz w:val="18"/>
                <w:szCs w:val="18"/>
              </w:rPr>
              <w:t>в</w:t>
            </w:r>
            <w:r w:rsidRPr="002C3E2F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предоставлению бесплатного горячего питания обуч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ющимся, получающим основное общее и среднее общее образование в муниципальных образовательных организ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циях, из числа детей, пасынков и падчериц граждан, пр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жащих и сотрудников федеральных органов исполнител</w:t>
            </w:r>
            <w:r w:rsidRPr="002C3E2F">
              <w:rPr>
                <w:color w:val="000000"/>
                <w:sz w:val="18"/>
                <w:szCs w:val="18"/>
              </w:rPr>
              <w:t>ь</w:t>
            </w:r>
            <w:r w:rsidRPr="002C3E2F">
              <w:rPr>
                <w:color w:val="000000"/>
                <w:sz w:val="18"/>
                <w:szCs w:val="18"/>
              </w:rPr>
              <w:t>ной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</w:t>
            </w:r>
            <w:r w:rsidRPr="002C3E2F">
              <w:rPr>
                <w:color w:val="000000"/>
                <w:sz w:val="18"/>
                <w:szCs w:val="18"/>
              </w:rPr>
              <w:t>ы</w:t>
            </w:r>
            <w:r w:rsidRPr="002C3E2F">
              <w:rPr>
                <w:color w:val="000000"/>
                <w:sz w:val="18"/>
                <w:szCs w:val="18"/>
              </w:rPr>
              <w:t>полнении задач, возложенных на Вооруженные Силы Ро</w:t>
            </w:r>
            <w:r w:rsidRPr="002C3E2F">
              <w:rPr>
                <w:color w:val="000000"/>
                <w:sz w:val="18"/>
                <w:szCs w:val="18"/>
              </w:rPr>
              <w:t>с</w:t>
            </w:r>
            <w:r w:rsidRPr="002C3E2F">
              <w:rPr>
                <w:color w:val="000000"/>
                <w:sz w:val="18"/>
                <w:szCs w:val="18"/>
              </w:rPr>
              <w:t>сийской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</w:t>
            </w:r>
            <w:r w:rsidRPr="002C3E2F">
              <w:rPr>
                <w:color w:val="000000"/>
                <w:sz w:val="18"/>
                <w:szCs w:val="18"/>
              </w:rPr>
              <w:t>л</w:t>
            </w:r>
            <w:r w:rsidRPr="002C3E2F">
              <w:rPr>
                <w:color w:val="000000"/>
                <w:sz w:val="18"/>
                <w:szCs w:val="18"/>
              </w:rPr>
              <w:t>няющих (выполнявших) возложенные на них задачи в п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2C3E2F" w:rsidTr="00011015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2C3E2F" w:rsidTr="00011015">
        <w:trPr>
          <w:trHeight w:val="1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тельных организациях (Проведение мероприятий по обе</w:t>
            </w:r>
            <w:r w:rsidRPr="002C3E2F">
              <w:rPr>
                <w:color w:val="000000"/>
                <w:sz w:val="18"/>
                <w:szCs w:val="18"/>
              </w:rPr>
              <w:t>с</w:t>
            </w:r>
            <w:r w:rsidRPr="002C3E2F">
              <w:rPr>
                <w:color w:val="000000"/>
                <w:sz w:val="18"/>
                <w:szCs w:val="18"/>
              </w:rPr>
              <w:t>печению деятельности советников директора по воспит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нию и взаимодействию с детскими общественными об</w:t>
            </w:r>
            <w:r w:rsidRPr="002C3E2F">
              <w:rPr>
                <w:color w:val="000000"/>
                <w:sz w:val="18"/>
                <w:szCs w:val="18"/>
              </w:rPr>
              <w:t>ъ</w:t>
            </w:r>
            <w:r w:rsidRPr="002C3E2F">
              <w:rPr>
                <w:color w:val="000000"/>
                <w:sz w:val="18"/>
                <w:szCs w:val="18"/>
              </w:rPr>
              <w:t>единениями в муниципальных общеобразовательных орг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низациях) (Предоставление субсидий бюджетным, авт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номным учреждениям и иным некоммерческим организ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2C3E2F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2C3E2F" w:rsidTr="00011015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2C3E2F" w:rsidTr="00011015">
        <w:trPr>
          <w:trHeight w:val="9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</w:t>
            </w:r>
            <w:r w:rsidRPr="002C3E2F">
              <w:rPr>
                <w:color w:val="000000"/>
                <w:sz w:val="18"/>
                <w:szCs w:val="18"/>
              </w:rPr>
              <w:t>ы</w:t>
            </w:r>
            <w:r w:rsidRPr="002C3E2F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2C3E2F">
              <w:rPr>
                <w:color w:val="000000"/>
                <w:sz w:val="18"/>
                <w:szCs w:val="18"/>
              </w:rPr>
              <w:t>я</w:t>
            </w:r>
            <w:r w:rsidRPr="002C3E2F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2C3E2F">
              <w:rPr>
                <w:color w:val="000000"/>
                <w:sz w:val="18"/>
                <w:szCs w:val="18"/>
              </w:rPr>
              <w:t>т</w:t>
            </w:r>
            <w:r w:rsidRPr="002C3E2F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2C3E2F" w:rsidTr="00011015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2C3E2F" w:rsidTr="00011015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2C3E2F" w:rsidTr="00011015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тей в иных муниципальных образовательных организац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2C3E2F" w:rsidTr="00011015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 (Пред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ставление субсидий бюджетным, автономным учрежден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2C3E2F" w:rsidTr="00230F3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011015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lastRenderedPageBreak/>
              <w:t>Оснащение (обновление материально-технической базы) оборудованием, средствами обучения и воспитания обр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зовательных организаций различных типов для реализации дополнительных общеразвивающих программ, для созд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ния информационных систем в образовательных организ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2C3E2F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2C3E2F" w:rsidTr="00011015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2C3E2F" w:rsidTr="00011015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мя (Закупка товаров, работ и услуг для обеспечения гос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2C3E2F" w:rsidTr="00011015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2C3E2F" w:rsidTr="00011015">
        <w:trPr>
          <w:trHeight w:val="8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2C3E2F" w:rsidTr="00011015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2C3E2F" w:rsidTr="00011015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500600,00</w:t>
            </w:r>
          </w:p>
        </w:tc>
      </w:tr>
      <w:tr w:rsidR="003E63DE" w:rsidRPr="002C3E2F" w:rsidTr="00011015">
        <w:trPr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2C3E2F" w:rsidTr="00011015">
        <w:trPr>
          <w:trHeight w:val="9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2C3E2F" w:rsidTr="00011015">
        <w:trPr>
          <w:trHeight w:val="9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общеобразовательных организаций в соответствие с треб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ваниями технического регламента о требованиях пожарной безопасности (Закупка товаров, работ и услуг для обесп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2C3E2F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2C3E2F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2C3E2F" w:rsidTr="00011015">
        <w:trPr>
          <w:trHeight w:val="10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</w:t>
            </w:r>
            <w:r w:rsidRPr="002C3E2F">
              <w:rPr>
                <w:color w:val="000000"/>
                <w:sz w:val="18"/>
                <w:szCs w:val="18"/>
              </w:rPr>
              <w:t>с</w:t>
            </w:r>
            <w:r w:rsidRPr="002C3E2F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 xml:space="preserve">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2C3E2F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2C3E2F" w:rsidTr="00011015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 xml:space="preserve">ных детей, развитие их интеллектуального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2C3E2F" w:rsidTr="00011015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государственных (муниципал</w:t>
            </w:r>
            <w:r w:rsidRPr="002C3E2F">
              <w:rPr>
                <w:color w:val="000000"/>
                <w:sz w:val="18"/>
                <w:szCs w:val="18"/>
              </w:rPr>
              <w:t>ь</w:t>
            </w:r>
            <w:r w:rsidRPr="002C3E2F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2C3E2F" w:rsidTr="00230F34">
        <w:trPr>
          <w:trHeight w:val="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</w:t>
            </w:r>
            <w:r w:rsidRPr="002C3E2F">
              <w:rPr>
                <w:color w:val="000000"/>
                <w:sz w:val="18"/>
                <w:szCs w:val="18"/>
              </w:rPr>
              <w:t>б</w:t>
            </w:r>
            <w:r w:rsidRPr="002C3E2F">
              <w:rPr>
                <w:color w:val="000000"/>
                <w:sz w:val="18"/>
                <w:szCs w:val="18"/>
              </w:rPr>
              <w:t>сидий бюджетным, автономным учреждениям и иным н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2C3E2F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lastRenderedPageBreak/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4312986,53</w:t>
            </w:r>
          </w:p>
        </w:tc>
      </w:tr>
      <w:tr w:rsidR="003E63DE" w:rsidRPr="002C3E2F" w:rsidTr="00DA44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2C3E2F" w:rsidTr="00DA4441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2C3E2F" w:rsidTr="00DA4441">
        <w:trPr>
          <w:trHeight w:val="1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</w:t>
            </w:r>
            <w:r w:rsidRPr="002C3E2F">
              <w:rPr>
                <w:color w:val="000000"/>
                <w:sz w:val="18"/>
                <w:szCs w:val="18"/>
              </w:rPr>
              <w:t>ь</w:t>
            </w:r>
            <w:r w:rsidRPr="002C3E2F">
              <w:rPr>
                <w:color w:val="000000"/>
                <w:sz w:val="18"/>
                <w:szCs w:val="18"/>
              </w:rPr>
              <w:t>ных образовательных организациях) (Закупка товаров 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2C3E2F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2C3E2F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2C3E2F" w:rsidTr="00011015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2C3E2F" w:rsidTr="00011015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ного района «Развитие физической культуры и масс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011015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2C3E2F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дения физкультурных и массовых спортивных меропри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011015">
        <w:trPr>
          <w:trHeight w:val="1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</w:t>
            </w:r>
            <w:r w:rsidRPr="002C3E2F">
              <w:rPr>
                <w:color w:val="000000"/>
                <w:sz w:val="18"/>
                <w:szCs w:val="18"/>
              </w:rPr>
              <w:t>ы</w:t>
            </w:r>
            <w:r w:rsidRPr="002C3E2F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2C3E2F">
              <w:rPr>
                <w:color w:val="000000"/>
                <w:sz w:val="18"/>
                <w:szCs w:val="18"/>
              </w:rPr>
              <w:t>я</w:t>
            </w:r>
            <w:r w:rsidRPr="002C3E2F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2C3E2F">
              <w:rPr>
                <w:color w:val="000000"/>
                <w:sz w:val="18"/>
                <w:szCs w:val="18"/>
              </w:rPr>
              <w:t>т</w:t>
            </w:r>
            <w:r w:rsidRPr="002C3E2F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2C3E2F" w:rsidTr="00011015">
        <w:trPr>
          <w:trHeight w:val="8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2C3E2F" w:rsidTr="00011015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2C3E2F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насел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2C3E2F" w:rsidTr="00011015">
        <w:trPr>
          <w:trHeight w:val="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230F3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011015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011015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011015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011015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2C3E2F">
              <w:rPr>
                <w:color w:val="000000"/>
                <w:sz w:val="18"/>
                <w:szCs w:val="18"/>
              </w:rPr>
              <w:t>с</w:t>
            </w:r>
            <w:r w:rsidRPr="002C3E2F">
              <w:rPr>
                <w:color w:val="000000"/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2C3E2F">
        <w:trPr>
          <w:trHeight w:val="3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2C3E2F" w:rsidTr="0001101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2C3E2F" w:rsidTr="00011015">
        <w:trPr>
          <w:trHeight w:val="5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011015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Ивановская область,</w:t>
            </w:r>
            <w:r w:rsidR="001B769D" w:rsidRPr="002C3E2F">
              <w:rPr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color w:val="000000"/>
                <w:sz w:val="18"/>
                <w:szCs w:val="18"/>
              </w:rPr>
              <w:t xml:space="preserve"> Палехский ра</w:t>
            </w:r>
            <w:r w:rsidRPr="002C3E2F">
              <w:rPr>
                <w:color w:val="000000"/>
                <w:sz w:val="18"/>
                <w:szCs w:val="18"/>
              </w:rPr>
              <w:t>й</w:t>
            </w:r>
            <w:r w:rsidRPr="002C3E2F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>, д. П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танино, д. Новая» (Капитальные вложения в объекты гос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дарственной (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муницип</w:t>
            </w:r>
            <w:r w:rsidR="003F1D19" w:rsidRPr="002C3E2F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2C3E2F">
              <w:rPr>
                <w:color w:val="000000"/>
                <w:sz w:val="18"/>
                <w:szCs w:val="18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2C3E2F" w:rsidTr="002C3E2F">
        <w:trPr>
          <w:trHeight w:val="3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2C3E2F" w:rsidTr="002C3E2F">
        <w:trPr>
          <w:trHeight w:val="3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2C3E2F" w:rsidTr="0001101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значения, связанных с организацией ритуальных услуг и содержание мест захоронения (Межбюджетные трансфе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 xml:space="preserve">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2C3E2F" w:rsidTr="002C3E2F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 xml:space="preserve">зации </w:t>
            </w:r>
            <w:proofErr w:type="spellStart"/>
            <w:r w:rsidRPr="002C3E2F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2C3E2F">
              <w:rPr>
                <w:i/>
                <w:iCs/>
                <w:color w:val="000000"/>
                <w:sz w:val="18"/>
                <w:szCs w:val="18"/>
              </w:rPr>
              <w:t xml:space="preserve"> -, тепло -, газ</w:t>
            </w:r>
            <w:proofErr w:type="gramStart"/>
            <w:r w:rsidRPr="002C3E2F">
              <w:rPr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2C3E2F">
              <w:rPr>
                <w:i/>
                <w:iCs/>
                <w:color w:val="000000"/>
                <w:sz w:val="18"/>
                <w:szCs w:val="18"/>
              </w:rPr>
              <w:t>, и водоснабжения насел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2C3E2F" w:rsidTr="00011015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>, газо-, и водоснабжения населения, вод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отведения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2C3E2F" w:rsidTr="00011015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</w:t>
            </w:r>
            <w:r w:rsidRPr="002C3E2F">
              <w:rPr>
                <w:b/>
                <w:bCs/>
                <w:sz w:val="18"/>
                <w:szCs w:val="18"/>
              </w:rPr>
              <w:t>у</w:t>
            </w:r>
            <w:r w:rsidRPr="002C3E2F">
              <w:rPr>
                <w:b/>
                <w:bCs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2C3E2F" w:rsidTr="00011015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дернизации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2C3E2F">
        <w:trPr>
          <w:trHeight w:val="7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Реконструкция систем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водосныбжения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 xml:space="preserve"> по ул. Зиновьева, ул.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государственной (м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2C3E2F" w:rsidTr="00230F34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ного района «Развитие транспортной системы Пале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A501D5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14987522,12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A501D5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15657042,12</w:t>
            </w:r>
          </w:p>
        </w:tc>
      </w:tr>
      <w:tr w:rsidR="003E63DE" w:rsidRPr="002C3E2F" w:rsidTr="00665FF8">
        <w:trPr>
          <w:trHeight w:val="1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«Строительство и реконструкция а</w:t>
            </w: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в</w:t>
            </w: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</w:t>
            </w: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чения вне границ населенных пунктов в границах мун</w:t>
            </w: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ципального района и в границах населенных пунктов сельских поселений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D87F94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011015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реконструкция автомобильных дорог общего пользования местного знач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D87F94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2C3E2F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Коно</w:t>
            </w:r>
            <w:r w:rsidRPr="002C3E2F">
              <w:rPr>
                <w:color w:val="000000"/>
                <w:sz w:val="18"/>
                <w:szCs w:val="18"/>
              </w:rPr>
              <w:t>п</w:t>
            </w:r>
            <w:r w:rsidRPr="002C3E2F">
              <w:rPr>
                <w:color w:val="000000"/>
                <w:sz w:val="18"/>
                <w:szCs w:val="18"/>
              </w:rPr>
              <w:t>ляново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D87F94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011015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щего пользования местного значения вне границ нас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2C3E2F" w:rsidTr="0001101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2C3E2F" w:rsidTr="00011015">
        <w:trPr>
          <w:trHeight w:val="10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lastRenderedPageBreak/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2C3E2F" w:rsidTr="00665FF8">
        <w:trPr>
          <w:trHeight w:val="14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ключенными соглашениями по решению вопросов местн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2C3E2F" w:rsidTr="00011015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2C3E2F" w:rsidTr="00011015">
        <w:trPr>
          <w:trHeight w:val="10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A501D5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A501D5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6226112,12</w:t>
            </w:r>
          </w:p>
        </w:tc>
      </w:tr>
      <w:tr w:rsidR="003E63DE" w:rsidRPr="002C3E2F" w:rsidTr="00011015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A501D5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A501D5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</w:tr>
      <w:tr w:rsidR="00224E2C" w:rsidRPr="002C3E2F" w:rsidTr="00224E2C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E2C" w:rsidRPr="002C3E2F" w:rsidRDefault="00224E2C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Текущий ремонт автомобильной дороги в д. Раменье П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лехского муниципального района Ивановской области (З</w:t>
            </w:r>
            <w:r w:rsidRPr="002C3E2F">
              <w:rPr>
                <w:sz w:val="18"/>
                <w:szCs w:val="18"/>
              </w:rPr>
              <w:t>а</w:t>
            </w:r>
            <w:r w:rsidRPr="002C3E2F">
              <w:rPr>
                <w:sz w:val="18"/>
                <w:szCs w:val="18"/>
              </w:rPr>
              <w:t>купка товаров, работ и услуг для обеспечения госуда</w:t>
            </w:r>
            <w:r w:rsidRPr="002C3E2F">
              <w:rPr>
                <w:sz w:val="18"/>
                <w:szCs w:val="18"/>
              </w:rPr>
              <w:t>р</w:t>
            </w:r>
            <w:r w:rsidRPr="002C3E2F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C3E2F" w:rsidRDefault="00224E2C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C3E2F" w:rsidRDefault="00224E2C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C3E2F" w:rsidRDefault="00D87F94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2339031,89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C3E2F" w:rsidRDefault="00224E2C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0,00</w:t>
            </w:r>
          </w:p>
        </w:tc>
      </w:tr>
      <w:tr w:rsidR="003E63DE" w:rsidRPr="002C3E2F" w:rsidTr="00011015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t>Текущий ремонт автомобильной дороги в д. Тименка П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лехского муниципального района Ивановской области (З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011015">
        <w:trPr>
          <w:trHeight w:val="6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 xml:space="preserve"> </w:t>
            </w:r>
            <w:r w:rsidR="001B769D" w:rsidRPr="002C3E2F">
              <w:rPr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color w:val="000000"/>
                <w:sz w:val="18"/>
                <w:szCs w:val="18"/>
              </w:rPr>
              <w:t>Палехского муниципального района Ивановской области (Закупка товаров, работ и услуг для обеспечения госуда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D87F94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24E2C" w:rsidRPr="002C3E2F" w:rsidTr="00D87F94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C3E2F" w:rsidRDefault="00224E2C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proofErr w:type="gramStart"/>
            <w:r w:rsidRPr="002C3E2F">
              <w:rPr>
                <w:sz w:val="18"/>
                <w:szCs w:val="18"/>
              </w:rPr>
              <w:t>Проектирование строительства (реконструкции), капитал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ного ремонта, строительство (реконструкцию), капитал</w:t>
            </w:r>
            <w:r w:rsidRPr="002C3E2F">
              <w:rPr>
                <w:sz w:val="18"/>
                <w:szCs w:val="18"/>
              </w:rPr>
              <w:t>ь</w:t>
            </w:r>
            <w:r w:rsidRPr="002C3E2F">
              <w:rPr>
                <w:sz w:val="18"/>
                <w:szCs w:val="18"/>
              </w:rPr>
              <w:t>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C3E2F" w:rsidRDefault="00224E2C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C3E2F" w:rsidRDefault="00224E2C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C3E2F" w:rsidRDefault="00D87F94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5580598,11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C3E2F" w:rsidRDefault="00D87F94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5580598,11</w:t>
            </w:r>
          </w:p>
        </w:tc>
      </w:tr>
      <w:tr w:rsidR="003E63DE" w:rsidRPr="002C3E2F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ного района «Развитие общественного транспорта П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2C3E2F" w:rsidTr="0001101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2C3E2F" w:rsidTr="00011015">
        <w:trPr>
          <w:trHeight w:val="10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Выполнение работ, связанных с осуществлением регуля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ных перевозок по регулируемым тарифам на муниципал</w:t>
            </w:r>
            <w:r w:rsidRPr="002C3E2F">
              <w:rPr>
                <w:color w:val="000000"/>
                <w:sz w:val="18"/>
                <w:szCs w:val="18"/>
              </w:rPr>
              <w:t>ь</w:t>
            </w:r>
            <w:r w:rsidRPr="002C3E2F">
              <w:rPr>
                <w:color w:val="000000"/>
                <w:sz w:val="18"/>
                <w:szCs w:val="18"/>
              </w:rPr>
              <w:t>ных маршрутах между населенными пунктами поселений Палехского муниципального района (Закупка товаров, 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2C3E2F" w:rsidTr="002C3E2F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ного района «Экономическое развитие Палехского м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2C3E2F" w:rsidTr="00011015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2C3E2F" w:rsidTr="00011015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2C3E2F" w:rsidTr="00011015">
        <w:trPr>
          <w:trHeight w:val="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Выполнение муниципальных работ по организации в</w:t>
            </w:r>
            <w:r w:rsidRPr="002C3E2F">
              <w:rPr>
                <w:color w:val="000000"/>
                <w:sz w:val="18"/>
                <w:szCs w:val="18"/>
              </w:rPr>
              <w:t>ы</w:t>
            </w:r>
            <w:r w:rsidRPr="002C3E2F">
              <w:rPr>
                <w:color w:val="000000"/>
                <w:sz w:val="18"/>
                <w:szCs w:val="18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2C3E2F" w:rsidTr="00011015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Палехского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ного района «Развитие сельского хозяйства и регулир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5077556,42</w:t>
            </w:r>
          </w:p>
        </w:tc>
      </w:tr>
      <w:tr w:rsidR="003E63DE" w:rsidRPr="002C3E2F" w:rsidTr="00011015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2C3E2F" w:rsidTr="002C3E2F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растен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2C3E2F" w:rsidTr="00665FF8">
        <w:trPr>
          <w:trHeight w:val="7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2C3E2F" w:rsidTr="00011015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2C3E2F" w:rsidTr="00011015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2C3E2F" w:rsidTr="00011015">
        <w:trPr>
          <w:trHeight w:val="10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лых домов по адресу: Ивановская область, Палехский ра</w:t>
            </w:r>
            <w:r w:rsidRPr="002C3E2F">
              <w:rPr>
                <w:color w:val="000000"/>
                <w:sz w:val="18"/>
                <w:szCs w:val="18"/>
              </w:rPr>
              <w:t>й</w:t>
            </w:r>
            <w:r w:rsidRPr="002C3E2F">
              <w:rPr>
                <w:color w:val="000000"/>
                <w:sz w:val="18"/>
                <w:szCs w:val="18"/>
              </w:rPr>
              <w:t xml:space="preserve">он с.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011015">
        <w:trPr>
          <w:trHeight w:val="7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2C3E2F" w:rsidTr="00011015">
        <w:trPr>
          <w:trHeight w:val="10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Ивановская область, Палехский ра</w:t>
            </w:r>
            <w:r w:rsidRPr="002C3E2F">
              <w:rPr>
                <w:color w:val="000000"/>
                <w:sz w:val="18"/>
                <w:szCs w:val="18"/>
              </w:rPr>
              <w:t>й</w:t>
            </w:r>
            <w:r w:rsidR="00AC6DD5" w:rsidRPr="002C3E2F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="00AC6DD5" w:rsidRPr="002C3E2F">
              <w:rPr>
                <w:color w:val="000000"/>
                <w:sz w:val="18"/>
                <w:szCs w:val="18"/>
              </w:rPr>
              <w:t>Дорк</w:t>
            </w:r>
            <w:proofErr w:type="spellEnd"/>
            <w:r w:rsidR="00AC6DD5" w:rsidRPr="002C3E2F">
              <w:rPr>
                <w:color w:val="000000"/>
                <w:sz w:val="18"/>
                <w:szCs w:val="18"/>
              </w:rPr>
              <w:t>,</w:t>
            </w:r>
            <w:r w:rsidRPr="002C3E2F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="00AC6DD5" w:rsidRPr="002C3E2F">
              <w:rPr>
                <w:color w:val="000000"/>
                <w:sz w:val="18"/>
                <w:szCs w:val="18"/>
              </w:rPr>
              <w:t>,</w:t>
            </w:r>
            <w:r w:rsidRPr="002C3E2F">
              <w:rPr>
                <w:color w:val="000000"/>
                <w:sz w:val="18"/>
                <w:szCs w:val="18"/>
              </w:rPr>
              <w:t xml:space="preserve"> д. Новая» (Капитальные вл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жения в объекты государственной (муниципальной) со</w:t>
            </w:r>
            <w:r w:rsidRPr="002C3E2F">
              <w:rPr>
                <w:color w:val="000000"/>
                <w:sz w:val="18"/>
                <w:szCs w:val="18"/>
              </w:rPr>
              <w:t>б</w:t>
            </w:r>
            <w:r w:rsidRPr="002C3E2F">
              <w:rPr>
                <w:color w:val="000000"/>
                <w:sz w:val="18"/>
                <w:szCs w:val="18"/>
              </w:rPr>
              <w:t>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2C3E2F" w:rsidTr="002C3E2F">
        <w:trPr>
          <w:trHeight w:val="2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водоснабжения в сел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 xml:space="preserve">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2C3E2F" w:rsidTr="00011015">
        <w:trPr>
          <w:trHeight w:val="5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Пан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2C3E2F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2C3E2F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2C3E2F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2C3E2F" w:rsidTr="00224E2C">
        <w:trPr>
          <w:trHeight w:val="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ного района «Обеспечение безопасности граждан, пр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филактика наркомании и правонарушений в Пале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2C3E2F" w:rsidTr="00011015">
        <w:trPr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2C3E2F" w:rsidTr="00011015">
        <w:trPr>
          <w:trHeight w:val="10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2C3E2F">
              <w:rPr>
                <w:color w:val="000000"/>
                <w:sz w:val="18"/>
                <w:szCs w:val="18"/>
              </w:rPr>
              <w:t>м</w:t>
            </w:r>
            <w:r w:rsidRPr="002C3E2F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2C3E2F" w:rsidTr="00011015">
        <w:trPr>
          <w:trHeight w:val="7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(Закупка тов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2C3E2F" w:rsidTr="00011015">
        <w:trPr>
          <w:trHeight w:val="1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2C3E2F">
              <w:rPr>
                <w:color w:val="000000"/>
                <w:sz w:val="18"/>
                <w:szCs w:val="18"/>
              </w:rPr>
              <w:t>н</w:t>
            </w:r>
            <w:r w:rsidRPr="002C3E2F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2C3E2F" w:rsidTr="00011015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2C3E2F">
              <w:rPr>
                <w:color w:val="000000"/>
                <w:sz w:val="18"/>
                <w:szCs w:val="18"/>
              </w:rPr>
              <w:t>с</w:t>
            </w:r>
            <w:r w:rsidRPr="002C3E2F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2C3E2F" w:rsidTr="00224E2C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ного района «Повышение </w:t>
            </w:r>
            <w:proofErr w:type="gramStart"/>
            <w:r w:rsidRPr="002C3E2F">
              <w:rPr>
                <w:b/>
                <w:bCs/>
                <w:color w:val="000000"/>
                <w:sz w:val="18"/>
                <w:szCs w:val="18"/>
              </w:rPr>
              <w:t>эффективности деятельности органов местного самоуправления Палехского муниц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lastRenderedPageBreak/>
              <w:t>пального района</w:t>
            </w:r>
            <w:proofErr w:type="gramEnd"/>
            <w:r w:rsidRPr="002C3E2F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lastRenderedPageBreak/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224E2C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47583799,03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224E2C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47</w:t>
            </w:r>
            <w:r w:rsidR="00E06746" w:rsidRPr="002C3E2F">
              <w:rPr>
                <w:b/>
                <w:bCs/>
                <w:sz w:val="18"/>
                <w:szCs w:val="18"/>
              </w:rPr>
              <w:t>1</w:t>
            </w:r>
            <w:r w:rsidRPr="002C3E2F">
              <w:rPr>
                <w:b/>
                <w:bCs/>
                <w:sz w:val="18"/>
                <w:szCs w:val="18"/>
              </w:rPr>
              <w:t>6</w:t>
            </w:r>
            <w:r w:rsidR="00E06746" w:rsidRPr="002C3E2F">
              <w:rPr>
                <w:b/>
                <w:bCs/>
                <w:sz w:val="18"/>
                <w:szCs w:val="18"/>
              </w:rPr>
              <w:t>6015,00</w:t>
            </w:r>
          </w:p>
        </w:tc>
      </w:tr>
      <w:tr w:rsidR="003E63DE" w:rsidRPr="002C3E2F" w:rsidTr="00665FF8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2C3E2F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2C3E2F" w:rsidTr="00011015">
        <w:trPr>
          <w:trHeight w:val="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2C3E2F" w:rsidTr="00011015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й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2C3E2F" w:rsidTr="00011015">
        <w:trPr>
          <w:trHeight w:val="1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2C3E2F" w:rsidTr="00011015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2C3E2F" w:rsidTr="00011015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муниц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2C3E2F" w:rsidTr="00011015">
        <w:trPr>
          <w:trHeight w:val="1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Организация профессионального образования и дополн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тельного профессионального образования лиц, замеща</w:t>
            </w:r>
            <w:r w:rsidRPr="002C3E2F">
              <w:rPr>
                <w:color w:val="000000"/>
                <w:sz w:val="18"/>
                <w:szCs w:val="18"/>
              </w:rPr>
              <w:t>ю</w:t>
            </w:r>
            <w:r w:rsidRPr="002C3E2F">
              <w:rPr>
                <w:color w:val="000000"/>
                <w:sz w:val="18"/>
                <w:szCs w:val="18"/>
              </w:rPr>
              <w:t>щих муниципальные должности Палехского района, д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полнительного профессионального образования 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2C3E2F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224E2C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4487586,83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E06746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4441776,30</w:t>
            </w:r>
          </w:p>
        </w:tc>
      </w:tr>
      <w:tr w:rsidR="003E63DE" w:rsidRPr="002C3E2F" w:rsidTr="00F7166A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ществом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224E2C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2675810,53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E06746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2630000,00</w:t>
            </w:r>
          </w:p>
        </w:tc>
      </w:tr>
      <w:tr w:rsidR="003E63DE" w:rsidRPr="002C3E2F" w:rsidTr="00F7166A">
        <w:trPr>
          <w:trHeight w:val="8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2C3E2F" w:rsidTr="00F7166A">
        <w:trPr>
          <w:trHeight w:val="5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2C3E2F" w:rsidTr="00F7166A">
        <w:trPr>
          <w:trHeight w:val="6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Проведение оценки имущества Палехского муниципальн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2C3E2F" w:rsidTr="00F7166A">
        <w:trPr>
          <w:trHeight w:val="7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сохранности и содержания имущества Пале</w:t>
            </w:r>
            <w:r w:rsidRPr="002C3E2F">
              <w:rPr>
                <w:color w:val="000000"/>
                <w:sz w:val="18"/>
                <w:szCs w:val="18"/>
              </w:rPr>
              <w:t>х</w:t>
            </w:r>
            <w:r w:rsidRPr="002C3E2F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3E63DE" w:rsidRPr="002C3E2F" w:rsidTr="00F7166A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2C3E2F" w:rsidTr="002C3E2F">
        <w:trPr>
          <w:trHeight w:val="5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</w:t>
            </w:r>
            <w:r w:rsidRPr="002C3E2F">
              <w:rPr>
                <w:color w:val="000000"/>
                <w:sz w:val="18"/>
                <w:szCs w:val="18"/>
              </w:rPr>
              <w:t>ь</w:t>
            </w:r>
            <w:r w:rsidRPr="002C3E2F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2C3E2F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Подготовка проекта планировки и проекта межевания те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2C3E2F" w:rsidTr="00F7166A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6F2D91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2C3E2F" w:rsidTr="002C3E2F">
        <w:trPr>
          <w:trHeight w:val="2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2C3E2F" w:rsidTr="00F7166A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lastRenderedPageBreak/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2C3E2F" w:rsidTr="00F7166A">
        <w:trPr>
          <w:trHeight w:val="1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2C3E2F">
              <w:rPr>
                <w:color w:val="000000"/>
                <w:sz w:val="18"/>
                <w:szCs w:val="18"/>
              </w:rPr>
              <w:t>н</w:t>
            </w:r>
            <w:r w:rsidRPr="002C3E2F">
              <w:rPr>
                <w:color w:val="000000"/>
                <w:sz w:val="18"/>
                <w:szCs w:val="18"/>
              </w:rPr>
              <w:t>ными соглашения по решению вопросов местного знач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ния, связанных с содержанием и ремонтом муниципальн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2C3E2F" w:rsidTr="002C3E2F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 xml:space="preserve">работке правил застройки и землепользования»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2C3E2F" w:rsidTr="002C3E2F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Проведение землеустроительных работ по описанию м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2C3E2F" w:rsidTr="00F7166A">
        <w:trPr>
          <w:trHeight w:val="1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2C3E2F">
              <w:rPr>
                <w:color w:val="000000"/>
                <w:sz w:val="18"/>
                <w:szCs w:val="18"/>
              </w:rPr>
              <w:t>ю</w:t>
            </w:r>
            <w:r w:rsidRPr="002C3E2F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ниях (Межбюджетные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2C3E2F" w:rsidTr="00F7166A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пального казенного учреждения «Дирекция по эксплу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тации муниципального имущества Палехского мун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2C3E2F" w:rsidTr="002C3E2F">
        <w:trPr>
          <w:trHeight w:val="4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2C3E2F" w:rsidTr="00F7166A">
        <w:trPr>
          <w:trHeight w:val="1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2C3E2F">
              <w:rPr>
                <w:color w:val="000000"/>
                <w:sz w:val="18"/>
                <w:szCs w:val="18"/>
              </w:rPr>
              <w:t>ь</w:t>
            </w:r>
            <w:r w:rsidRPr="002C3E2F">
              <w:rPr>
                <w:color w:val="000000"/>
                <w:sz w:val="18"/>
                <w:szCs w:val="18"/>
              </w:rPr>
              <w:t>ного района» (Расходы на выплаты персоналу в целях обеспечения выполнения функций государственными (м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2C3E2F">
              <w:rPr>
                <w:color w:val="000000"/>
                <w:sz w:val="18"/>
                <w:szCs w:val="18"/>
              </w:rPr>
              <w:t>н</w:t>
            </w:r>
            <w:r w:rsidRPr="002C3E2F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2C3E2F" w:rsidTr="002C3E2F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2C3E2F">
              <w:rPr>
                <w:color w:val="000000"/>
                <w:sz w:val="18"/>
                <w:szCs w:val="18"/>
              </w:rPr>
              <w:t>ь</w:t>
            </w:r>
            <w:r w:rsidRPr="002C3E2F">
              <w:rPr>
                <w:color w:val="000000"/>
                <w:sz w:val="18"/>
                <w:szCs w:val="18"/>
              </w:rPr>
              <w:t>ного района» (Закупка товаров, работ и услуг для обесп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2C3E2F" w:rsidTr="00F7166A">
        <w:trPr>
          <w:trHeight w:val="6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2C3E2F">
              <w:rPr>
                <w:color w:val="000000"/>
                <w:sz w:val="18"/>
                <w:szCs w:val="18"/>
              </w:rPr>
              <w:t>ь</w:t>
            </w:r>
            <w:r w:rsidRPr="002C3E2F">
              <w:rPr>
                <w:color w:val="000000"/>
                <w:sz w:val="18"/>
                <w:szCs w:val="18"/>
              </w:rPr>
              <w:t>ного района»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2C3E2F" w:rsidTr="002C3E2F">
        <w:trPr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2C3E2F" w:rsidTr="002C3E2F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2C3E2F" w:rsidTr="00F7166A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Техническое сопровождение информационных систем т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лекоммуникационного оборудования для органов местного самоуправления (Закупка товаров, работ и услуг для обе</w:t>
            </w:r>
            <w:r w:rsidRPr="002C3E2F">
              <w:rPr>
                <w:color w:val="000000"/>
                <w:sz w:val="18"/>
                <w:szCs w:val="18"/>
              </w:rPr>
              <w:t>с</w:t>
            </w:r>
            <w:r w:rsidRPr="002C3E2F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2C3E2F" w:rsidTr="00F7166A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ударственных и муниципальных услуг на базе муниципал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2C3E2F" w:rsidTr="00F7166A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ния государственных и муниципальных услуг (Предоста</w:t>
            </w:r>
            <w:r w:rsidRPr="002C3E2F">
              <w:rPr>
                <w:color w:val="000000"/>
                <w:sz w:val="18"/>
                <w:szCs w:val="18"/>
              </w:rPr>
              <w:t>в</w:t>
            </w:r>
            <w:r w:rsidRPr="002C3E2F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2C3E2F" w:rsidTr="00665FF8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ными финансами и муниципальным долгом Палехск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2C3E2F" w:rsidTr="002C3E2F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«Нормативно</w:t>
            </w:r>
            <w:r w:rsidR="00665FF8" w:rsidRPr="002C3E2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- методическое обеспеч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ние и организация бюджетным процессом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2C3E2F" w:rsidTr="00665FF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нансовых органов администрации Палехского муниципал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2C3E2F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2C3E2F" w:rsidTr="002C3E2F">
        <w:trPr>
          <w:trHeight w:val="6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2C3E2F" w:rsidTr="00F7166A">
        <w:trPr>
          <w:trHeight w:val="8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2C3E2F">
              <w:rPr>
                <w:sz w:val="18"/>
                <w:szCs w:val="18"/>
              </w:rPr>
              <w:t>з</w:t>
            </w:r>
            <w:r w:rsidRPr="002C3E2F">
              <w:rPr>
                <w:sz w:val="18"/>
                <w:szCs w:val="18"/>
              </w:rPr>
              <w:t>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2C3E2F" w:rsidTr="002C3E2F">
        <w:trPr>
          <w:trHeight w:val="1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2C3E2F" w:rsidTr="002C3E2F">
        <w:trPr>
          <w:trHeight w:val="1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2C3E2F" w:rsidTr="00230F34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Подготовка населения и организаций к действиям в чре</w:t>
            </w:r>
            <w:r w:rsidRPr="002C3E2F">
              <w:rPr>
                <w:color w:val="000000"/>
                <w:sz w:val="18"/>
                <w:szCs w:val="18"/>
              </w:rPr>
              <w:t>з</w:t>
            </w:r>
            <w:r w:rsidRPr="002C3E2F">
              <w:rPr>
                <w:color w:val="000000"/>
                <w:sz w:val="18"/>
                <w:szCs w:val="18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2C3E2F" w:rsidTr="002C3E2F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2C3E2F">
        <w:trPr>
          <w:trHeight w:val="3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</w:t>
            </w:r>
            <w:r w:rsidR="00CF67F6" w:rsidRPr="002C3E2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F7166A">
        <w:trPr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2C3E2F" w:rsidTr="00F7166A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sz w:val="18"/>
                <w:szCs w:val="18"/>
              </w:rPr>
              <w:t>ь</w:t>
            </w:r>
            <w:r w:rsidRPr="002C3E2F">
              <w:rPr>
                <w:b/>
                <w:bCs/>
                <w:sz w:val="18"/>
                <w:szCs w:val="18"/>
              </w:rPr>
              <w:t xml:space="preserve">ного района «Охрана окружающей среды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6F2D91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156752425,05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E06746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2C3E2F" w:rsidTr="002C3E2F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2C3E2F" w:rsidTr="00F7166A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sz w:val="18"/>
                <w:szCs w:val="18"/>
              </w:rPr>
            </w:pPr>
            <w:r w:rsidRPr="002C3E2F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</w:t>
            </w:r>
            <w:r w:rsidRPr="002C3E2F">
              <w:rPr>
                <w:i/>
                <w:iCs/>
                <w:sz w:val="18"/>
                <w:szCs w:val="18"/>
              </w:rPr>
              <w:t>ы</w:t>
            </w:r>
            <w:r w:rsidRPr="002C3E2F">
              <w:rPr>
                <w:i/>
                <w:iCs/>
                <w:sz w:val="18"/>
                <w:szCs w:val="18"/>
              </w:rPr>
              <w:t>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2C3E2F" w:rsidTr="00F7166A">
        <w:trPr>
          <w:trHeight w:val="8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2C3E2F">
              <w:rPr>
                <w:color w:val="000000"/>
                <w:sz w:val="18"/>
                <w:szCs w:val="18"/>
              </w:rPr>
              <w:t>в области обращения с животными в части организации м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роприятий при осуществлении деятельности по обращению</w:t>
            </w:r>
            <w:proofErr w:type="gramEnd"/>
            <w:r w:rsidRPr="002C3E2F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2C3E2F" w:rsidTr="00F7166A">
        <w:trPr>
          <w:trHeight w:val="5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предотвращение загря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2C3E2F">
              <w:rPr>
                <w:b/>
                <w:bCs/>
                <w:color w:val="000000"/>
                <w:sz w:val="18"/>
                <w:szCs w:val="18"/>
              </w:rPr>
              <w:t>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6F2D91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156741789,47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E06746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2C3E2F" w:rsidTr="006F2D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156741789,47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2C3E2F" w:rsidRDefault="00E06746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500000,00</w:t>
            </w:r>
          </w:p>
        </w:tc>
      </w:tr>
      <w:tr w:rsidR="003E63DE" w:rsidRPr="002C3E2F" w:rsidTr="00F7166A">
        <w:trPr>
          <w:trHeight w:val="4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Строительство очистных сооружений в п. Палех (Кап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8F36DD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2C3E2F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2C3E2F">
              <w:rPr>
                <w:sz w:val="18"/>
                <w:szCs w:val="18"/>
              </w:rPr>
              <w:t>м</w:t>
            </w:r>
            <w:r w:rsidRPr="002C3E2F">
              <w:rPr>
                <w:sz w:val="18"/>
                <w:szCs w:val="18"/>
              </w:rPr>
              <w:t>мунальной инфраструктуры за счет средств, поступивших от публично-правовой компании «Фонд развития террит</w:t>
            </w:r>
            <w:r w:rsidRPr="002C3E2F">
              <w:rPr>
                <w:sz w:val="18"/>
                <w:szCs w:val="18"/>
              </w:rPr>
              <w:t>о</w:t>
            </w:r>
            <w:r w:rsidRPr="002C3E2F">
              <w:rPr>
                <w:sz w:val="18"/>
                <w:szCs w:val="18"/>
              </w:rPr>
              <w:t xml:space="preserve">рий» (Капитальные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115066000,00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0,00</w:t>
            </w:r>
          </w:p>
        </w:tc>
      </w:tr>
      <w:tr w:rsidR="006F2D91" w:rsidRPr="002C3E2F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2C3E2F">
              <w:rPr>
                <w:sz w:val="18"/>
                <w:szCs w:val="18"/>
              </w:rPr>
              <w:t>м</w:t>
            </w:r>
            <w:r w:rsidRPr="002C3E2F">
              <w:rPr>
                <w:sz w:val="18"/>
                <w:szCs w:val="18"/>
              </w:rPr>
              <w:t>мунальной инфраструктуры за счет средств областного бюджета (Капитальные вложения в объекты государстве</w:t>
            </w:r>
            <w:r w:rsidRPr="002C3E2F">
              <w:rPr>
                <w:sz w:val="18"/>
                <w:szCs w:val="18"/>
              </w:rPr>
              <w:t>н</w:t>
            </w:r>
            <w:r w:rsidRPr="002C3E2F">
              <w:rPr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2C3E2F" w:rsidRDefault="006F2D91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41675789,47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2C3E2F" w:rsidRDefault="00E06746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0,00</w:t>
            </w:r>
          </w:p>
        </w:tc>
      </w:tr>
      <w:tr w:rsidR="003E63DE" w:rsidRPr="002C3E2F" w:rsidTr="00F7166A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2C3E2F">
              <w:rPr>
                <w:b/>
                <w:bCs/>
                <w:sz w:val="18"/>
                <w:szCs w:val="18"/>
              </w:rPr>
              <w:t>ь</w:t>
            </w:r>
            <w:r w:rsidRPr="002C3E2F">
              <w:rPr>
                <w:b/>
                <w:bCs/>
                <w:sz w:val="18"/>
                <w:szCs w:val="18"/>
              </w:rPr>
              <w:t>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2C3E2F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2C3E2F" w:rsidTr="00F7166A">
        <w:trPr>
          <w:trHeight w:val="102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lastRenderedPageBreak/>
              <w:t>Проведение региональных и межмуниципальных меропр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ятий по работе с молодежью, поддержка талантливой м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лодежи, патриотическое воспитание молодежи, организ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ция работы</w:t>
            </w:r>
            <w:r w:rsidR="00665FF8" w:rsidRPr="002C3E2F">
              <w:rPr>
                <w:color w:val="000000"/>
                <w:sz w:val="18"/>
                <w:szCs w:val="18"/>
              </w:rPr>
              <w:t xml:space="preserve"> </w:t>
            </w:r>
            <w:r w:rsidRPr="002C3E2F">
              <w:rPr>
                <w:color w:val="000000"/>
                <w:sz w:val="18"/>
                <w:szCs w:val="18"/>
              </w:rPr>
              <w:t xml:space="preserve">волонтерского штаба  "Мы вместе", проведение районных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2C3E2F" w:rsidTr="00F7166A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Муниципальная программа «Профилактика террори</w:t>
            </w:r>
            <w:r w:rsidRPr="002C3E2F">
              <w:rPr>
                <w:b/>
                <w:bCs/>
                <w:sz w:val="18"/>
                <w:szCs w:val="18"/>
              </w:rPr>
              <w:t>з</w:t>
            </w:r>
            <w:r w:rsidRPr="002C3E2F">
              <w:rPr>
                <w:b/>
                <w:bCs/>
                <w:sz w:val="18"/>
                <w:szCs w:val="18"/>
              </w:rPr>
              <w:t>ма и экстремизма, а также минимизация и (или) ликв</w:t>
            </w:r>
            <w:r w:rsidRPr="002C3E2F">
              <w:rPr>
                <w:b/>
                <w:bCs/>
                <w:sz w:val="18"/>
                <w:szCs w:val="18"/>
              </w:rPr>
              <w:t>и</w:t>
            </w:r>
            <w:r w:rsidRPr="002C3E2F">
              <w:rPr>
                <w:b/>
                <w:bCs/>
                <w:sz w:val="18"/>
                <w:szCs w:val="18"/>
              </w:rPr>
              <w:t>дация последствий проявления терроризма и экстр</w:t>
            </w:r>
            <w:r w:rsidRPr="002C3E2F">
              <w:rPr>
                <w:b/>
                <w:bCs/>
                <w:sz w:val="18"/>
                <w:szCs w:val="18"/>
              </w:rPr>
              <w:t>е</w:t>
            </w:r>
            <w:r w:rsidRPr="002C3E2F">
              <w:rPr>
                <w:b/>
                <w:bCs/>
                <w:sz w:val="18"/>
                <w:szCs w:val="18"/>
              </w:rPr>
              <w:t>мизма на территории Палехского муниципального ра</w:t>
            </w:r>
            <w:r w:rsidRPr="002C3E2F">
              <w:rPr>
                <w:b/>
                <w:bCs/>
                <w:sz w:val="18"/>
                <w:szCs w:val="18"/>
              </w:rPr>
              <w:t>й</w:t>
            </w:r>
            <w:r w:rsidRPr="002C3E2F">
              <w:rPr>
                <w:b/>
                <w:bCs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2C3E2F" w:rsidTr="002C3E2F">
        <w:trPr>
          <w:trHeight w:val="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2C3E2F" w:rsidTr="00F7166A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2C3E2F" w:rsidTr="00F7166A">
        <w:trPr>
          <w:trHeight w:val="65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Изготовление и распространение буклетов, брошюр, пам</w:t>
            </w:r>
            <w:r w:rsidRPr="002C3E2F">
              <w:rPr>
                <w:color w:val="000000"/>
                <w:sz w:val="18"/>
                <w:szCs w:val="18"/>
              </w:rPr>
              <w:t>я</w:t>
            </w:r>
            <w:r w:rsidRPr="002C3E2F">
              <w:rPr>
                <w:color w:val="000000"/>
                <w:sz w:val="18"/>
                <w:szCs w:val="18"/>
              </w:rPr>
              <w:t>ток и листовок, плакатов и баннеров по профилактике те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роризма и экстремизма</w:t>
            </w:r>
            <w:r w:rsidR="00E44A39" w:rsidRPr="002C3E2F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2C3E2F" w:rsidTr="00F7166A">
        <w:trPr>
          <w:trHeight w:val="9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риалов и памяток для населения, учреждений, предприятий и организаций по профилактике терроризма и экстремизма</w:t>
            </w:r>
            <w:r w:rsidR="00E44A39" w:rsidRPr="002C3E2F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</w:t>
            </w:r>
            <w:r w:rsidR="00E44A39" w:rsidRPr="002C3E2F">
              <w:rPr>
                <w:color w:val="000000"/>
                <w:sz w:val="18"/>
                <w:szCs w:val="18"/>
              </w:rPr>
              <w:t>р</w:t>
            </w:r>
            <w:r w:rsidR="00E44A39" w:rsidRPr="002C3E2F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2C3E2F" w:rsidTr="00665FF8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</w:t>
            </w:r>
            <w:r w:rsidRPr="002C3E2F">
              <w:rPr>
                <w:b/>
                <w:bCs/>
                <w:sz w:val="18"/>
                <w:szCs w:val="18"/>
              </w:rPr>
              <w:t>и</w:t>
            </w:r>
            <w:r w:rsidRPr="002C3E2F">
              <w:rPr>
                <w:b/>
                <w:bCs/>
                <w:sz w:val="18"/>
                <w:szCs w:val="18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2C3E2F" w:rsidTr="00F7166A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2C3E2F">
              <w:rPr>
                <w:i/>
                <w:iCs/>
                <w:color w:val="000000"/>
                <w:sz w:val="18"/>
                <w:szCs w:val="18"/>
              </w:rPr>
              <w:t>но-ориентированных некоммерческих организаций»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2C3E2F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ственная ветеранская организация Всероссийской орган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зации ветеранов (пенсионеров) войны, труда, Вооруже</w:t>
            </w:r>
            <w:r w:rsidRPr="002C3E2F">
              <w:rPr>
                <w:color w:val="000000"/>
                <w:sz w:val="18"/>
                <w:szCs w:val="18"/>
              </w:rPr>
              <w:t>н</w:t>
            </w:r>
            <w:r w:rsidRPr="002C3E2F">
              <w:rPr>
                <w:color w:val="000000"/>
                <w:sz w:val="18"/>
                <w:szCs w:val="18"/>
              </w:rPr>
              <w:t>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2C3E2F" w:rsidTr="00F7166A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ственная организация Всероссийского общества инвал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2C3E2F" w:rsidTr="00F7166A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Непрограммные направления деятельности представ</w:t>
            </w:r>
            <w:r w:rsidRPr="002C3E2F">
              <w:rPr>
                <w:b/>
                <w:bCs/>
                <w:sz w:val="18"/>
                <w:szCs w:val="18"/>
              </w:rPr>
              <w:t>и</w:t>
            </w:r>
            <w:r w:rsidRPr="002C3E2F">
              <w:rPr>
                <w:b/>
                <w:bCs/>
                <w:sz w:val="18"/>
                <w:szCs w:val="18"/>
              </w:rPr>
              <w:t>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C3E2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2C3E2F" w:rsidTr="002C3E2F">
        <w:trPr>
          <w:trHeight w:val="2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2C3E2F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2C3E2F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2C3E2F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</w:t>
            </w:r>
            <w:r w:rsidRPr="002C3E2F">
              <w:rPr>
                <w:color w:val="000000"/>
                <w:sz w:val="18"/>
                <w:szCs w:val="18"/>
              </w:rPr>
              <w:t>ы</w:t>
            </w:r>
            <w:r w:rsidRPr="002C3E2F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2C3E2F" w:rsidTr="00F7166A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Возмещение расходов на осуществление полномочий деп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2C3E2F" w:rsidTr="00F7166A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lastRenderedPageBreak/>
              <w:t>Непрограммные направления деятельности исполн</w:t>
            </w:r>
            <w:r w:rsidRPr="002C3E2F">
              <w:rPr>
                <w:b/>
                <w:bCs/>
                <w:sz w:val="18"/>
                <w:szCs w:val="18"/>
              </w:rPr>
              <w:t>и</w:t>
            </w:r>
            <w:r w:rsidRPr="002C3E2F">
              <w:rPr>
                <w:b/>
                <w:bCs/>
                <w:sz w:val="18"/>
                <w:szCs w:val="18"/>
              </w:rPr>
              <w:t>тельно-распорядительных органов местного сам</w:t>
            </w:r>
            <w:r w:rsidRPr="002C3E2F">
              <w:rPr>
                <w:b/>
                <w:bCs/>
                <w:sz w:val="18"/>
                <w:szCs w:val="18"/>
              </w:rPr>
              <w:t>о</w:t>
            </w:r>
            <w:r w:rsidRPr="002C3E2F">
              <w:rPr>
                <w:b/>
                <w:bCs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2C3E2F" w:rsidTr="00F7166A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2C3E2F" w:rsidTr="00F7166A">
        <w:trPr>
          <w:trHeight w:val="12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</w:t>
            </w:r>
            <w:r w:rsidRPr="002C3E2F">
              <w:rPr>
                <w:color w:val="000000"/>
                <w:sz w:val="18"/>
                <w:szCs w:val="18"/>
              </w:rPr>
              <w:t>ы</w:t>
            </w:r>
            <w:r w:rsidRPr="002C3E2F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2C3E2F">
              <w:rPr>
                <w:color w:val="000000"/>
                <w:sz w:val="18"/>
                <w:szCs w:val="18"/>
              </w:rPr>
              <w:t>я</w:t>
            </w:r>
            <w:r w:rsidRPr="002C3E2F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2C3E2F">
              <w:rPr>
                <w:color w:val="000000"/>
                <w:sz w:val="18"/>
                <w:szCs w:val="18"/>
              </w:rPr>
              <w:t>т</w:t>
            </w:r>
            <w:r w:rsidRPr="002C3E2F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2C3E2F" w:rsidTr="00F7166A">
        <w:trPr>
          <w:trHeight w:val="7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2C3E2F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ния отдельным категориям граждан (Закупка товаров, р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2C3E2F">
              <w:rPr>
                <w:color w:val="000000"/>
                <w:sz w:val="18"/>
                <w:szCs w:val="18"/>
              </w:rPr>
              <w:t>и</w:t>
            </w:r>
            <w:r w:rsidRPr="002C3E2F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2C3E2F" w:rsidTr="00230F34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ния отдельным категориям граждан (Социальное обеспеч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 xml:space="preserve">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2C3E2F" w:rsidTr="00F7166A">
        <w:trPr>
          <w:trHeight w:val="1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2C3E2F">
              <w:rPr>
                <w:color w:val="000000"/>
                <w:sz w:val="18"/>
                <w:szCs w:val="18"/>
              </w:rPr>
              <w:t>ю</w:t>
            </w:r>
            <w:r w:rsidRPr="002C3E2F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организацией библиотечного обсл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живания населения, комплектование и обеспечение с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хранности библиотечных фондов библиотек (Межбюдже</w:t>
            </w:r>
            <w:r w:rsidRPr="002C3E2F">
              <w:rPr>
                <w:color w:val="000000"/>
                <w:sz w:val="18"/>
                <w:szCs w:val="18"/>
              </w:rPr>
              <w:t>т</w:t>
            </w:r>
            <w:r w:rsidRPr="002C3E2F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2C3E2F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Возмещение расходов по членским взносам в общеросси</w:t>
            </w:r>
            <w:r w:rsidRPr="002C3E2F">
              <w:rPr>
                <w:color w:val="000000"/>
                <w:sz w:val="18"/>
                <w:szCs w:val="18"/>
              </w:rPr>
              <w:t>й</w:t>
            </w:r>
            <w:r w:rsidRPr="002C3E2F">
              <w:rPr>
                <w:color w:val="000000"/>
                <w:sz w:val="18"/>
                <w:szCs w:val="18"/>
              </w:rPr>
              <w:t>ские и региональные объединения муниципальных образ</w:t>
            </w:r>
            <w:r w:rsidRPr="002C3E2F">
              <w:rPr>
                <w:color w:val="000000"/>
                <w:sz w:val="18"/>
                <w:szCs w:val="18"/>
              </w:rPr>
              <w:t>о</w:t>
            </w:r>
            <w:r w:rsidRPr="002C3E2F">
              <w:rPr>
                <w:color w:val="000000"/>
                <w:sz w:val="18"/>
                <w:szCs w:val="18"/>
              </w:rPr>
              <w:t>ваний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2C3E2F" w:rsidTr="00F7166A">
        <w:trPr>
          <w:trHeight w:val="8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</w:t>
            </w:r>
            <w:r w:rsidRPr="002C3E2F">
              <w:rPr>
                <w:color w:val="000000"/>
                <w:sz w:val="18"/>
                <w:szCs w:val="18"/>
              </w:rPr>
              <w:t>у</w:t>
            </w:r>
            <w:r w:rsidRPr="002C3E2F">
              <w:rPr>
                <w:color w:val="000000"/>
                <w:sz w:val="18"/>
                <w:szCs w:val="18"/>
              </w:rPr>
              <w:t>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2C3E2F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Резервный фонд местных администраций (Иные бюдже</w:t>
            </w:r>
            <w:r w:rsidRPr="002C3E2F">
              <w:rPr>
                <w:color w:val="000000"/>
                <w:sz w:val="18"/>
                <w:szCs w:val="18"/>
              </w:rPr>
              <w:t>т</w:t>
            </w:r>
            <w:r w:rsidRPr="002C3E2F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2C3E2F" w:rsidTr="00F7166A">
        <w:trPr>
          <w:trHeight w:val="9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C3E2F">
              <w:rPr>
                <w:color w:val="000000"/>
                <w:sz w:val="18"/>
                <w:szCs w:val="18"/>
              </w:rPr>
              <w:t>Предоставление жилых помещений детям – сиротам и д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2C3E2F">
              <w:rPr>
                <w:color w:val="000000"/>
                <w:sz w:val="18"/>
                <w:szCs w:val="18"/>
              </w:rPr>
              <w:t>р</w:t>
            </w:r>
            <w:r w:rsidRPr="002C3E2F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2C3E2F" w:rsidTr="00F7166A">
        <w:trPr>
          <w:trHeight w:val="8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Государственная поддержка отрасли культуры  (Реализ</w:t>
            </w:r>
            <w:r w:rsidRPr="002C3E2F">
              <w:rPr>
                <w:color w:val="000000"/>
                <w:sz w:val="18"/>
                <w:szCs w:val="18"/>
              </w:rPr>
              <w:t>а</w:t>
            </w:r>
            <w:r w:rsidRPr="002C3E2F">
              <w:rPr>
                <w:color w:val="000000"/>
                <w:sz w:val="18"/>
                <w:szCs w:val="18"/>
              </w:rPr>
              <w:t>ция мероприятий по модернизации библиотек в части ко</w:t>
            </w:r>
            <w:r w:rsidRPr="002C3E2F">
              <w:rPr>
                <w:color w:val="000000"/>
                <w:sz w:val="18"/>
                <w:szCs w:val="18"/>
              </w:rPr>
              <w:t>м</w:t>
            </w:r>
            <w:r w:rsidRPr="002C3E2F">
              <w:rPr>
                <w:color w:val="000000"/>
                <w:sz w:val="18"/>
                <w:szCs w:val="18"/>
              </w:rPr>
              <w:t>плектования книжных фондов библиотек муниципальных образований) (Закупка товаров, работ и услуг для обесп</w:t>
            </w:r>
            <w:r w:rsidRPr="002C3E2F">
              <w:rPr>
                <w:color w:val="000000"/>
                <w:sz w:val="18"/>
                <w:szCs w:val="18"/>
              </w:rPr>
              <w:t>е</w:t>
            </w:r>
            <w:r w:rsidRPr="002C3E2F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2C3E2F" w:rsidTr="00F7166A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Реализация полномочий Российской Федерации по с</w:t>
            </w:r>
            <w:r w:rsidRPr="002C3E2F">
              <w:rPr>
                <w:b/>
                <w:bCs/>
                <w:sz w:val="18"/>
                <w:szCs w:val="18"/>
              </w:rPr>
              <w:t>о</w:t>
            </w:r>
            <w:r w:rsidRPr="002C3E2F">
              <w:rPr>
                <w:b/>
                <w:bCs/>
                <w:sz w:val="18"/>
                <w:szCs w:val="18"/>
              </w:rPr>
              <w:t>ставлению (изменению) списков кандидатов в прися</w:t>
            </w:r>
            <w:r w:rsidRPr="002C3E2F">
              <w:rPr>
                <w:b/>
                <w:bCs/>
                <w:sz w:val="18"/>
                <w:szCs w:val="18"/>
              </w:rPr>
              <w:t>ж</w:t>
            </w:r>
            <w:r w:rsidRPr="002C3E2F">
              <w:rPr>
                <w:b/>
                <w:bCs/>
                <w:sz w:val="18"/>
                <w:szCs w:val="1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2C3E2F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2C3E2F" w:rsidTr="002C3E2F">
        <w:trPr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2C3E2F" w:rsidTr="00F7166A">
        <w:trPr>
          <w:trHeight w:val="7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</w:t>
            </w:r>
            <w:r w:rsidRPr="002C3E2F">
              <w:rPr>
                <w:color w:val="000000"/>
                <w:sz w:val="18"/>
                <w:szCs w:val="18"/>
              </w:rPr>
              <w:t>п</w:t>
            </w:r>
            <w:r w:rsidRPr="002C3E2F">
              <w:rPr>
                <w:color w:val="000000"/>
                <w:sz w:val="18"/>
                <w:szCs w:val="18"/>
              </w:rPr>
              <w:t>ка товаров, работ и услуг для обеспечения государстве</w:t>
            </w:r>
            <w:r w:rsidRPr="002C3E2F">
              <w:rPr>
                <w:color w:val="000000"/>
                <w:sz w:val="18"/>
                <w:szCs w:val="18"/>
              </w:rPr>
              <w:t>н</w:t>
            </w:r>
            <w:r w:rsidRPr="002C3E2F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2C3E2F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2C3E2F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3E63DE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2C3E2F" w:rsidRDefault="00B651E2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360643732,38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2C3E2F" w:rsidRDefault="00B651E2" w:rsidP="002C3E2F">
            <w:pPr>
              <w:spacing w:line="18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3E2F"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704EDB" w:rsidRPr="002C3E2F" w:rsidRDefault="00704EDB" w:rsidP="002C3E2F">
      <w:pPr>
        <w:autoSpaceDE w:val="0"/>
        <w:autoSpaceDN w:val="0"/>
        <w:adjustRightInd w:val="0"/>
        <w:spacing w:line="180" w:lineRule="atLeast"/>
        <w:ind w:firstLine="709"/>
        <w:jc w:val="both"/>
        <w:rPr>
          <w:sz w:val="18"/>
          <w:szCs w:val="18"/>
        </w:rPr>
      </w:pPr>
    </w:p>
    <w:p w:rsidR="00354909" w:rsidRPr="00354909" w:rsidRDefault="001A62C5" w:rsidP="00354909">
      <w:pPr>
        <w:jc w:val="both"/>
        <w:rPr>
          <w:b/>
        </w:rPr>
      </w:pPr>
      <w:r>
        <w:rPr>
          <w:b/>
        </w:rPr>
        <w:t>10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1A6EFB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A6EFB">
        <w:rPr>
          <w:b/>
          <w:sz w:val="18"/>
          <w:szCs w:val="18"/>
        </w:rPr>
        <w:t>Ведомственная структура расходов бюджета Палехского  муниципального района на 202</w:t>
      </w:r>
      <w:r w:rsidR="006E3A26" w:rsidRPr="001A6EFB">
        <w:rPr>
          <w:b/>
          <w:sz w:val="18"/>
          <w:szCs w:val="18"/>
        </w:rPr>
        <w:t>3</w:t>
      </w:r>
      <w:r w:rsidRPr="001A6EFB">
        <w:rPr>
          <w:b/>
          <w:sz w:val="18"/>
          <w:szCs w:val="18"/>
        </w:rPr>
        <w:t xml:space="preserve"> год </w:t>
      </w:r>
    </w:p>
    <w:p w:rsidR="007508F1" w:rsidRPr="001A6EFB" w:rsidRDefault="007508F1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4218"/>
        <w:gridCol w:w="851"/>
        <w:gridCol w:w="710"/>
        <w:gridCol w:w="706"/>
        <w:gridCol w:w="1278"/>
        <w:gridCol w:w="566"/>
        <w:gridCol w:w="1561"/>
      </w:tblGrid>
      <w:tr w:rsidR="00A51044" w:rsidRPr="001A6EFB" w:rsidTr="00DF233C">
        <w:trPr>
          <w:trHeight w:val="102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Код главн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поряд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ра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Целевая ст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Вид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2023 год      Сумма (рублей)</w:t>
            </w:r>
          </w:p>
        </w:tc>
      </w:tr>
      <w:tr w:rsidR="00A51044" w:rsidRPr="001A6EFB" w:rsidTr="00DF233C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5939790,00</w:t>
            </w:r>
          </w:p>
        </w:tc>
      </w:tr>
      <w:tr w:rsidR="00A51044" w:rsidRPr="001A6EFB" w:rsidTr="00DF233C">
        <w:trPr>
          <w:trHeight w:val="117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бюджетными фондами)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A51044" w:rsidRPr="001A6EFB" w:rsidTr="00DF233C">
        <w:trPr>
          <w:trHeight w:val="71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 xml:space="preserve">управления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255100,00</w:t>
            </w:r>
          </w:p>
        </w:tc>
      </w:tr>
      <w:tr w:rsidR="00A51044" w:rsidRPr="001A6EFB" w:rsidTr="00DF233C">
        <w:trPr>
          <w:trHeight w:val="3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241300</w:t>
            </w:r>
            <w:r w:rsidR="00A51044" w:rsidRPr="001A6EF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51044" w:rsidRPr="001A6EFB" w:rsidTr="00DF233C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8B0312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319680842,82</w:t>
            </w:r>
          </w:p>
        </w:tc>
      </w:tr>
      <w:tr w:rsidR="00A51044" w:rsidRPr="001A6EFB" w:rsidTr="00DF233C">
        <w:trPr>
          <w:trHeight w:val="115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Глава Палехского муниципального района (Расх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выплаты персоналу в целях обеспечения выполнения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внебю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A51044" w:rsidRPr="001A6EFB" w:rsidTr="00DF233C">
        <w:trPr>
          <w:trHeight w:val="153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шеннолетних и защите их прав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A51044" w:rsidRPr="001A6EFB" w:rsidTr="00DF233C">
        <w:trPr>
          <w:trHeight w:val="95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A51044" w:rsidRPr="001A6EFB" w:rsidTr="00DF233C">
        <w:trPr>
          <w:trHeight w:val="117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20316410,00</w:t>
            </w:r>
          </w:p>
        </w:tc>
      </w:tr>
      <w:tr w:rsidR="00A5104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686520,00</w:t>
            </w:r>
          </w:p>
        </w:tc>
      </w:tr>
      <w:tr w:rsidR="00A51044" w:rsidRPr="001A6EFB" w:rsidTr="00DF233C">
        <w:trPr>
          <w:trHeight w:val="105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Оснащение лицензионным программным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чением органов местного самоуправления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A51044" w:rsidRPr="001A6EFB" w:rsidTr="00DF233C">
        <w:trPr>
          <w:trHeight w:val="9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1A6EFB" w:rsidTr="00DF233C">
        <w:trPr>
          <w:trHeight w:val="75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 государственных (муниципальных) нужд)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DF233C">
        <w:trPr>
          <w:trHeight w:val="92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в сфере административных правонаруш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A51044" w:rsidRPr="001A6EFB" w:rsidTr="00DF233C">
        <w:trPr>
          <w:trHeight w:val="76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(Заку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170612,09</w:t>
            </w:r>
          </w:p>
        </w:tc>
      </w:tr>
      <w:tr w:rsidR="00A51044" w:rsidRPr="001A6EFB" w:rsidTr="00DF233C">
        <w:trPr>
          <w:trHeight w:val="58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156228,25</w:t>
            </w:r>
          </w:p>
        </w:tc>
      </w:tr>
      <w:tr w:rsidR="00A51044" w:rsidRPr="001A6EFB" w:rsidTr="00DF233C">
        <w:trPr>
          <w:trHeight w:val="5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оценки имущества Палехского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ципального района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DF233C">
        <w:trPr>
          <w:trHeight w:val="70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 Палехского муниципального района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1472612,97</w:t>
            </w:r>
          </w:p>
        </w:tc>
      </w:tr>
      <w:tr w:rsidR="00A51044" w:rsidRPr="001A6EFB" w:rsidTr="00DF233C">
        <w:trPr>
          <w:trHeight w:val="9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внесения изменений в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1788666,69</w:t>
            </w:r>
          </w:p>
        </w:tc>
      </w:tr>
      <w:tr w:rsidR="00A51044" w:rsidRPr="001A6EFB" w:rsidTr="00DF233C">
        <w:trPr>
          <w:trHeight w:val="15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A51044" w:rsidRPr="001A6EFB" w:rsidTr="00DF233C">
        <w:trPr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5631306,30</w:t>
            </w:r>
          </w:p>
        </w:tc>
      </w:tr>
      <w:tr w:rsidR="00A51044" w:rsidRPr="001A6EFB" w:rsidTr="00DF233C">
        <w:trPr>
          <w:trHeight w:val="7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117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муниципального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жетного учреждения «Многофункциональный центр» предоставления государственных и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услуг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51044" w:rsidRPr="001A6EFB" w:rsidTr="00DF233C">
        <w:trPr>
          <w:trHeight w:val="119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услуг (Предоставление субсидий бюджетным, автономным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1140282910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1115821,00</w:t>
            </w:r>
          </w:p>
        </w:tc>
      </w:tr>
      <w:tr w:rsidR="00A51044" w:rsidRPr="001A6EFB" w:rsidTr="00487BD4">
        <w:trPr>
          <w:trHeight w:val="72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по членским взносам в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щероссийские и региональные объединения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образований (Иные бюджетные асси</w:t>
            </w:r>
            <w:r w:rsidRPr="001A6EFB">
              <w:rPr>
                <w:color w:val="000000"/>
                <w:sz w:val="18"/>
                <w:szCs w:val="18"/>
              </w:rPr>
              <w:t>г</w:t>
            </w:r>
            <w:r w:rsidRPr="001A6EF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1A6EFB" w:rsidTr="00DF233C">
        <w:trPr>
          <w:trHeight w:val="923"/>
        </w:trPr>
        <w:tc>
          <w:tcPr>
            <w:tcW w:w="2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и проведение мероприятий,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государственными праздниками, юбилейн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и памятными датами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32000,00</w:t>
            </w:r>
          </w:p>
        </w:tc>
      </w:tr>
      <w:tr w:rsidR="00A51044" w:rsidRPr="001A6EFB" w:rsidTr="00DF233C">
        <w:trPr>
          <w:trHeight w:val="6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 xml:space="preserve"> По судебному решению взыскание понесенных судебных расходов (Иные бюджетные ассигнов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3190090040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88000,01</w:t>
            </w:r>
          </w:p>
        </w:tc>
      </w:tr>
      <w:tr w:rsidR="00A51044" w:rsidRPr="001A6EFB" w:rsidTr="00DF233C">
        <w:trPr>
          <w:trHeight w:val="93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A51044" w:rsidRPr="001A6EFB" w:rsidTr="00DF233C">
        <w:trPr>
          <w:trHeight w:val="72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Выполнение комплекса противопожарных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(устройство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51044" w:rsidRPr="001A6EFB" w:rsidTr="00DF233C">
        <w:trPr>
          <w:trHeight w:val="83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Изготовление и распространение буклетов, бр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шюр, памяток и листовок, плакатов и баннеров по профилактике терроризма и экстремизма  (Закупка товаров, работ и услуг для 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ственных (муниципальных)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DF233C">
        <w:trPr>
          <w:trHeight w:val="96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роризма и экстремизма 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A51044" w:rsidRPr="001A6EFB" w:rsidTr="00DF233C">
        <w:trPr>
          <w:trHeight w:val="71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пользуемых земель из состава земель сельскох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зяйственного назначения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0810310540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A51044" w:rsidRPr="001A6EFB" w:rsidTr="00DF233C">
        <w:trPr>
          <w:trHeight w:val="78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межевания земельных учас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ков и проведение кадастровых работ (Закупка 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08103L5990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377088,83</w:t>
            </w:r>
          </w:p>
        </w:tc>
      </w:tr>
      <w:tr w:rsidR="00A51044" w:rsidRPr="001A6EFB" w:rsidTr="00DF233C">
        <w:trPr>
          <w:trHeight w:val="9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пользуемых земель из состава земель сельскох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зяйственного назначения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08103S7000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108150,00</w:t>
            </w:r>
          </w:p>
        </w:tc>
      </w:tr>
      <w:tr w:rsidR="00A51044" w:rsidRPr="001A6EFB" w:rsidTr="00DF233C">
        <w:trPr>
          <w:trHeight w:val="141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 xml:space="preserve">номочий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 области обращения с животными в 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организации мероприятий при осуществлении деятельности по обращению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 животными без вл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дельцев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A51044" w:rsidRPr="001A6EFB" w:rsidTr="00DF233C">
        <w:trPr>
          <w:trHeight w:val="198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по организации проведения на территории Ивановской области мероприятий по предупр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ждению и ликвидации болезней животных, их 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чению, защите населения от болезней, общих для человека и животных, в части организации пров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дения мероприятий по содержанию сибиреязве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скотомогильников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A51044" w:rsidRPr="001A6EFB" w:rsidTr="0093626F">
        <w:trPr>
          <w:trHeight w:val="78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Строительство очистных сооружений канализации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51044" w:rsidRPr="001A6EFB" w:rsidTr="00DF233C">
        <w:trPr>
          <w:trHeight w:val="70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канализации в п. Палех Палехского района Ивановской области (Капитальные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EFB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1853154,03</w:t>
            </w:r>
          </w:p>
        </w:tc>
      </w:tr>
      <w:tr w:rsidR="00A51044" w:rsidRPr="001A6EFB" w:rsidTr="00DF233C">
        <w:trPr>
          <w:trHeight w:val="115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51044" w:rsidRPr="001A6EFB" w:rsidTr="00DF233C">
        <w:trPr>
          <w:trHeight w:val="13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lastRenderedPageBreak/>
              <w:t>Содержание автомобильных дорог общего польз</w:t>
            </w:r>
            <w:r w:rsidRPr="001A6EFB">
              <w:rPr>
                <w:sz w:val="18"/>
                <w:szCs w:val="18"/>
              </w:rPr>
              <w:t>о</w:t>
            </w:r>
            <w:r w:rsidRPr="001A6EFB">
              <w:rPr>
                <w:sz w:val="18"/>
                <w:szCs w:val="18"/>
              </w:rPr>
              <w:t>вания местного значения вне границ населенных пунктов в границах муниципального района и в границах населенных пунктов сельских поселений, входящих в состав муниципального района (Заку</w:t>
            </w:r>
            <w:r w:rsidRPr="001A6EFB">
              <w:rPr>
                <w:sz w:val="18"/>
                <w:szCs w:val="18"/>
              </w:rPr>
              <w:t>п</w:t>
            </w:r>
            <w:r w:rsidRPr="001A6EFB">
              <w:rPr>
                <w:sz w:val="18"/>
                <w:szCs w:val="18"/>
              </w:rPr>
              <w:t>ка товаров, работ и услуг для обеспечения госуда</w:t>
            </w:r>
            <w:r w:rsidRPr="001A6EFB">
              <w:rPr>
                <w:sz w:val="18"/>
                <w:szCs w:val="18"/>
              </w:rPr>
              <w:t>р</w:t>
            </w:r>
            <w:r w:rsidRPr="001A6EFB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3626F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99993,48</w:t>
            </w:r>
          </w:p>
        </w:tc>
      </w:tr>
      <w:tr w:rsidR="00A51044" w:rsidRPr="001A6EFB" w:rsidTr="00DF233C">
        <w:trPr>
          <w:trHeight w:val="156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дорог местного значения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7436003,12</w:t>
            </w:r>
          </w:p>
        </w:tc>
      </w:tr>
      <w:tr w:rsidR="00A51044" w:rsidRPr="001A6EFB" w:rsidTr="00DF233C">
        <w:trPr>
          <w:trHeight w:val="64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работ по составлению технических планов на дороги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61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строительного контроля по ремо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ту дорог (Закупка товаров, работ и услуг для 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142505,00</w:t>
            </w:r>
          </w:p>
        </w:tc>
      </w:tr>
      <w:tr w:rsidR="00A51044" w:rsidRPr="001A6EFB" w:rsidTr="00487BD4">
        <w:trPr>
          <w:trHeight w:val="50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подъезда к ФАП д. Лужки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 xml:space="preserve">ского муниципального района Ивановской области (Закупка товаров, работ и услуг для  обеспечения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78675,14</w:t>
            </w:r>
          </w:p>
        </w:tc>
      </w:tr>
      <w:tr w:rsidR="00A51044" w:rsidRPr="001A6EFB" w:rsidTr="00DF233C">
        <w:trPr>
          <w:trHeight w:val="92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автомобильной дороги  Пеньк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Юркино Палехского муниципального района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(Закупка товаров, работ и услуг для 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A51044" w:rsidRPr="001A6EFB" w:rsidTr="00DF233C">
        <w:trPr>
          <w:trHeight w:val="87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A51044" w:rsidRPr="001A6EFB" w:rsidTr="00DF233C">
        <w:trPr>
          <w:trHeight w:val="200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дорожных фондов (Текущий ремонт автомобильной дороги Пеньки-Юркино Палехск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муниципального района Ивановской области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(Закупка товаров, работ и услуг для  обеспечения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A51044" w:rsidRPr="001A6EFB" w:rsidTr="00DF233C">
        <w:trPr>
          <w:trHeight w:val="21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 дорожных фондов   (Текущий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области)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ударственных (муниципальных) нужд) 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A51044" w:rsidRPr="001A6EFB" w:rsidTr="00DF233C">
        <w:trPr>
          <w:trHeight w:val="212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дорожных фондов (Текущий ремонт подъезда к ФАП д. Лужки Палехского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Ивановской области) (Закупка товаров, работ и услуг для 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ственных (муниципальных) нужд)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A51044" w:rsidRPr="001A6EFB" w:rsidTr="00DF233C">
        <w:trPr>
          <w:trHeight w:val="7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землеустроительных работ по опис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A51044" w:rsidRPr="001A6EFB" w:rsidTr="00DF233C">
        <w:trPr>
          <w:trHeight w:val="65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53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Комплексные кадастровые работы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A62EF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69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проекта планировки и проекта межев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территории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DF233C">
        <w:trPr>
          <w:trHeight w:val="38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A51044" w:rsidRPr="001A6EFB" w:rsidTr="00DF233C">
        <w:trPr>
          <w:trHeight w:val="46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Содержание и ремонт муниципального жилья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51044" w:rsidRPr="001A6EFB" w:rsidTr="00DF233C">
        <w:trPr>
          <w:trHeight w:val="13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бюджета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на осуществление части полномочий в соотве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ствии с заключенными соглашениями по решению вопросов местного значения, связанных с содерж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нием и ремонтом муниципального жилья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A51044" w:rsidRPr="001A6EFB" w:rsidTr="00DF233C">
        <w:trPr>
          <w:trHeight w:val="111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проектной документации на объект: Строительство газораспределительной сети и газ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ласть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(муниципальной) со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A51044" w:rsidRPr="001A6EFB" w:rsidTr="00DF233C">
        <w:trPr>
          <w:trHeight w:val="84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газораспределительной сети и газ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ласть, 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A51044" w:rsidRPr="001A6EFB" w:rsidTr="00DF233C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документ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и газификация населенных пунктов, объектов социальной инфраструктуры Ивановской области  (Капитальные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(муниципальной) собственности)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A51044" w:rsidRPr="001A6EFB" w:rsidTr="00DF233C">
        <w:trPr>
          <w:trHeight w:val="943"/>
        </w:trPr>
        <w:tc>
          <w:tcPr>
            <w:tcW w:w="2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части переданных полномочий из бюджета Палехского городского поселения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в границах поселений вод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снабжения населения, водоотведения ((Иные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 xml:space="preserve">жетные ассигнования) 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A703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224800,00</w:t>
            </w:r>
          </w:p>
        </w:tc>
      </w:tr>
      <w:tr w:rsidR="00A51044" w:rsidRPr="001A6EFB" w:rsidTr="00DF233C">
        <w:trPr>
          <w:trHeight w:val="4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, газо-, и водоснабжения населения, водоотвед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1692765,00</w:t>
            </w:r>
          </w:p>
        </w:tc>
      </w:tr>
      <w:tr w:rsidR="00BB092B" w:rsidRPr="001A6EFB" w:rsidTr="006A7034">
        <w:trPr>
          <w:trHeight w:val="4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Выполнение работ по организации в границах п</w:t>
            </w:r>
            <w:r w:rsidRPr="00BB092B">
              <w:rPr>
                <w:sz w:val="18"/>
                <w:szCs w:val="18"/>
              </w:rPr>
              <w:t>о</w:t>
            </w:r>
            <w:r w:rsidRPr="00BB092B">
              <w:rPr>
                <w:sz w:val="18"/>
                <w:szCs w:val="18"/>
              </w:rPr>
              <w:t>селения электр</w:t>
            </w:r>
            <w:proofErr w:type="gramStart"/>
            <w:r w:rsidRPr="00BB092B">
              <w:rPr>
                <w:sz w:val="18"/>
                <w:szCs w:val="18"/>
              </w:rPr>
              <w:t>о-</w:t>
            </w:r>
            <w:proofErr w:type="gramEnd"/>
            <w:r w:rsidRPr="00BB092B">
              <w:rPr>
                <w:sz w:val="18"/>
                <w:szCs w:val="18"/>
              </w:rPr>
              <w:t>,тепло-,газо-, и водоснабжения населения, водоотведения (Иные бюджетные а</w:t>
            </w:r>
            <w:r w:rsidRPr="00BB092B">
              <w:rPr>
                <w:sz w:val="18"/>
                <w:szCs w:val="18"/>
              </w:rPr>
              <w:t>с</w:t>
            </w:r>
            <w:r w:rsidRPr="00BB092B">
              <w:rPr>
                <w:sz w:val="18"/>
                <w:szCs w:val="18"/>
              </w:rPr>
              <w:t xml:space="preserve">сигнования)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0340310330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347950,00</w:t>
            </w:r>
          </w:p>
        </w:tc>
      </w:tr>
      <w:tr w:rsidR="00A51044" w:rsidRPr="001A6EFB" w:rsidTr="00DF233C">
        <w:trPr>
          <w:trHeight w:val="1252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Актуализация схем теплоснабжения, водоснабж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и водоотведения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программы комплексного развития систем коммунальной инфраструктуры Палехского городского поселения Палехского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314305,78</w:t>
            </w:r>
          </w:p>
        </w:tc>
      </w:tr>
      <w:tr w:rsidR="00A51044" w:rsidRPr="001A6EFB" w:rsidTr="00DF233C">
        <w:trPr>
          <w:trHeight w:val="61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Капитальный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реионт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водопровода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района Ивановской области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A51044" w:rsidRPr="001A6EFB" w:rsidTr="00DF233C">
        <w:trPr>
          <w:trHeight w:val="7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скв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жены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Палехском районе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A51044" w:rsidRPr="001A6EFB" w:rsidTr="00DF233C">
        <w:trPr>
          <w:trHeight w:val="100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документ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объектов социальной и инженерной инфр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структуры населенных пунктов, расположенных в сельской местности (Капитальные вложения в об</w:t>
            </w:r>
            <w:r w:rsidRPr="001A6EFB">
              <w:rPr>
                <w:color w:val="000000"/>
                <w:sz w:val="18"/>
                <w:szCs w:val="18"/>
              </w:rPr>
              <w:t>ъ</w:t>
            </w:r>
            <w:r w:rsidRPr="001A6EFB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08702S3160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A703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1901143,02</w:t>
            </w:r>
          </w:p>
        </w:tc>
      </w:tr>
      <w:tr w:rsidR="00A51044" w:rsidRPr="001A6EFB" w:rsidTr="00DF233C">
        <w:trPr>
          <w:trHeight w:val="8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Строительство газораспределительной сети и газ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sz w:val="18"/>
                <w:szCs w:val="18"/>
              </w:rPr>
              <w:t>б</w:t>
            </w:r>
            <w:r w:rsidRPr="001A6EFB">
              <w:rPr>
                <w:sz w:val="18"/>
                <w:szCs w:val="18"/>
              </w:rPr>
              <w:t xml:space="preserve">ласть,  Палехский район, д. </w:t>
            </w:r>
            <w:proofErr w:type="spellStart"/>
            <w:r w:rsidRPr="001A6EFB">
              <w:rPr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пальной) собственности)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A51044" w:rsidRPr="001A6EFB" w:rsidTr="00DF233C">
        <w:trPr>
          <w:trHeight w:val="93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полномочий, переда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из бюджета городского поселения бюджету Палехского муниципального района в области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в границах Палехского городского пос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ления теплоснабжения (Иные бюджетные ассигн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A51044" w:rsidRPr="001A6EFB" w:rsidTr="00DF233C">
        <w:trPr>
          <w:trHeight w:val="38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A703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3521000,00</w:t>
            </w:r>
          </w:p>
        </w:tc>
      </w:tr>
      <w:tr w:rsidR="0076469C" w:rsidRPr="001A6EFB" w:rsidTr="00DF233C">
        <w:trPr>
          <w:trHeight w:val="127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469C" w:rsidRPr="0076469C" w:rsidRDefault="0076469C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>стем коммунальной инфраструктуры за счет средств, поступивших от публично-правовой ко</w:t>
            </w:r>
            <w:r w:rsidRPr="0076469C">
              <w:rPr>
                <w:sz w:val="18"/>
                <w:szCs w:val="18"/>
              </w:rPr>
              <w:t>м</w:t>
            </w:r>
            <w:r w:rsidRPr="0076469C">
              <w:rPr>
                <w:sz w:val="18"/>
                <w:szCs w:val="18"/>
              </w:rPr>
              <w:t>пании «Фонд развития территорий» (Капитальные вложения в объекты государственной (муниц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15401S9505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169 500 000,00</w:t>
            </w:r>
          </w:p>
        </w:tc>
      </w:tr>
      <w:tr w:rsidR="0076469C" w:rsidRPr="001A6EFB" w:rsidTr="00DF233C">
        <w:trPr>
          <w:trHeight w:val="108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469C" w:rsidRPr="0076469C" w:rsidRDefault="0076469C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>стем коммунальной инфраструктуры за счет средств областного бюджета (Капитальные влож</w:t>
            </w:r>
            <w:r w:rsidRPr="0076469C">
              <w:rPr>
                <w:sz w:val="18"/>
                <w:szCs w:val="18"/>
              </w:rPr>
              <w:t>е</w:t>
            </w:r>
            <w:r w:rsidRPr="0076469C">
              <w:rPr>
                <w:sz w:val="18"/>
                <w:szCs w:val="18"/>
              </w:rPr>
              <w:t xml:space="preserve">ния в объекты государственной (муниципальной)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15401S9605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C" w:rsidRPr="0076469C" w:rsidRDefault="0076469C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61 392 189,47</w:t>
            </w:r>
          </w:p>
        </w:tc>
      </w:tr>
      <w:tr w:rsidR="00A51044" w:rsidRPr="001A6EFB" w:rsidTr="00DF233C">
        <w:trPr>
          <w:trHeight w:val="127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бюджета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на осуществление  части полномочий в соо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ветствии  с заключенными соглашениями по реш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нию вопросов местного значения связанных с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ганизацией ритуальных услуг и содержание мест захоронения (Межбюджетные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BB092B" w:rsidRPr="001A6EFB" w:rsidTr="006A7034">
        <w:trPr>
          <w:trHeight w:val="8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proofErr w:type="gramStart"/>
            <w:r w:rsidRPr="00BB092B">
              <w:rPr>
                <w:sz w:val="18"/>
                <w:szCs w:val="18"/>
              </w:rPr>
              <w:t>Проведение работ по ликвидации несанкционир</w:t>
            </w:r>
            <w:r w:rsidRPr="00BB092B">
              <w:rPr>
                <w:sz w:val="18"/>
                <w:szCs w:val="18"/>
              </w:rPr>
              <w:t>о</w:t>
            </w:r>
            <w:r w:rsidRPr="00BB092B">
              <w:rPr>
                <w:sz w:val="18"/>
                <w:szCs w:val="18"/>
              </w:rPr>
              <w:t>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1510110350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71266,65</w:t>
            </w:r>
          </w:p>
        </w:tc>
      </w:tr>
      <w:tr w:rsidR="00A51044" w:rsidRPr="001A6EFB" w:rsidTr="00DF233C">
        <w:trPr>
          <w:trHeight w:val="14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района, дополнительного профессионал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образования муниципальных служащих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37100,00</w:t>
            </w:r>
          </w:p>
        </w:tc>
      </w:tr>
      <w:tr w:rsidR="00A51044" w:rsidRPr="001A6EFB" w:rsidTr="00DF233C">
        <w:trPr>
          <w:trHeight w:val="63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A51044" w:rsidRPr="001A6EFB" w:rsidTr="00DF233C">
        <w:trPr>
          <w:trHeight w:val="5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1675100,00</w:t>
            </w:r>
          </w:p>
        </w:tc>
      </w:tr>
      <w:tr w:rsidR="00A51044" w:rsidRPr="001A6EFB" w:rsidTr="00DF233C">
        <w:trPr>
          <w:trHeight w:val="56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социальных выплат молодым 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мьям на приобретение (строительство) жилого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A51044" w:rsidRPr="001A6EFB" w:rsidTr="00DF233C">
        <w:trPr>
          <w:trHeight w:val="123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ванному) (Социальные выплаты и иные выплаты населению)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98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жилых помещений детям – сир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там и детям, оставшимися без попечения родит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лей, лицам из их числа по договорам найма спец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ализированных жилых помещений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пальной собственности)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A51044" w:rsidRPr="001A6EFB" w:rsidTr="00487BD4">
        <w:trPr>
          <w:trHeight w:val="3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(оказание единовременной материальной помощи) (Социал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A51044" w:rsidRPr="001A6EFB" w:rsidTr="00DF233C">
        <w:trPr>
          <w:trHeight w:val="84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ципального района  (Социальное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E30B72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</w:t>
            </w:r>
            <w:r w:rsidR="00A51044" w:rsidRPr="001A6EFB">
              <w:rPr>
                <w:color w:val="000000"/>
                <w:sz w:val="18"/>
                <w:szCs w:val="18"/>
              </w:rPr>
              <w:t>0000,00</w:t>
            </w:r>
          </w:p>
        </w:tc>
      </w:tr>
      <w:tr w:rsidR="00A51044" w:rsidRPr="001A6EFB" w:rsidTr="00DF233C">
        <w:trPr>
          <w:trHeight w:val="52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155010033,24</w:t>
            </w:r>
          </w:p>
        </w:tc>
      </w:tr>
      <w:tr w:rsidR="00A51044" w:rsidRPr="001A6EFB" w:rsidTr="00487BD4">
        <w:trPr>
          <w:trHeight w:val="108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6147900,06</w:t>
            </w:r>
          </w:p>
        </w:tc>
      </w:tr>
      <w:tr w:rsidR="00A51044" w:rsidRPr="001A6EFB" w:rsidTr="00DF233C">
        <w:trPr>
          <w:trHeight w:val="62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Обеспечение дошкольного образования детей.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Присмотр и уход за детьми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24A10" w:rsidRDefault="00BB092B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9982104,7</w:t>
            </w:r>
            <w:r w:rsidR="00624A10" w:rsidRPr="00624A10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A51044" w:rsidRPr="001A6EFB" w:rsidTr="00DF233C">
        <w:trPr>
          <w:trHeight w:val="4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(Иные бюджетные 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A51044" w:rsidRPr="001A6EFB" w:rsidTr="00487BD4">
        <w:trPr>
          <w:trHeight w:val="200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A51044" w:rsidRPr="001A6EFB" w:rsidTr="00DF233C">
        <w:trPr>
          <w:trHeight w:val="274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 образования в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дошкольных 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зациях, включая расходы на оплату труда, 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A51044" w:rsidRPr="001A6EFB" w:rsidTr="00487BD4">
        <w:trPr>
          <w:trHeight w:val="198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 образования в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дошкольных 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зациях, включая расходы на оплату труда, 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A51044" w:rsidRPr="001A6EFB" w:rsidTr="00DF233C">
        <w:trPr>
          <w:trHeight w:val="42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Капитальный ремонт объектов дошкольного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рамках реализации социально значимого проекта "Создание безопасных условий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пребыв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дошкольных образовательных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организациях,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дошкольных группах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муниципальных</w:t>
            </w:r>
            <w:r w:rsidR="00E41BC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общеобр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зовательных организациях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A51044" w:rsidRPr="001A6EFB" w:rsidTr="00DF233C">
        <w:trPr>
          <w:trHeight w:val="129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безопа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ности дошкольных образовательных организаций в соответствии с требованиями технического регл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мента о требованиях пожарной безопасности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A51044" w:rsidRPr="001A6EFB" w:rsidTr="00DF233C">
        <w:trPr>
          <w:trHeight w:val="70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A51044" w:rsidRPr="001A6EFB" w:rsidTr="00DF233C">
        <w:trPr>
          <w:trHeight w:val="80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A51044" w:rsidRPr="001A6EFB" w:rsidTr="00DF233C">
        <w:trPr>
          <w:trHeight w:val="68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A51044" w:rsidRPr="001A6EFB" w:rsidTr="00DF233C">
        <w:trPr>
          <w:trHeight w:val="8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24A10" w:rsidRDefault="006570B9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421052,6</w:t>
            </w:r>
            <w:r w:rsidR="00624A10" w:rsidRPr="00624A10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A51044" w:rsidRPr="001A6EFB" w:rsidTr="00DF233C">
        <w:trPr>
          <w:trHeight w:val="137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 управления государственными внебюдже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2360576,23</w:t>
            </w:r>
          </w:p>
        </w:tc>
      </w:tr>
      <w:tr w:rsidR="00A51044" w:rsidRPr="001A6EFB" w:rsidTr="00DF233C">
        <w:trPr>
          <w:trHeight w:val="61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24A10" w:rsidRDefault="00601B35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24498340,1</w:t>
            </w:r>
            <w:r w:rsidR="00624A10" w:rsidRPr="00624A10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DF233C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A51044" w:rsidRPr="001A6EFB" w:rsidTr="00DF233C">
        <w:trPr>
          <w:trHeight w:val="269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Ежемесячное денежное вознаграждение за клас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ное руководство педагогическим работникам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и муниципальных общеобразовател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организаций (ежемесячное денежное возн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граждение за классное руководство педагогич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работникам муниципальных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организаций, реализующих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тельные программы начального общего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ния, образовательные программы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образования, образовательные программы сре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него общего образования)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 (муниципальными)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нами,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фонд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A51044" w:rsidRPr="001A6EFB" w:rsidTr="00487BD4">
        <w:trPr>
          <w:trHeight w:val="1207"/>
        </w:trPr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A51044" w:rsidRPr="001A6EFB" w:rsidTr="00DF233C">
        <w:trPr>
          <w:trHeight w:val="342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обеспечение дополнительного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включая расходы на оплату труда, приобр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тение учебников и учебных пособий, средств об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A51044" w:rsidRPr="001A6EFB" w:rsidTr="00487BD4">
        <w:trPr>
          <w:trHeight w:val="298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обеспечение дополнительного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включая расходы на оплату труда, приобр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тение учебников и учебных пособий, средств об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A51044" w:rsidRPr="001A6EFB" w:rsidTr="00487BD4">
        <w:trPr>
          <w:trHeight w:val="581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предоставлению бесплатного горячего питания обучающимся, получающим 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новное общее и среднее общее образование в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 образовательных организациях, из числа детей, пасынков и падчериц граждан, 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мающих участие (принимавших участие, в том числе погибших (умерших)) в специальной вое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операции, проводимой с 24 февраля 2022 года, из числа военнослужащих и сотрудников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ральных органов исполнительной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власти и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ральных государственных органов, в которых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деральным законом предусмотрена военная слу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ба, сотрудников органов внутренних дел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Федерации, граждан Российской Федерации, заключивших после 21 сентября 2022 года ко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тракт в соответствии с пунктом 7 статьи 38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рального закона от 28.03.1998 № 53-ФЗ «О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службе»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159952,32</w:t>
            </w:r>
          </w:p>
        </w:tc>
      </w:tr>
      <w:tr w:rsidR="00A51044" w:rsidRPr="001A6EFB" w:rsidTr="00DF233C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обеспечению деятел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ности советников директора по воспитанию и вз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имодействию с детскими общественными объед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нениями в общеобразовательных организациях (Проведение мероприятий по обеспечению де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тельности советников директора по воспитанию и взаимодействию с детскими общественными об</w:t>
            </w:r>
            <w:r w:rsidRPr="001A6EFB">
              <w:rPr>
                <w:color w:val="000000"/>
                <w:sz w:val="18"/>
                <w:szCs w:val="18"/>
              </w:rPr>
              <w:t>ъ</w:t>
            </w:r>
            <w:r w:rsidRPr="001A6EFB">
              <w:rPr>
                <w:color w:val="000000"/>
                <w:sz w:val="18"/>
                <w:szCs w:val="18"/>
              </w:rPr>
              <w:t>единениями в муниципальных общеобразовател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организациях)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A51044" w:rsidRPr="001A6EFB" w:rsidTr="00DF233C">
        <w:trPr>
          <w:trHeight w:val="98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безопа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ности общеобразовательных организациях в соо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ветствии с требованиями технического регламента о требованиях пожарной безопасности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A51044" w:rsidRPr="001A6EFB" w:rsidTr="00DF233C">
        <w:trPr>
          <w:trHeight w:val="63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A51044" w:rsidRPr="001A6EFB" w:rsidTr="00487BD4">
        <w:trPr>
          <w:trHeight w:val="74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01B35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599791,00</w:t>
            </w:r>
          </w:p>
        </w:tc>
      </w:tr>
      <w:tr w:rsidR="00A51044" w:rsidRPr="001A6EFB" w:rsidTr="00DF233C">
        <w:trPr>
          <w:trHeight w:val="14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бесплатного горячего питания обуч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ющихся, получающих начальное общее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в государственных и муниципальных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01801L3041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3508654,67</w:t>
            </w:r>
          </w:p>
        </w:tc>
      </w:tr>
      <w:tr w:rsidR="00A51044" w:rsidRPr="001A6EFB" w:rsidTr="00487BD4">
        <w:trPr>
          <w:trHeight w:val="721"/>
        </w:trPr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DF233C">
        <w:trPr>
          <w:trHeight w:val="91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A7B59" w:rsidRDefault="00A51044" w:rsidP="006570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473684,2</w:t>
            </w:r>
            <w:r w:rsidR="006570B9" w:rsidRPr="006A7B59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1044" w:rsidRPr="001A6EFB" w:rsidTr="00DF233C">
        <w:trPr>
          <w:trHeight w:val="60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 (Предоставление субсидий бюджетным, авт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A51044" w:rsidRPr="001A6EFB" w:rsidTr="00DF233C">
        <w:trPr>
          <w:trHeight w:val="83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персон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A51044" w:rsidRPr="001A6EFB" w:rsidTr="00DF233C">
        <w:trPr>
          <w:trHeight w:val="9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персон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фицированного финансирования дополнительного образования детей  (Иные бюджетные ассигнов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</w:t>
            </w:r>
            <w:r w:rsidR="00D47F8B" w:rsidRPr="001A6EFB">
              <w:rPr>
                <w:color w:val="000000"/>
                <w:sz w:val="18"/>
                <w:szCs w:val="18"/>
              </w:rPr>
              <w:t>51</w:t>
            </w:r>
            <w:r w:rsidRPr="001A6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A51044" w:rsidRPr="001A6EFB" w:rsidTr="00DF233C">
        <w:trPr>
          <w:trHeight w:val="14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гических работников иных муниципальных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A51044" w:rsidRPr="001A6EFB" w:rsidTr="00DF233C">
        <w:trPr>
          <w:trHeight w:val="166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2652AE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за счет средств бюджета муниципального района связанные с поэтапным доведением средней заработной платы педагогических работников иных муниципальных организаций дополнительн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A51044" w:rsidRPr="001A6EFB" w:rsidTr="00DF233C">
        <w:trPr>
          <w:trHeight w:val="78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на иные цели)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A51044" w:rsidRPr="001A6EFB" w:rsidTr="00DF233C">
        <w:trPr>
          <w:trHeight w:val="79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на укрепление материально-технической базы образовательных организаций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A51044" w:rsidRPr="001A6EFB" w:rsidTr="00DF233C">
        <w:trPr>
          <w:trHeight w:val="69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D34B6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79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ное время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 на иные цели)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A51044" w:rsidRPr="001A6EFB" w:rsidTr="00DF233C">
        <w:trPr>
          <w:trHeight w:val="74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по организации отдыха детей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в части организации двухразового питания в лагерях дневного пребывания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A51044" w:rsidRPr="001A6EFB" w:rsidTr="00DF233C">
        <w:trPr>
          <w:trHeight w:val="41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по организации двухразового питания в лагерях дневного пребывания детей – сирот и 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A51044" w:rsidRPr="001A6EFB" w:rsidTr="00DF233C">
        <w:trPr>
          <w:trHeight w:val="127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6266983,34</w:t>
            </w:r>
          </w:p>
        </w:tc>
      </w:tr>
      <w:tr w:rsidR="00A51044" w:rsidRPr="001A6EFB" w:rsidTr="00DF233C">
        <w:trPr>
          <w:trHeight w:val="77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1174950,00</w:t>
            </w:r>
          </w:p>
        </w:tc>
      </w:tr>
      <w:tr w:rsidR="00A51044" w:rsidRPr="001A6EFB" w:rsidTr="00DF233C">
        <w:trPr>
          <w:trHeight w:val="4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A51044" w:rsidRPr="001A6EFB" w:rsidTr="00DF233C">
        <w:trPr>
          <w:trHeight w:val="67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A51044" w:rsidRPr="001A6EFB" w:rsidTr="00DF233C">
        <w:trPr>
          <w:trHeight w:val="91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52000,00</w:t>
            </w:r>
          </w:p>
        </w:tc>
      </w:tr>
      <w:tr w:rsidR="00A51044" w:rsidRPr="001A6EFB" w:rsidTr="00DF233C">
        <w:trPr>
          <w:trHeight w:val="133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2961070,00</w:t>
            </w:r>
          </w:p>
        </w:tc>
      </w:tr>
      <w:tr w:rsidR="00A51044" w:rsidRPr="001A6EFB" w:rsidTr="00DF233C">
        <w:trPr>
          <w:trHeight w:val="7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138770,00</w:t>
            </w:r>
          </w:p>
        </w:tc>
      </w:tr>
      <w:tr w:rsidR="00A51044" w:rsidRPr="001A6EFB" w:rsidTr="00DF233C">
        <w:trPr>
          <w:trHeight w:val="15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выплате компенсации части родительской платы за присмотр и уход за детьми в образовательных организациях, реализующих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разовательную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613889,76</w:t>
            </w:r>
          </w:p>
        </w:tc>
      </w:tr>
      <w:tr w:rsidR="008B34EC" w:rsidRPr="001A6EFB" w:rsidTr="00DF233C">
        <w:trPr>
          <w:trHeight w:val="609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EC" w:rsidRPr="001A6EFB" w:rsidRDefault="008B34EC" w:rsidP="005D000B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ния, за детьми, пасынками и падчерицами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 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сийской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"О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озложенные на них задачи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период проведения специальной 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енной операции, а также граждан,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A6EF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C" w:rsidRPr="001A6EFB" w:rsidRDefault="008B34EC" w:rsidP="005D0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44897</w:t>
            </w: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487BD4">
        <w:trPr>
          <w:trHeight w:val="510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0E39A5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Возмещение расходов,</w:t>
            </w:r>
            <w:r w:rsidR="006570B9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связанных с умень</w:t>
            </w:r>
            <w:r w:rsidR="006570B9" w:rsidRPr="001A6EFB">
              <w:rPr>
                <w:color w:val="000000"/>
                <w:sz w:val="18"/>
                <w:szCs w:val="18"/>
              </w:rPr>
              <w:t>ш</w:t>
            </w:r>
            <w:r w:rsidRPr="001A6EFB">
              <w:rPr>
                <w:color w:val="000000"/>
                <w:sz w:val="18"/>
                <w:szCs w:val="18"/>
              </w:rPr>
              <w:t>ением размера родительской платы за присмотр и уход в муниципальных образовательных организациях, реализующих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ния, за детьми, пасынками и падчерицами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</w:t>
            </w:r>
            <w:r w:rsidR="006570B9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исполнительной власти и федеральных  государственных органов</w:t>
            </w:r>
            <w:r w:rsidR="000E39A5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сийской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"О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</w:t>
            </w:r>
            <w:r w:rsidR="008B34EC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озложенные на них задачи</w:t>
            </w:r>
            <w:r w:rsidR="008B34EC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период проведения специальной 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енной операции, а также граждан, призванных на военную службу по мобилизации в Вооруженные Силы Российской Федерации  (Социальное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полит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ки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16791092,66</w:t>
            </w:r>
          </w:p>
        </w:tc>
      </w:tr>
      <w:tr w:rsidR="00A51044" w:rsidRPr="001A6EFB" w:rsidTr="00DF233C">
        <w:trPr>
          <w:trHeight w:val="132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A51044" w:rsidRPr="001A6EFB" w:rsidTr="00DF233C">
        <w:trPr>
          <w:trHeight w:val="67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E6D3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3404486,00</w:t>
            </w:r>
          </w:p>
        </w:tc>
      </w:tr>
      <w:tr w:rsidR="00A51044" w:rsidRPr="001A6EFB" w:rsidTr="00DF233C">
        <w:trPr>
          <w:trHeight w:val="48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DF233C">
        <w:trPr>
          <w:trHeight w:val="212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гическим работникам муниципальных организаций дополнительного образования детей в сфере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и искусства до средней заработной платы учителей в Ивановской области (Расходы на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A51044" w:rsidRPr="001A6EFB" w:rsidTr="00DF233C">
        <w:trPr>
          <w:trHeight w:val="28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Расходы из бюджета муниципального района, св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занные с поэтапным доведением средней зарабо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ной платы педагогическим работникам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 организаций дополнительного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детей в сфере культуры и искусства до средней заработной платы учителей в Ивановской области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A51044" w:rsidRPr="001A6EFB" w:rsidTr="00DF233C">
        <w:trPr>
          <w:trHeight w:val="120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Проведение мероприятий по созданию системы межведомственного взаимодействия всех заинтер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сованных структур для обеспечения безопасности граждан на территории Палехского муниципальн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DF233C">
        <w:trPr>
          <w:trHeight w:val="83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ретение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A51044" w:rsidRPr="001A6EFB" w:rsidTr="00DF233C">
        <w:trPr>
          <w:trHeight w:val="209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молодежи, организация работы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волонтерского штаба  "Мы вместе", проведение районных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A7B59" w:rsidRDefault="00A51044" w:rsidP="005160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55888,</w:t>
            </w:r>
            <w:r w:rsidR="00516056" w:rsidRPr="006A7B59">
              <w:rPr>
                <w:b/>
                <w:color w:val="000000"/>
                <w:sz w:val="18"/>
                <w:szCs w:val="18"/>
              </w:rPr>
              <w:t>6</w:t>
            </w:r>
            <w:r w:rsidRPr="006A7B59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DF233C">
        <w:trPr>
          <w:trHeight w:val="141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молодежи, организация работы</w:t>
            </w:r>
            <w:r w:rsidR="00A63F92" w:rsidRPr="001A6EFB"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волонтерского штаба  "Мы вместе", проведение районных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(Закупка товаров, работ и услуг для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6A7B59" w:rsidRDefault="000E6D30" w:rsidP="006E17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974835,</w:t>
            </w:r>
            <w:r w:rsidR="006E1785" w:rsidRPr="006A7B59">
              <w:rPr>
                <w:b/>
                <w:color w:val="000000"/>
                <w:sz w:val="18"/>
                <w:szCs w:val="18"/>
              </w:rPr>
              <w:t>4</w:t>
            </w:r>
            <w:r w:rsidRPr="006A7B59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1044" w:rsidRPr="001A6EFB" w:rsidTr="00DF233C">
        <w:trPr>
          <w:trHeight w:val="184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сельских поселений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соглашениями по решению вопросов местного значения,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библиотечного обслуживания населения, комплектование и обеспечение сохра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 библиотечных фондов библиотек (Межбю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A51044" w:rsidRPr="001A6EFB" w:rsidTr="00DF233C">
        <w:trPr>
          <w:trHeight w:val="9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муниципальных образований)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A51044" w:rsidRPr="001A6EFB" w:rsidTr="00DF233C">
        <w:trPr>
          <w:trHeight w:val="98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 xml:space="preserve">ным доведением средней заработной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платы рабо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никам культуры муниципальных учреждений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Ивановской области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A51044" w:rsidRPr="001A6EFB" w:rsidTr="00DF233C">
        <w:trPr>
          <w:trHeight w:val="24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сельских поселений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соглашениями по решению вопросов местного значения,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библиотечного обслуживания населения, в части расходов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района, связанных с поэтапным довед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нием средней заработной платы работникам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муниципальных учреждений культуры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A51044" w:rsidRPr="001A6EFB" w:rsidTr="00DF233C">
        <w:trPr>
          <w:trHeight w:val="136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1676600,00</w:t>
            </w:r>
          </w:p>
        </w:tc>
      </w:tr>
      <w:tr w:rsidR="00A51044" w:rsidRPr="001A6EFB" w:rsidTr="00DF233C">
        <w:trPr>
          <w:trHeight w:val="72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78570,00</w:t>
            </w:r>
          </w:p>
        </w:tc>
      </w:tr>
      <w:tr w:rsidR="00A51044" w:rsidRPr="001A6EFB" w:rsidTr="00DF233C">
        <w:trPr>
          <w:trHeight w:val="14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галтерии культуры, спорта и молодежной политики администрации муниципального района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 управления государственными внебюдже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A5104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галтерии культуры, спорта и молодежной политики администрации муниципального района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A51044" w:rsidRPr="001A6EFB" w:rsidTr="00DF233C">
        <w:trPr>
          <w:trHeight w:val="80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Палехский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РОО и ВОИ) (Предоставление субсидий 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ным, автономным учреждениям и иным некомме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ческим организациям)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A51044" w:rsidRPr="001A6EFB" w:rsidTr="00DF233C">
        <w:trPr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(Палехский районный совет ветеранов войны, труда)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0E6D30" w:rsidRPr="001A6EFB" w:rsidTr="00487BD4">
        <w:trPr>
          <w:trHeight w:val="68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30" w:rsidRPr="000E6D30" w:rsidRDefault="000E6D30" w:rsidP="002A4E42">
            <w:pPr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</w:t>
            </w:r>
            <w:r w:rsidRPr="000E6D30">
              <w:rPr>
                <w:sz w:val="18"/>
                <w:szCs w:val="18"/>
              </w:rPr>
              <w:t>и</w:t>
            </w:r>
            <w:r w:rsidRPr="000E6D30">
              <w:rPr>
                <w:sz w:val="18"/>
                <w:szCs w:val="18"/>
              </w:rPr>
              <w:t>тельный фонд "Палех")   (Предоставление субс</w:t>
            </w:r>
            <w:r w:rsidRPr="000E6D30">
              <w:rPr>
                <w:sz w:val="18"/>
                <w:szCs w:val="18"/>
              </w:rPr>
              <w:t>и</w:t>
            </w:r>
            <w:r w:rsidRPr="000E6D30">
              <w:rPr>
                <w:sz w:val="18"/>
                <w:szCs w:val="18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2000140080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30" w:rsidRPr="000E6D30" w:rsidRDefault="000E6D30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513650,00</w:t>
            </w:r>
          </w:p>
        </w:tc>
      </w:tr>
      <w:tr w:rsidR="00A51044" w:rsidRPr="001A6EFB" w:rsidTr="00DF233C">
        <w:trPr>
          <w:trHeight w:val="158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и организация участия спортсменов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фондами)на в выез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 xml:space="preserve">ных мероприятиях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A51044" w:rsidRPr="001A6EFB" w:rsidTr="00DF233C">
        <w:trPr>
          <w:trHeight w:val="74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и организация участия спортсменов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 в выездных мероприятиях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A51044" w:rsidRPr="001A6EFB" w:rsidTr="00DF233C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Совет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A51044" w:rsidRPr="001A6EFB" w:rsidTr="00DF233C">
        <w:trPr>
          <w:trHeight w:val="153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(Расходы на выплаты персоналу в целях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A51044" w:rsidRPr="001A6EFB" w:rsidTr="00DF233C">
        <w:trPr>
          <w:trHeight w:val="72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8B34EC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120280,00</w:t>
            </w:r>
          </w:p>
        </w:tc>
      </w:tr>
      <w:tr w:rsidR="00A51044" w:rsidRPr="001A6EFB" w:rsidTr="00DF233C">
        <w:trPr>
          <w:trHeight w:val="150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Председателя Палехского муниципального района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A5104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депутатов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8B34EC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154810,00</w:t>
            </w:r>
          </w:p>
        </w:tc>
      </w:tr>
      <w:tr w:rsidR="00A51044" w:rsidRPr="001A6EFB" w:rsidTr="00DF233C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03C00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499415178,72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1A62C5" w:rsidP="00003E6B">
      <w:pPr>
        <w:spacing w:line="200" w:lineRule="exact"/>
        <w:jc w:val="both"/>
        <w:rPr>
          <w:b/>
        </w:rPr>
      </w:pPr>
      <w:r>
        <w:rPr>
          <w:b/>
          <w:bCs/>
        </w:rPr>
        <w:t>11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1"/>
        <w:gridCol w:w="2852"/>
        <w:gridCol w:w="567"/>
        <w:gridCol w:w="851"/>
        <w:gridCol w:w="709"/>
        <w:gridCol w:w="1275"/>
        <w:gridCol w:w="709"/>
        <w:gridCol w:w="1418"/>
        <w:gridCol w:w="1417"/>
      </w:tblGrid>
      <w:tr w:rsidR="00111AE2" w:rsidRPr="00761805" w:rsidTr="00487BD4">
        <w:trPr>
          <w:trHeight w:val="124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Код главного ра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п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я</w:t>
            </w:r>
            <w:r w:rsidRPr="008818AE">
              <w:rPr>
                <w:color w:val="000000"/>
                <w:sz w:val="18"/>
                <w:szCs w:val="18"/>
              </w:rPr>
              <w:t>д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По</w:t>
            </w:r>
            <w:r w:rsidRPr="008818AE">
              <w:rPr>
                <w:color w:val="000000"/>
                <w:sz w:val="18"/>
                <w:szCs w:val="18"/>
              </w:rPr>
              <w:t>д</w:t>
            </w:r>
            <w:r w:rsidRPr="008818AE">
              <w:rPr>
                <w:color w:val="000000"/>
                <w:sz w:val="18"/>
                <w:szCs w:val="18"/>
              </w:rPr>
              <w:t>ра</w:t>
            </w:r>
            <w:r w:rsidRPr="008818AE">
              <w:rPr>
                <w:color w:val="000000"/>
                <w:sz w:val="18"/>
                <w:szCs w:val="18"/>
              </w:rPr>
              <w:t>з</w:t>
            </w:r>
            <w:r w:rsidRPr="008818AE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Целевая ст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Вид ра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2024 год      Сумма (ру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111AE2" w:rsidRPr="00761805" w:rsidTr="00487BD4">
        <w:trPr>
          <w:trHeight w:val="4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Финансовый отдел администр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111AE2" w:rsidRPr="00761805" w:rsidTr="00487BD4">
        <w:trPr>
          <w:trHeight w:val="170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лехского муниципального района (Расходы на выплаты персоналу в целях обеспечения выполнения функций государственными (м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111AE2" w:rsidRPr="00761805" w:rsidTr="00487BD4">
        <w:trPr>
          <w:trHeight w:val="84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111AE2" w:rsidRPr="00761805" w:rsidTr="00FA5368">
        <w:trPr>
          <w:trHeight w:val="41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Резервный фонд местных админ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страций (Иные бюджетные асси</w:t>
            </w:r>
            <w:r w:rsidRPr="008818AE">
              <w:rPr>
                <w:color w:val="000000"/>
                <w:sz w:val="18"/>
                <w:szCs w:val="18"/>
              </w:rPr>
              <w:t>г</w:t>
            </w:r>
            <w:r w:rsidRPr="008818AE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487BD4">
        <w:trPr>
          <w:trHeight w:val="41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Администрация Палехского м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2A4E4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227240833,23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2A4E4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71715855,32</w:t>
            </w:r>
          </w:p>
        </w:tc>
      </w:tr>
      <w:tr w:rsidR="00111AE2" w:rsidRPr="00761805" w:rsidTr="00487BD4">
        <w:trPr>
          <w:trHeight w:val="112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Глава Палехского муниципального района (Расходы на выплаты пе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8818AE">
              <w:rPr>
                <w:color w:val="000000"/>
                <w:sz w:val="18"/>
                <w:szCs w:val="18"/>
              </w:rPr>
              <w:t>ы</w:t>
            </w:r>
            <w:r w:rsidRPr="008818AE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111AE2" w:rsidRPr="00761805" w:rsidTr="00487BD4">
        <w:trPr>
          <w:trHeight w:val="184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вершеннолетних и защите их прав (Расходы на выплаты персоналу в целях обеспечения выполнения функций государственными (м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111AE2" w:rsidRPr="00761805" w:rsidTr="00487BD4">
        <w:trPr>
          <w:trHeight w:val="87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 xml:space="preserve">вершеннолетних и защите их прав (Закупка товаров, работ и услуг </w:t>
            </w:r>
            <w:r w:rsidRPr="008818AE">
              <w:rPr>
                <w:color w:val="000000"/>
                <w:sz w:val="18"/>
                <w:szCs w:val="18"/>
              </w:rPr>
              <w:lastRenderedPageBreak/>
              <w:t xml:space="preserve">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111AE2" w:rsidRPr="00761805" w:rsidTr="00487BD4">
        <w:trPr>
          <w:trHeight w:val="165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111AE2" w:rsidRPr="00761805" w:rsidTr="00FA5368">
        <w:trPr>
          <w:trHeight w:val="127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111AE2" w:rsidRPr="00761805" w:rsidTr="00487BD4">
        <w:trPr>
          <w:trHeight w:val="105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Техническое сопровождение и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формационных систем телекомм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никационного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FA5368">
        <w:trPr>
          <w:trHeight w:val="147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</w:t>
            </w:r>
            <w:r w:rsidRPr="008818AE">
              <w:rPr>
                <w:sz w:val="18"/>
                <w:szCs w:val="18"/>
              </w:rPr>
              <w:t>е</w:t>
            </w:r>
            <w:r w:rsidRPr="008818AE">
              <w:rPr>
                <w:sz w:val="18"/>
                <w:szCs w:val="18"/>
              </w:rPr>
              <w:t>ли федеральных судов общей юрисдикции в Российской Фед</w:t>
            </w:r>
            <w:r w:rsidRPr="008818AE">
              <w:rPr>
                <w:sz w:val="18"/>
                <w:szCs w:val="18"/>
              </w:rPr>
              <w:t>е</w:t>
            </w:r>
            <w:r w:rsidRPr="008818AE">
              <w:rPr>
                <w:sz w:val="18"/>
                <w:szCs w:val="18"/>
              </w:rPr>
              <w:t>рации (Закупка товаров, работ и услуг для обеспечения госуда</w:t>
            </w:r>
            <w:r w:rsidRPr="008818AE">
              <w:rPr>
                <w:sz w:val="18"/>
                <w:szCs w:val="18"/>
              </w:rPr>
              <w:t>р</w:t>
            </w:r>
            <w:r w:rsidRPr="008818AE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111AE2" w:rsidRPr="00761805" w:rsidTr="00487BD4">
        <w:trPr>
          <w:trHeight w:val="62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Выполнение муниципальных 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бот по организации выставки м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лого и среднего предпринимател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ства (Закупка товаров, работ и услуг для обеспечения 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487BD4">
        <w:trPr>
          <w:trHeight w:val="83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дарственных полномочий в сфере административных правонаруш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ний (Закупка товаров, работ и услуг для обеспечения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111AE2" w:rsidRPr="00761805" w:rsidTr="00487BD4">
        <w:trPr>
          <w:trHeight w:val="75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111AE2" w:rsidRPr="00761805" w:rsidTr="00FA5368">
        <w:trPr>
          <w:trHeight w:val="67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487BD4">
        <w:trPr>
          <w:trHeight w:val="83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111AE2" w:rsidRPr="00761805" w:rsidTr="00FA5368">
        <w:trPr>
          <w:trHeight w:val="113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держание имущества  Палехского муниципального района (Закупка товаров,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111AE2" w:rsidRPr="00761805" w:rsidTr="00487BD4">
        <w:trPr>
          <w:trHeight w:val="194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«Дирекция по эксплуатации 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8818AE">
              <w:rPr>
                <w:color w:val="000000"/>
                <w:sz w:val="18"/>
                <w:szCs w:val="18"/>
              </w:rPr>
              <w:t>ы</w:t>
            </w:r>
            <w:r w:rsidRPr="008818AE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111AE2" w:rsidRPr="00761805" w:rsidTr="00FA5368">
        <w:trPr>
          <w:trHeight w:val="96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(Закупка товаров,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111AE2" w:rsidRPr="00761805" w:rsidTr="00487BD4">
        <w:trPr>
          <w:trHeight w:val="82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761805" w:rsidTr="00487BD4">
        <w:trPr>
          <w:trHeight w:val="1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ципального бюджетного учрежд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ния «Многофункциональный центр предоставления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и муниципальных услуг" (Предоставление субсидий бю</w:t>
            </w:r>
            <w:r w:rsidRPr="008818AE">
              <w:rPr>
                <w:color w:val="000000"/>
                <w:sz w:val="18"/>
                <w:szCs w:val="18"/>
              </w:rPr>
              <w:t>д</w:t>
            </w:r>
            <w:r w:rsidRPr="008818AE">
              <w:rPr>
                <w:color w:val="000000"/>
                <w:sz w:val="18"/>
                <w:szCs w:val="18"/>
              </w:rPr>
              <w:t>жетным, автономным и иным н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111AE2" w:rsidRPr="00761805" w:rsidTr="00487BD4">
        <w:trPr>
          <w:trHeight w:val="83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ональные объединения 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 образований (Иные бю</w:t>
            </w:r>
            <w:r w:rsidRPr="008818AE">
              <w:rPr>
                <w:color w:val="000000"/>
                <w:sz w:val="18"/>
                <w:szCs w:val="18"/>
              </w:rPr>
              <w:t>д</w:t>
            </w:r>
            <w:r w:rsidRPr="008818AE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FA5368">
        <w:trPr>
          <w:trHeight w:val="13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Организация и проведение мер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приятий, связанных с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ственными праздниками, юбиле</w:t>
            </w:r>
            <w:r w:rsidRPr="008818AE">
              <w:rPr>
                <w:color w:val="000000"/>
                <w:sz w:val="18"/>
                <w:szCs w:val="18"/>
              </w:rPr>
              <w:t>й</w:t>
            </w:r>
            <w:r w:rsidRPr="008818AE">
              <w:rPr>
                <w:color w:val="000000"/>
                <w:sz w:val="18"/>
                <w:szCs w:val="18"/>
              </w:rPr>
              <w:t>ными и памятными датами (Заку</w:t>
            </w:r>
            <w:r w:rsidRPr="008818AE">
              <w:rPr>
                <w:color w:val="000000"/>
                <w:sz w:val="18"/>
                <w:szCs w:val="18"/>
              </w:rPr>
              <w:t>п</w:t>
            </w:r>
            <w:r w:rsidRPr="008818AE">
              <w:rPr>
                <w:color w:val="000000"/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111AE2" w:rsidRPr="00761805" w:rsidTr="00487BD4">
        <w:trPr>
          <w:trHeight w:val="106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Подготовка населения и организ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ций к действиям в чрезвычайной ситуации в мирное и военное вр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111AE2" w:rsidRPr="00761805" w:rsidTr="00487BD4">
        <w:trPr>
          <w:trHeight w:val="14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Выполнение комплекса против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пожарных мероприятий (устро</w:t>
            </w:r>
            <w:r w:rsidRPr="008818AE">
              <w:rPr>
                <w:color w:val="000000"/>
                <w:sz w:val="18"/>
                <w:szCs w:val="18"/>
              </w:rPr>
              <w:t>й</w:t>
            </w:r>
            <w:r w:rsidRPr="008818AE">
              <w:rPr>
                <w:color w:val="000000"/>
                <w:sz w:val="18"/>
                <w:szCs w:val="18"/>
              </w:rPr>
              <w:t>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487BD4">
        <w:trPr>
          <w:trHeight w:val="114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стовок, плакатов и баннеров по профилактике терроризма и эк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тремизма</w:t>
            </w:r>
            <w:r w:rsidR="003A07C8" w:rsidRPr="008818AE">
              <w:rPr>
                <w:color w:val="000000"/>
                <w:sz w:val="18"/>
                <w:szCs w:val="18"/>
              </w:rPr>
              <w:t xml:space="preserve"> </w:t>
            </w:r>
            <w:r w:rsidRPr="008818AE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FA5368">
        <w:trPr>
          <w:trHeight w:val="16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ний, предприятий и организаций по профилактике терроризма и экстремизма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FA5368">
        <w:trPr>
          <w:trHeight w:val="1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111AE2" w:rsidRPr="00761805" w:rsidTr="00FA5368">
        <w:trPr>
          <w:trHeight w:val="20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Осуществление отдельных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 xml:space="preserve">дарственных полномочий 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>в обл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бот и услуг для обеспечения 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111AE2" w:rsidRPr="00761805" w:rsidTr="00FA5368">
        <w:trPr>
          <w:trHeight w:val="115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Строительство очистных сооруж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ний канализации в п. Палех П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лехского района Ивановской обл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сти (Капитальные вложения в об</w:t>
            </w:r>
            <w:r w:rsidRPr="008818AE">
              <w:rPr>
                <w:color w:val="000000"/>
                <w:sz w:val="18"/>
                <w:szCs w:val="18"/>
              </w:rPr>
              <w:t>ъ</w:t>
            </w:r>
            <w:r w:rsidRPr="008818AE">
              <w:rPr>
                <w:color w:val="000000"/>
                <w:sz w:val="18"/>
                <w:szCs w:val="18"/>
              </w:rPr>
              <w:t>екты государственной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8AE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2A4E4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487BD4">
        <w:trPr>
          <w:trHeight w:val="151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возок по регулируемым тарифам на муниципальных маршрутах между населенными пунктами поселений Палехского 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111AE2" w:rsidRPr="00761805" w:rsidTr="00487BD4">
        <w:trPr>
          <w:trHeight w:val="170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чения вне границ населенных пунктов в границах 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ного района и в границах населе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ных пунктов сельских поселений входящих в состав муниципальн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111AE2" w:rsidRPr="00761805" w:rsidTr="00487BD4">
        <w:trPr>
          <w:trHeight w:val="85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Конопляново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(Капитальные вложения в объекты государственной (мун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DF233C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487BD4">
        <w:trPr>
          <w:trHeight w:val="200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Межбюджетные трансферты, п</w:t>
            </w:r>
            <w:r w:rsidRPr="008818AE">
              <w:rPr>
                <w:sz w:val="18"/>
                <w:szCs w:val="18"/>
              </w:rPr>
              <w:t>е</w:t>
            </w:r>
            <w:r w:rsidRPr="008818AE">
              <w:rPr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8818AE">
              <w:rPr>
                <w:sz w:val="18"/>
                <w:szCs w:val="18"/>
              </w:rPr>
              <w:t>й</w:t>
            </w:r>
            <w:r w:rsidRPr="008818AE">
              <w:rPr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8818AE">
              <w:rPr>
                <w:sz w:val="18"/>
                <w:szCs w:val="18"/>
              </w:rPr>
              <w:t>а</w:t>
            </w:r>
            <w:r w:rsidRPr="008818AE">
              <w:rPr>
                <w:sz w:val="18"/>
                <w:szCs w:val="18"/>
              </w:rPr>
              <w:t>ключенными соглашениями по решению вопросов местного зн</w:t>
            </w:r>
            <w:r w:rsidRPr="008818AE">
              <w:rPr>
                <w:sz w:val="18"/>
                <w:szCs w:val="18"/>
              </w:rPr>
              <w:t>а</w:t>
            </w:r>
            <w:r w:rsidRPr="008818AE">
              <w:rPr>
                <w:sz w:val="18"/>
                <w:szCs w:val="18"/>
              </w:rPr>
              <w:t>чения в области дорожной де</w:t>
            </w:r>
            <w:r w:rsidRPr="008818AE">
              <w:rPr>
                <w:sz w:val="18"/>
                <w:szCs w:val="18"/>
              </w:rPr>
              <w:t>я</w:t>
            </w:r>
            <w:r w:rsidRPr="008818AE">
              <w:rPr>
                <w:sz w:val="18"/>
                <w:szCs w:val="18"/>
              </w:rPr>
              <w:t>тельности в отношении автом</w:t>
            </w:r>
            <w:r w:rsidRPr="008818AE">
              <w:rPr>
                <w:sz w:val="18"/>
                <w:szCs w:val="18"/>
              </w:rPr>
              <w:t>о</w:t>
            </w:r>
            <w:r w:rsidRPr="008818AE">
              <w:rPr>
                <w:sz w:val="18"/>
                <w:szCs w:val="18"/>
              </w:rPr>
              <w:t>бильных дорог местного значения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111AE2" w:rsidRPr="00761805" w:rsidTr="00487BD4">
        <w:trPr>
          <w:trHeight w:val="85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2A4E42" w:rsidRPr="00761805" w:rsidTr="00FA5368">
        <w:trPr>
          <w:trHeight w:val="12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8818AE" w:rsidRDefault="002A4E42" w:rsidP="008818AE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8818AE">
              <w:rPr>
                <w:sz w:val="18"/>
                <w:szCs w:val="18"/>
              </w:rPr>
              <w:t>Текущий ремонт автомобильной дороги в д. Раменье Палехского муниципального района Ивано</w:t>
            </w:r>
            <w:r w:rsidRPr="008818AE">
              <w:rPr>
                <w:sz w:val="18"/>
                <w:szCs w:val="18"/>
              </w:rPr>
              <w:t>в</w:t>
            </w:r>
            <w:r w:rsidRPr="008818AE">
              <w:rPr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0430110760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5339C1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2339031,89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2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Текущий ремонт автомобильной дороги в д. Тименка Палехского муниципального района Ивано</w:t>
            </w:r>
            <w:r w:rsidRPr="008818AE">
              <w:rPr>
                <w:color w:val="000000"/>
                <w:sz w:val="18"/>
                <w:szCs w:val="18"/>
              </w:rPr>
              <w:t>в</w:t>
            </w:r>
            <w:r w:rsidRPr="008818AE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2A4E4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22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lastRenderedPageBreak/>
              <w:t xml:space="preserve">Текущий ремонт автомобильной дороги в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8818AE">
              <w:rPr>
                <w:color w:val="000000"/>
                <w:sz w:val="18"/>
                <w:szCs w:val="18"/>
              </w:rPr>
              <w:t>в</w:t>
            </w:r>
            <w:r w:rsidRPr="008818AE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B441E0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A4E42" w:rsidRPr="00761805" w:rsidTr="00FA5368">
        <w:trPr>
          <w:trHeight w:val="109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8818AE" w:rsidRDefault="002A4E42" w:rsidP="008818AE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8818AE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</w:t>
            </w:r>
            <w:r w:rsidRPr="008818AE">
              <w:rPr>
                <w:sz w:val="18"/>
                <w:szCs w:val="18"/>
              </w:rPr>
              <w:t>н</w:t>
            </w:r>
            <w:r w:rsidRPr="008818AE">
              <w:rPr>
                <w:sz w:val="18"/>
                <w:szCs w:val="18"/>
              </w:rPr>
              <w:t>струкцию), капитальный ремонт, ремонт и содержание автомобил</w:t>
            </w:r>
            <w:r w:rsidRPr="008818AE">
              <w:rPr>
                <w:sz w:val="18"/>
                <w:szCs w:val="18"/>
              </w:rPr>
              <w:t>ь</w:t>
            </w:r>
            <w:r w:rsidRPr="008818AE">
              <w:rPr>
                <w:sz w:val="18"/>
                <w:szCs w:val="18"/>
              </w:rPr>
              <w:t>ных дорог общего пользования местного значения, в том числе на формирование муниципальных дорожных фондов (Закупка тов</w:t>
            </w:r>
            <w:r w:rsidRPr="008818AE">
              <w:rPr>
                <w:sz w:val="18"/>
                <w:szCs w:val="18"/>
              </w:rPr>
              <w:t>а</w:t>
            </w:r>
            <w:r w:rsidRPr="008818AE">
              <w:rPr>
                <w:sz w:val="18"/>
                <w:szCs w:val="18"/>
              </w:rPr>
              <w:t>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04301S0510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2A4E42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B441E0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5580598,11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8818AE" w:rsidRDefault="00B441E0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5580598,11</w:t>
            </w:r>
          </w:p>
        </w:tc>
      </w:tr>
      <w:tr w:rsidR="00111AE2" w:rsidRPr="00761805" w:rsidTr="00FA5368">
        <w:trPr>
          <w:trHeight w:val="109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го наследия (Закупка товаров, 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487BD4">
        <w:trPr>
          <w:trHeight w:val="57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FA5368">
        <w:trPr>
          <w:trHeight w:val="98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5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61180A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487BD4">
        <w:trPr>
          <w:trHeight w:val="198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на на осуществление части полн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мочий в соответствии с заключе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соглашениями по решению вопросов местного значения, св</w:t>
            </w:r>
            <w:r w:rsidRPr="008818AE">
              <w:rPr>
                <w:color w:val="000000"/>
                <w:sz w:val="18"/>
                <w:szCs w:val="18"/>
              </w:rPr>
              <w:t>я</w:t>
            </w:r>
            <w:r w:rsidRPr="008818AE">
              <w:rPr>
                <w:color w:val="000000"/>
                <w:sz w:val="18"/>
                <w:szCs w:val="18"/>
              </w:rPr>
              <w:t>занных с проведением работ по разработке правил застройки и землепользования в сельских п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селениях (Межбюджетные тран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98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местополож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ния границ (Закупка товаров, 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761805" w:rsidTr="00FA5368">
        <w:trPr>
          <w:trHeight w:val="83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Содержание и ремонт 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пального жилья (Закупка товаров, работ и услуг для обеспечения государственных (муниципал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487BD4">
        <w:trPr>
          <w:trHeight w:val="180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на на осуществление отдельных полномочий в соответствии с з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111AE2" w:rsidRPr="00761805" w:rsidTr="00487BD4">
        <w:trPr>
          <w:trHeight w:val="105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тельной  сети и газификация ж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 xml:space="preserve">лых домов по адресу: Ивановская область, Палехский район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Све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гино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487BD4">
        <w:trPr>
          <w:trHeight w:val="108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Разработка проектной документ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 xml:space="preserve">су: 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</w:t>
            </w:r>
            <w:r w:rsidR="00493B91" w:rsidRPr="008818AE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493B91" w:rsidRPr="008818AE">
              <w:rPr>
                <w:color w:val="000000"/>
                <w:sz w:val="18"/>
                <w:szCs w:val="18"/>
              </w:rPr>
              <w:t xml:space="preserve">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111AE2" w:rsidRPr="00761805" w:rsidTr="00487BD4">
        <w:trPr>
          <w:trHeight w:val="201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8818AE">
              <w:rPr>
                <w:color w:val="000000"/>
                <w:sz w:val="18"/>
                <w:szCs w:val="18"/>
              </w:rPr>
              <w:t>й</w:t>
            </w:r>
            <w:r w:rsidRPr="008818AE">
              <w:rPr>
                <w:color w:val="000000"/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чения, связанных с организацией в границах поселений электро-, те</w:t>
            </w:r>
            <w:r w:rsidRPr="008818AE">
              <w:rPr>
                <w:color w:val="000000"/>
                <w:sz w:val="18"/>
                <w:szCs w:val="18"/>
              </w:rPr>
              <w:t>п</w:t>
            </w:r>
            <w:r w:rsidRPr="008818AE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>, газо-, и водоснабжения нас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ления, водоотведения (Межбю</w:t>
            </w:r>
            <w:r w:rsidRPr="008818AE">
              <w:rPr>
                <w:color w:val="000000"/>
                <w:sz w:val="18"/>
                <w:szCs w:val="18"/>
              </w:rPr>
              <w:t>д</w:t>
            </w:r>
            <w:r w:rsidRPr="008818AE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111AE2" w:rsidRPr="00761805" w:rsidTr="00FA5368">
        <w:trPr>
          <w:trHeight w:val="13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Реконструкция систем водосна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 xml:space="preserve">жения по ул. Зиновьева, ул.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Бак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нова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111AE2" w:rsidRPr="00761805" w:rsidTr="00487BD4">
        <w:trPr>
          <w:trHeight w:val="148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 xml:space="preserve">су: Ивановская область, Палехский район с.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487BD4">
        <w:trPr>
          <w:trHeight w:val="119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 xml:space="preserve">тельной сети и газификация жилых домов по адресу: 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>Ивановская о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Сак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111AE2" w:rsidRPr="00761805" w:rsidTr="00FA5368">
        <w:trPr>
          <w:trHeight w:val="5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 xml:space="preserve">су: 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>, д. Новая» (Капитальные вложения в объекты государственной (мун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111AE2" w:rsidRPr="00761805" w:rsidTr="00487BD4">
        <w:trPr>
          <w:trHeight w:val="98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Разработка проектно-сметной д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кументации по объекту «Реко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 xml:space="preserve">струкция водопроводных сетей в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61180A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8818AE" w:rsidRDefault="0061180A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Обеспечение мероприятий по м</w:t>
            </w:r>
            <w:r w:rsidRPr="008818AE">
              <w:rPr>
                <w:sz w:val="18"/>
                <w:szCs w:val="18"/>
              </w:rPr>
              <w:t>о</w:t>
            </w:r>
            <w:r w:rsidRPr="008818AE">
              <w:rPr>
                <w:sz w:val="18"/>
                <w:szCs w:val="18"/>
              </w:rPr>
              <w:t>дернизации систем коммунальной инфраструктуры за счет средств, поступивших от публично-правовой компании «Фонд разв</w:t>
            </w:r>
            <w:r w:rsidRPr="008818AE">
              <w:rPr>
                <w:sz w:val="18"/>
                <w:szCs w:val="18"/>
              </w:rPr>
              <w:t>и</w:t>
            </w:r>
            <w:r w:rsidRPr="008818AE">
              <w:rPr>
                <w:sz w:val="18"/>
                <w:szCs w:val="18"/>
              </w:rPr>
              <w:t>тия территорий» (Капитальные вложения в объекты государстве</w:t>
            </w:r>
            <w:r w:rsidRPr="008818AE">
              <w:rPr>
                <w:sz w:val="18"/>
                <w:szCs w:val="18"/>
              </w:rPr>
              <w:t>н</w:t>
            </w:r>
            <w:r w:rsidRPr="008818AE">
              <w:rPr>
                <w:sz w:val="18"/>
                <w:szCs w:val="18"/>
              </w:rPr>
              <w:t>ной (муниципальной) собственн</w:t>
            </w:r>
            <w:r w:rsidRPr="008818AE">
              <w:rPr>
                <w:sz w:val="18"/>
                <w:szCs w:val="18"/>
              </w:rPr>
              <w:t>о</w:t>
            </w:r>
            <w:r w:rsidRPr="008818AE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15401S9505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115066000,00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0,00</w:t>
            </w:r>
          </w:p>
        </w:tc>
      </w:tr>
      <w:tr w:rsidR="0061180A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8818AE" w:rsidRDefault="0061180A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lastRenderedPageBreak/>
              <w:t>Обеспечение мероприятий по м</w:t>
            </w:r>
            <w:r w:rsidRPr="008818AE">
              <w:rPr>
                <w:sz w:val="18"/>
                <w:szCs w:val="18"/>
              </w:rPr>
              <w:t>о</w:t>
            </w:r>
            <w:r w:rsidRPr="008818AE">
              <w:rPr>
                <w:sz w:val="18"/>
                <w:szCs w:val="18"/>
              </w:rPr>
              <w:t>дернизации систем коммунальной инфраструктуры за счет средств областного бюджета (Капитальные вложения в объекты государстве</w:t>
            </w:r>
            <w:r w:rsidRPr="008818AE">
              <w:rPr>
                <w:sz w:val="18"/>
                <w:szCs w:val="18"/>
              </w:rPr>
              <w:t>н</w:t>
            </w:r>
            <w:r w:rsidRPr="008818AE">
              <w:rPr>
                <w:sz w:val="18"/>
                <w:szCs w:val="18"/>
              </w:rPr>
              <w:t>ной (муниципальной) собственн</w:t>
            </w:r>
            <w:r w:rsidRPr="008818AE">
              <w:rPr>
                <w:sz w:val="18"/>
                <w:szCs w:val="18"/>
              </w:rPr>
              <w:t>о</w:t>
            </w:r>
            <w:r w:rsidRPr="008818AE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15401S9605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41675789,47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8818AE" w:rsidRDefault="0061180A" w:rsidP="008818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487BD4">
        <w:trPr>
          <w:trHeight w:val="16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на на осуществление  отдельных полномочий в соответствии  с з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CD42A3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487BD4">
        <w:trPr>
          <w:trHeight w:val="184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района, дополнительного профессионал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ного образования муниципальных служащих Палехского района (З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FA5368">
        <w:trPr>
          <w:trHeight w:val="1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ным категориям граждан (Закупка товаров,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111AE2" w:rsidRPr="00761805" w:rsidTr="00FA5368">
        <w:trPr>
          <w:trHeight w:val="81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ным категориям граждан (Соц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альное обеспечение и иные выпл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111AE2" w:rsidRPr="00761805" w:rsidTr="00487BD4">
        <w:trPr>
          <w:trHeight w:val="61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Предоставление социальных в</w:t>
            </w:r>
            <w:r w:rsidRPr="008818AE">
              <w:rPr>
                <w:color w:val="000000"/>
                <w:sz w:val="18"/>
                <w:szCs w:val="18"/>
              </w:rPr>
              <w:t>ы</w:t>
            </w:r>
            <w:r w:rsidRPr="008818AE">
              <w:rPr>
                <w:color w:val="000000"/>
                <w:sz w:val="18"/>
                <w:szCs w:val="18"/>
              </w:rPr>
              <w:t>плат молодым семьям на приобр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тение (строительство) жилого п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487BD4">
        <w:trPr>
          <w:trHeight w:val="158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Предоставление субсидий гражд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нам на оплату первоначального взноса при получении ипотечного жилищного кредита или на пог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шение основной суммы долга и уплату процентов по ипотечному жилищному кредиту (в том числе рефинансированному) (Социал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487BD4">
        <w:trPr>
          <w:trHeight w:val="127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Предоставление жилых помещ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ний детям – сиротам и детям, оставшимися без попечения род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телей, лицам из их числа по дог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ворам найма специализированных жилых помещений (Капитальные вложения в объекты государстве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ной (муниципальной собственн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111AE2" w:rsidRPr="00761805" w:rsidTr="00487BD4">
        <w:trPr>
          <w:trHeight w:val="44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111AE2" w:rsidRPr="00761805" w:rsidTr="00487BD4">
        <w:trPr>
          <w:trHeight w:val="153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вания детей. Присмотр и уход за детьми. (Расходы на выплаты пе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8818AE">
              <w:rPr>
                <w:color w:val="000000"/>
                <w:sz w:val="18"/>
                <w:szCs w:val="18"/>
              </w:rPr>
              <w:t>ы</w:t>
            </w:r>
            <w:r w:rsidRPr="008818AE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111AE2" w:rsidRPr="00761805" w:rsidTr="00487BD4">
        <w:trPr>
          <w:trHeight w:val="82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Обеспечение дошкольного образ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 xml:space="preserve">вания детей. Присмотр и уход за детьми. 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111AE2" w:rsidRPr="00761805" w:rsidTr="00487BD4">
        <w:trPr>
          <w:trHeight w:val="2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дами в муниципальных дошкол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ях и детьми, нуждающимися в длительном лечении, в 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 дошкольных образов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тельных организациях, осущест</w:t>
            </w:r>
            <w:r w:rsidRPr="008818AE">
              <w:rPr>
                <w:color w:val="000000"/>
                <w:sz w:val="18"/>
                <w:szCs w:val="18"/>
              </w:rPr>
              <w:t>в</w:t>
            </w:r>
            <w:r w:rsidRPr="008818AE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111AE2" w:rsidRPr="00761805" w:rsidTr="00487BD4">
        <w:trPr>
          <w:trHeight w:val="354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услуг) (Расходы на выплаты персоналу в целях обеспечения выполнения функций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дарственными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111AE2" w:rsidRPr="00761805" w:rsidTr="00487BD4">
        <w:trPr>
          <w:trHeight w:val="266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услуг) (Закупка товаров, работ и услуг для обеспечения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111AE2" w:rsidRPr="00761805" w:rsidTr="00487BD4">
        <w:trPr>
          <w:trHeight w:val="146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Реализация мер по укреплению пожарной безопасности дошкол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образовательных организаций в соответствии с требованиями технического регламента о треб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111AE2" w:rsidRPr="00761805" w:rsidTr="00FA5368">
        <w:trPr>
          <w:trHeight w:val="11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111AE2" w:rsidRPr="00761805" w:rsidTr="00487BD4">
        <w:trPr>
          <w:trHeight w:val="9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8818AE">
              <w:rPr>
                <w:color w:val="000000"/>
                <w:sz w:val="18"/>
                <w:szCs w:val="18"/>
              </w:rPr>
              <w:t>т</w:t>
            </w:r>
            <w:r w:rsidRPr="008818AE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111AE2" w:rsidRPr="00761805" w:rsidTr="00FA5368">
        <w:trPr>
          <w:trHeight w:val="55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Обеспечение начального общего, основного общего и среднего о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щего образования детей (Расходы на выплаты персоналу в целях обеспечения выполнения функций государственными (муниципал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8818AE">
              <w:rPr>
                <w:color w:val="000000"/>
                <w:sz w:val="18"/>
                <w:szCs w:val="18"/>
              </w:rPr>
              <w:t>ы</w:t>
            </w:r>
            <w:r w:rsidRPr="008818AE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111AE2" w:rsidRPr="00761805" w:rsidTr="00487BD4">
        <w:trPr>
          <w:trHeight w:val="58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щего образования детей (Закупка товаров,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111AE2" w:rsidRPr="00761805" w:rsidTr="00487BD4">
        <w:trPr>
          <w:trHeight w:val="200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дами в дошкольных группах  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организаций (Закупка товаров, работ и услуг для обеспечения государственных (муниципал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111AE2" w:rsidRPr="00761805" w:rsidTr="00487BD4">
        <w:trPr>
          <w:trHeight w:val="427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нальных услуг (Расходы на выпл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ты персоналу в целях обеспечения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 xml:space="preserve"> выполнения функций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111AE2" w:rsidRPr="00761805" w:rsidTr="00487BD4">
        <w:trPr>
          <w:trHeight w:val="34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нальных услуг (Закупка товаров, работ и услуг для обеспечения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 xml:space="preserve"> государственных (муниципал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111AE2" w:rsidRPr="00761805" w:rsidTr="00487BD4">
        <w:trPr>
          <w:trHeight w:val="26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Проведение мероприятий по обе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печению деятельности советников директора по воспитанию и вза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модействию с детскими общ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ственными объединениями в о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щеобразовательных организациях (Проведение мероприятий по обеспечению деятельности сове</w:t>
            </w:r>
            <w:r w:rsidRPr="008818AE">
              <w:rPr>
                <w:color w:val="000000"/>
                <w:sz w:val="18"/>
                <w:szCs w:val="18"/>
              </w:rPr>
              <w:t>т</w:t>
            </w:r>
            <w:r w:rsidRPr="008818AE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ственными объединениями в 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организациях) (Предоставл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111AE2" w:rsidRPr="00761805" w:rsidTr="00487BD4">
        <w:trPr>
          <w:trHeight w:val="140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зовательных организациях в соо</w:t>
            </w:r>
            <w:r w:rsidRPr="008818AE">
              <w:rPr>
                <w:color w:val="000000"/>
                <w:sz w:val="18"/>
                <w:szCs w:val="18"/>
              </w:rPr>
              <w:t>т</w:t>
            </w:r>
            <w:r w:rsidRPr="008818AE">
              <w:rPr>
                <w:color w:val="000000"/>
                <w:sz w:val="18"/>
                <w:szCs w:val="18"/>
              </w:rPr>
              <w:t>ветствии с требованиями технич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ского регламента о требованиях пожарной безопасности (Закупка товаров,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111AE2" w:rsidRPr="00761805" w:rsidTr="00FA5368">
        <w:trPr>
          <w:trHeight w:val="11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111AE2" w:rsidRPr="00761805" w:rsidTr="00FA5368">
        <w:trPr>
          <w:trHeight w:val="122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8818AE">
              <w:rPr>
                <w:color w:val="000000"/>
                <w:sz w:val="18"/>
                <w:szCs w:val="18"/>
              </w:rPr>
              <w:t>т</w:t>
            </w:r>
            <w:r w:rsidRPr="008818AE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111AE2" w:rsidRPr="00761805" w:rsidTr="008818AE">
        <w:trPr>
          <w:trHeight w:val="38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граждение за классное руково</w:t>
            </w:r>
            <w:r w:rsidRPr="008818AE">
              <w:rPr>
                <w:color w:val="000000"/>
                <w:sz w:val="18"/>
                <w:szCs w:val="18"/>
              </w:rPr>
              <w:t>д</w:t>
            </w:r>
            <w:r w:rsidRPr="008818AE">
              <w:rPr>
                <w:color w:val="000000"/>
                <w:sz w:val="18"/>
                <w:szCs w:val="18"/>
              </w:rPr>
              <w:t>ство педагогическим работникам государственных и 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общеобразовательных орган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заций (ежемесячное денежное вознаграждение за классное рук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водство педагогическим работн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кам муниципальных общеобраз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вательных организаций, реализ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ющих общеобразовательные пр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граммы начального общего обр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зования, образовательные пр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граммы основного общего образ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вания, образовательные програ</w:t>
            </w:r>
            <w:r w:rsidRPr="008818AE">
              <w:rPr>
                <w:color w:val="000000"/>
                <w:sz w:val="18"/>
                <w:szCs w:val="18"/>
              </w:rPr>
              <w:t>м</w:t>
            </w:r>
            <w:r w:rsidRPr="008818AE">
              <w:rPr>
                <w:color w:val="000000"/>
                <w:sz w:val="18"/>
                <w:szCs w:val="18"/>
              </w:rPr>
              <w:t>мы среднего общего образования) (Расходы на выплаты персоналу в целях обеспечения выполнения функций государственными  (м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111AE2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предоста</w:t>
            </w:r>
            <w:r w:rsidRPr="008818AE">
              <w:rPr>
                <w:color w:val="000000"/>
                <w:sz w:val="18"/>
                <w:szCs w:val="18"/>
              </w:rPr>
              <w:t>в</w:t>
            </w:r>
            <w:r w:rsidRPr="008818AE">
              <w:rPr>
                <w:color w:val="000000"/>
                <w:sz w:val="18"/>
                <w:szCs w:val="18"/>
              </w:rPr>
              <w:t>лению бесплатного горячего пит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ле погибших (умерших)) в спец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альной военной операции, пров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димой с 24 февраля 2022 года, из числа военнослужащих и сотру</w:t>
            </w:r>
            <w:r w:rsidRPr="008818AE">
              <w:rPr>
                <w:color w:val="000000"/>
                <w:sz w:val="18"/>
                <w:szCs w:val="18"/>
              </w:rPr>
              <w:t>д</w:t>
            </w:r>
            <w:r w:rsidRPr="008818AE">
              <w:rPr>
                <w:color w:val="000000"/>
                <w:sz w:val="18"/>
                <w:szCs w:val="18"/>
              </w:rPr>
              <w:t>ников федеральных органов и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полнительной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>власти и федерал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 xml:space="preserve">ных государственных органов, в </w:t>
            </w:r>
            <w:r w:rsidRPr="008818AE">
              <w:rPr>
                <w:color w:val="000000"/>
                <w:sz w:val="18"/>
                <w:szCs w:val="18"/>
              </w:rPr>
              <w:lastRenderedPageBreak/>
              <w:t>которых федеральным законом предусмотрена военная служба, сотрудников органов внутренних дел Российской Федерации, гра</w:t>
            </w:r>
            <w:r w:rsidRPr="008818AE">
              <w:rPr>
                <w:color w:val="000000"/>
                <w:sz w:val="18"/>
                <w:szCs w:val="18"/>
              </w:rPr>
              <w:t>ж</w:t>
            </w:r>
            <w:r w:rsidRPr="008818AE">
              <w:rPr>
                <w:color w:val="000000"/>
                <w:sz w:val="18"/>
                <w:szCs w:val="18"/>
              </w:rPr>
              <w:t>дан Российской Федерации, з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ключивших после 21 сентября 2022 года контракт в соответствии с пунктом 7 статьи 38 Федеральн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го закона от 28.03.1998 № 53-ФЗ «О воинской обязанности и вое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ной службе» или заключивших контракт о добровольном соде</w:t>
            </w:r>
            <w:r w:rsidRPr="008818AE">
              <w:rPr>
                <w:color w:val="000000"/>
                <w:sz w:val="18"/>
                <w:szCs w:val="18"/>
              </w:rPr>
              <w:t>й</w:t>
            </w:r>
            <w:r w:rsidRPr="008818AE">
              <w:rPr>
                <w:color w:val="000000"/>
                <w:sz w:val="18"/>
                <w:szCs w:val="18"/>
              </w:rPr>
              <w:t>ствии в выполнении задач, возл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женных на Вооруженные Силы</w:t>
            </w:r>
            <w:r w:rsidR="005922C2" w:rsidRPr="008818AE">
              <w:rPr>
                <w:color w:val="000000"/>
                <w:sz w:val="18"/>
                <w:szCs w:val="18"/>
              </w:rPr>
              <w:t xml:space="preserve"> </w:t>
            </w:r>
            <w:r w:rsidRPr="008818AE">
              <w:rPr>
                <w:color w:val="000000"/>
                <w:sz w:val="18"/>
                <w:szCs w:val="18"/>
              </w:rPr>
              <w:t xml:space="preserve"> Российской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 xml:space="preserve"> Федерации, сотрудн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ков уголовно-исполнительной системы Российской Федерации, выполняющих (выполнявших) возложенные на них задачи в 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</w:t>
            </w:r>
            <w:r w:rsidRPr="008818AE">
              <w:rPr>
                <w:color w:val="000000"/>
                <w:sz w:val="18"/>
                <w:szCs w:val="18"/>
              </w:rPr>
              <w:t>ж</w:t>
            </w:r>
            <w:r w:rsidRPr="008818AE">
              <w:rPr>
                <w:color w:val="000000"/>
                <w:sz w:val="18"/>
                <w:szCs w:val="18"/>
              </w:rPr>
              <w:t>дан, призванных на военную службу по мобилизации в Воор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женные Силы Российской Федер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ции (Закупка товаров, работ и услуг для обеспечения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111AE2" w:rsidRPr="00761805" w:rsidTr="008818AE">
        <w:trPr>
          <w:trHeight w:val="198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</w:t>
            </w:r>
            <w:r w:rsidRPr="008818AE">
              <w:rPr>
                <w:color w:val="000000"/>
                <w:sz w:val="18"/>
                <w:szCs w:val="18"/>
              </w:rPr>
              <w:t>ю</w:t>
            </w:r>
            <w:r w:rsidRPr="008818AE">
              <w:rPr>
                <w:color w:val="000000"/>
                <w:sz w:val="18"/>
                <w:szCs w:val="18"/>
              </w:rPr>
              <w:t>щих начальное общее образование в государственных и 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ях (организация бесплатного гор</w:t>
            </w:r>
            <w:r w:rsidRPr="008818AE">
              <w:rPr>
                <w:color w:val="000000"/>
                <w:sz w:val="18"/>
                <w:szCs w:val="18"/>
              </w:rPr>
              <w:t>я</w:t>
            </w:r>
            <w:r w:rsidRPr="008818AE">
              <w:rPr>
                <w:color w:val="000000"/>
                <w:sz w:val="18"/>
                <w:szCs w:val="18"/>
              </w:rPr>
              <w:t>чего питания обучающихся, пол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чающих начальное общее образ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вание в муниципальных образов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тельных организациях) (Закупка товаров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111AE2" w:rsidRPr="00761805" w:rsidTr="008818AE">
        <w:trPr>
          <w:trHeight w:val="104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111AE2" w:rsidRPr="00761805" w:rsidTr="008818AE">
        <w:trPr>
          <w:trHeight w:val="1975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Оснащение (обновление матер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ально-технической базы) оборуд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ванием, средствами обучения и воспитания образовательных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низаций различных типов для ре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лизации дополнительных общ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развивающих программ, для с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здания информационных систем в образовательных организациях (Предоставление субсидий бю</w:t>
            </w:r>
            <w:r w:rsidRPr="008818AE">
              <w:rPr>
                <w:color w:val="000000"/>
                <w:sz w:val="18"/>
                <w:szCs w:val="18"/>
              </w:rPr>
              <w:t>д</w:t>
            </w:r>
            <w:r w:rsidRPr="008818AE">
              <w:rPr>
                <w:color w:val="000000"/>
                <w:sz w:val="18"/>
                <w:szCs w:val="18"/>
              </w:rPr>
              <w:t>жетным, автономным учрежден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ям и иным некоммерческим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42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ским организациям на иные цели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111AE2" w:rsidRPr="00761805" w:rsidTr="00FA5368">
        <w:trPr>
          <w:trHeight w:val="112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ально-технической базы образов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тельных организаций (Закупка товаров,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111AE2" w:rsidRPr="00761805" w:rsidTr="008818AE">
        <w:trPr>
          <w:trHeight w:val="67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сти в каникулярное время (Закупка товаров,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111AE2" w:rsidRPr="00761805" w:rsidTr="00FA5368">
        <w:trPr>
          <w:trHeight w:val="4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Организация досуговой деятельн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сти в каникулярное время (Пред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111AE2" w:rsidRPr="00761805" w:rsidTr="008818AE">
        <w:trPr>
          <w:trHeight w:val="101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Расходы по организации отдыха детей в каникулярное время в ч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сти организации двухразового питания в лагерях дневного пр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бывания (Закупка товаров, работ и услуг для обеспечения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111AE2" w:rsidRPr="00761805" w:rsidTr="008818AE">
        <w:trPr>
          <w:trHeight w:val="15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Осуществление переданных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дарственных полномочий по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низации двухразового питания в лагерях дневного пребывания д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тей – сирот и детей, находящихся в трудной жизненной ситуации (З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111AE2" w:rsidRPr="00761805" w:rsidTr="00FA5368">
        <w:trPr>
          <w:trHeight w:val="17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ципальных казенных учреждений (Расходы на выплаты персоналу в целях обеспечения выполнения функций государственными (м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111AE2" w:rsidRPr="00761805" w:rsidTr="00FA5368">
        <w:trPr>
          <w:trHeight w:val="9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111AE2" w:rsidRPr="00761805" w:rsidTr="008818AE">
        <w:trPr>
          <w:trHeight w:val="100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Проведение районных меропри</w:t>
            </w:r>
            <w:r w:rsidRPr="008818AE">
              <w:rPr>
                <w:color w:val="000000"/>
                <w:sz w:val="18"/>
                <w:szCs w:val="18"/>
              </w:rPr>
              <w:t>я</w:t>
            </w:r>
            <w:r w:rsidRPr="008818AE">
              <w:rPr>
                <w:color w:val="000000"/>
                <w:sz w:val="18"/>
                <w:szCs w:val="18"/>
              </w:rPr>
              <w:t>тий в сфере образования для уч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щихся и педагогических работн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ков (Закупка товаров, работ и услуг для обеспечения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111AE2" w:rsidRPr="00761805" w:rsidTr="008818AE">
        <w:trPr>
          <w:trHeight w:val="157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111AE2" w:rsidRPr="00761805" w:rsidTr="008818AE">
        <w:trPr>
          <w:trHeight w:val="95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111AE2" w:rsidRPr="00761805" w:rsidTr="008818AE">
        <w:trPr>
          <w:trHeight w:val="178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выплате компенсации части родительской платы за присмотр и уход за дет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ми в образовательных организац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ях, реализующих образовательную программу дошкольного образов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B441E0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8818AE" w:rsidRDefault="00B441E0" w:rsidP="008818AE">
            <w:pPr>
              <w:spacing w:line="180" w:lineRule="exact"/>
              <w:rPr>
                <w:sz w:val="18"/>
                <w:szCs w:val="18"/>
              </w:rPr>
            </w:pPr>
            <w:proofErr w:type="gramStart"/>
            <w:r w:rsidRPr="008818AE">
              <w:rPr>
                <w:sz w:val="18"/>
                <w:szCs w:val="18"/>
              </w:rPr>
              <w:t>Возмещение расходов, связанных с уменьшением размера родител</w:t>
            </w:r>
            <w:r w:rsidRPr="008818AE">
              <w:rPr>
                <w:sz w:val="18"/>
                <w:szCs w:val="18"/>
              </w:rPr>
              <w:t>ь</w:t>
            </w:r>
            <w:r w:rsidRPr="008818AE">
              <w:rPr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8818AE">
              <w:rPr>
                <w:sz w:val="18"/>
                <w:szCs w:val="18"/>
              </w:rPr>
              <w:t>о</w:t>
            </w:r>
            <w:r w:rsidRPr="008818AE">
              <w:rPr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8818AE">
              <w:rPr>
                <w:sz w:val="18"/>
                <w:szCs w:val="18"/>
              </w:rPr>
              <w:t>и</w:t>
            </w:r>
            <w:r w:rsidRPr="008818AE">
              <w:rPr>
                <w:sz w:val="18"/>
                <w:szCs w:val="18"/>
              </w:rPr>
              <w:t>цами граждан, принимающих уч</w:t>
            </w:r>
            <w:r w:rsidRPr="008818AE">
              <w:rPr>
                <w:sz w:val="18"/>
                <w:szCs w:val="18"/>
              </w:rPr>
              <w:t>а</w:t>
            </w:r>
            <w:r w:rsidRPr="008818AE">
              <w:rPr>
                <w:sz w:val="18"/>
                <w:szCs w:val="18"/>
              </w:rPr>
              <w:t xml:space="preserve">стие (принимавших участие, в том </w:t>
            </w:r>
            <w:r w:rsidRPr="008818AE">
              <w:rPr>
                <w:sz w:val="18"/>
                <w:szCs w:val="18"/>
              </w:rPr>
              <w:lastRenderedPageBreak/>
              <w:t>числе погибших (умерших)) в сп</w:t>
            </w:r>
            <w:r w:rsidRPr="008818AE">
              <w:rPr>
                <w:sz w:val="18"/>
                <w:szCs w:val="18"/>
              </w:rPr>
              <w:t>е</w:t>
            </w:r>
            <w:r w:rsidRPr="008818AE">
              <w:rPr>
                <w:sz w:val="18"/>
                <w:szCs w:val="18"/>
              </w:rPr>
              <w:t>циальной военной операции, пр</w:t>
            </w:r>
            <w:r w:rsidRPr="008818AE">
              <w:rPr>
                <w:sz w:val="18"/>
                <w:szCs w:val="18"/>
              </w:rPr>
              <w:t>о</w:t>
            </w:r>
            <w:r w:rsidRPr="008818AE">
              <w:rPr>
                <w:sz w:val="18"/>
                <w:szCs w:val="18"/>
              </w:rPr>
              <w:t>водимой с 24 февраля 2022 года, из числа военнослужащих и сотру</w:t>
            </w:r>
            <w:r w:rsidRPr="008818AE">
              <w:rPr>
                <w:sz w:val="18"/>
                <w:szCs w:val="18"/>
              </w:rPr>
              <w:t>д</w:t>
            </w:r>
            <w:r w:rsidRPr="008818AE">
              <w:rPr>
                <w:sz w:val="18"/>
                <w:szCs w:val="18"/>
              </w:rPr>
              <w:t>ников федеральных органов и</w:t>
            </w:r>
            <w:r w:rsidRPr="008818AE">
              <w:rPr>
                <w:sz w:val="18"/>
                <w:szCs w:val="18"/>
              </w:rPr>
              <w:t>с</w:t>
            </w:r>
            <w:r w:rsidRPr="008818AE">
              <w:rPr>
                <w:sz w:val="18"/>
                <w:szCs w:val="18"/>
              </w:rPr>
              <w:t>полнительной власти и федерал</w:t>
            </w:r>
            <w:r w:rsidRPr="008818AE">
              <w:rPr>
                <w:sz w:val="18"/>
                <w:szCs w:val="18"/>
              </w:rPr>
              <w:t>ь</w:t>
            </w:r>
            <w:r w:rsidRPr="008818AE">
              <w:rPr>
                <w:sz w:val="18"/>
                <w:szCs w:val="18"/>
              </w:rPr>
              <w:t>ных  государственных органов, в которых</w:t>
            </w:r>
            <w:proofErr w:type="gramEnd"/>
            <w:r w:rsidRPr="008818AE">
              <w:rPr>
                <w:sz w:val="18"/>
                <w:szCs w:val="18"/>
              </w:rPr>
              <w:t xml:space="preserve"> </w:t>
            </w:r>
            <w:proofErr w:type="gramStart"/>
            <w:r w:rsidRPr="008818AE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</w:t>
            </w:r>
            <w:r w:rsidRPr="008818AE">
              <w:rPr>
                <w:sz w:val="18"/>
                <w:szCs w:val="18"/>
              </w:rPr>
              <w:t>ж</w:t>
            </w:r>
            <w:r w:rsidRPr="008818AE">
              <w:rPr>
                <w:sz w:val="18"/>
                <w:szCs w:val="18"/>
              </w:rPr>
              <w:t>дан Российской Федерации, з</w:t>
            </w:r>
            <w:r w:rsidRPr="008818AE">
              <w:rPr>
                <w:sz w:val="18"/>
                <w:szCs w:val="18"/>
              </w:rPr>
              <w:t>а</w:t>
            </w:r>
            <w:r w:rsidRPr="008818AE">
              <w:rPr>
                <w:sz w:val="18"/>
                <w:szCs w:val="18"/>
              </w:rPr>
              <w:t>ключивших после 21 сентября 2022 года контракт в соответствии с пунктом 7 статья 38 Федеральн</w:t>
            </w:r>
            <w:r w:rsidRPr="008818AE">
              <w:rPr>
                <w:sz w:val="18"/>
                <w:szCs w:val="18"/>
              </w:rPr>
              <w:t>о</w:t>
            </w:r>
            <w:r w:rsidRPr="008818AE">
              <w:rPr>
                <w:sz w:val="18"/>
                <w:szCs w:val="18"/>
              </w:rPr>
              <w:t>го закона от 28.03.1998 № 53-ФЗ "О воинской обязанности и вое</w:t>
            </w:r>
            <w:r w:rsidRPr="008818AE">
              <w:rPr>
                <w:sz w:val="18"/>
                <w:szCs w:val="18"/>
              </w:rPr>
              <w:t>н</w:t>
            </w:r>
            <w:r w:rsidRPr="008818AE">
              <w:rPr>
                <w:sz w:val="18"/>
                <w:szCs w:val="18"/>
              </w:rPr>
              <w:t>ной службе или заключивших ко</w:t>
            </w:r>
            <w:r w:rsidRPr="008818AE">
              <w:rPr>
                <w:sz w:val="18"/>
                <w:szCs w:val="18"/>
              </w:rPr>
              <w:t>н</w:t>
            </w:r>
            <w:r w:rsidRPr="008818AE">
              <w:rPr>
                <w:sz w:val="18"/>
                <w:szCs w:val="18"/>
              </w:rPr>
              <w:t>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8818AE">
              <w:rPr>
                <w:sz w:val="18"/>
                <w:szCs w:val="18"/>
              </w:rPr>
              <w:t>в</w:t>
            </w:r>
            <w:r w:rsidRPr="008818AE">
              <w:rPr>
                <w:sz w:val="18"/>
                <w:szCs w:val="18"/>
              </w:rPr>
              <w:t>но-исполнительной системы Ро</w:t>
            </w:r>
            <w:r w:rsidRPr="008818AE">
              <w:rPr>
                <w:sz w:val="18"/>
                <w:szCs w:val="18"/>
              </w:rPr>
              <w:t>с</w:t>
            </w:r>
            <w:r w:rsidRPr="008818AE">
              <w:rPr>
                <w:sz w:val="18"/>
                <w:szCs w:val="18"/>
              </w:rPr>
              <w:t>сийской Федерации, выполня</w:t>
            </w:r>
            <w:r w:rsidRPr="008818AE">
              <w:rPr>
                <w:sz w:val="18"/>
                <w:szCs w:val="18"/>
              </w:rPr>
              <w:t>ю</w:t>
            </w:r>
            <w:r w:rsidRPr="008818AE">
              <w:rPr>
                <w:sz w:val="18"/>
                <w:szCs w:val="18"/>
              </w:rPr>
              <w:t>щих</w:t>
            </w:r>
            <w:proofErr w:type="gramEnd"/>
            <w:r w:rsidRPr="008818AE">
              <w:rPr>
                <w:sz w:val="18"/>
                <w:szCs w:val="18"/>
              </w:rPr>
              <w:t xml:space="preserve"> (выполнивших)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</w:t>
            </w:r>
            <w:r w:rsidR="00FA5368" w:rsidRPr="008818AE">
              <w:rPr>
                <w:sz w:val="18"/>
                <w:szCs w:val="18"/>
              </w:rPr>
              <w:t>(Закупка товаров, р</w:t>
            </w:r>
            <w:r w:rsidR="00FA5368" w:rsidRPr="008818AE">
              <w:rPr>
                <w:sz w:val="18"/>
                <w:szCs w:val="18"/>
              </w:rPr>
              <w:t>а</w:t>
            </w:r>
            <w:r w:rsidR="00FA5368" w:rsidRPr="008818AE">
              <w:rPr>
                <w:sz w:val="18"/>
                <w:szCs w:val="18"/>
              </w:rPr>
              <w:t>бот и услуг для обеспечения гос</w:t>
            </w:r>
            <w:r w:rsidR="00FA5368" w:rsidRPr="008818AE">
              <w:rPr>
                <w:sz w:val="18"/>
                <w:szCs w:val="18"/>
              </w:rPr>
              <w:t>у</w:t>
            </w:r>
            <w:r w:rsidR="00FA5368" w:rsidRPr="008818AE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8818AE" w:rsidRDefault="00B441E0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8818AE" w:rsidRDefault="00B441E0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8818AE" w:rsidRDefault="00B441E0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8818AE" w:rsidRDefault="00B441E0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8818AE" w:rsidRDefault="00B441E0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8818AE" w:rsidRDefault="00B441E0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8818AE" w:rsidRDefault="00B441E0" w:rsidP="008818AE">
            <w:pPr>
              <w:spacing w:line="180" w:lineRule="exact"/>
              <w:rPr>
                <w:sz w:val="18"/>
                <w:szCs w:val="18"/>
              </w:rPr>
            </w:pPr>
            <w:r w:rsidRPr="008818AE">
              <w:rPr>
                <w:sz w:val="18"/>
                <w:szCs w:val="18"/>
              </w:rPr>
              <w:t>448970,00</w:t>
            </w:r>
          </w:p>
        </w:tc>
      </w:tr>
      <w:tr w:rsidR="00111AE2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818AE">
              <w:rPr>
                <w:color w:val="000000"/>
                <w:sz w:val="18"/>
                <w:szCs w:val="18"/>
              </w:rPr>
              <w:lastRenderedPageBreak/>
              <w:t>Возмещение расходов,</w:t>
            </w:r>
            <w:r w:rsidR="005922C2" w:rsidRPr="008818AE">
              <w:rPr>
                <w:color w:val="000000"/>
                <w:sz w:val="18"/>
                <w:szCs w:val="18"/>
              </w:rPr>
              <w:t xml:space="preserve"> </w:t>
            </w:r>
            <w:r w:rsidRPr="008818AE">
              <w:rPr>
                <w:color w:val="000000"/>
                <w:sz w:val="18"/>
                <w:szCs w:val="18"/>
              </w:rPr>
              <w:t>связанных с умень</w:t>
            </w:r>
            <w:r w:rsidR="008B5B1F" w:rsidRPr="008818AE">
              <w:rPr>
                <w:color w:val="000000"/>
                <w:sz w:val="18"/>
                <w:szCs w:val="18"/>
              </w:rPr>
              <w:t>ш</w:t>
            </w:r>
            <w:r w:rsidRPr="008818AE">
              <w:rPr>
                <w:color w:val="000000"/>
                <w:sz w:val="18"/>
                <w:szCs w:val="18"/>
              </w:rPr>
              <w:t>ением размера родител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цами граждан, принимающих уч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стие (принимавших участие, в том числе погибших (умерших)) в 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циальной военной операции, пр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водимой с 24 февраля 2022 года, из числа военнослужащих и сотру</w:t>
            </w:r>
            <w:r w:rsidRPr="008818AE">
              <w:rPr>
                <w:color w:val="000000"/>
                <w:sz w:val="18"/>
                <w:szCs w:val="18"/>
              </w:rPr>
              <w:t>д</w:t>
            </w:r>
            <w:r w:rsidRPr="008818AE">
              <w:rPr>
                <w:color w:val="000000"/>
                <w:sz w:val="18"/>
                <w:szCs w:val="18"/>
              </w:rPr>
              <w:t>ников федеральных органов</w:t>
            </w:r>
            <w:r w:rsidR="005922C2" w:rsidRPr="008818AE">
              <w:rPr>
                <w:color w:val="000000"/>
                <w:sz w:val="18"/>
                <w:szCs w:val="18"/>
              </w:rPr>
              <w:t xml:space="preserve"> 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полнительной власти и федерал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  государственных органов,</w:t>
            </w:r>
            <w:r w:rsidR="005922C2" w:rsidRPr="008818AE">
              <w:rPr>
                <w:color w:val="000000"/>
                <w:sz w:val="18"/>
                <w:szCs w:val="18"/>
              </w:rPr>
              <w:t xml:space="preserve"> </w:t>
            </w:r>
            <w:r w:rsidRPr="008818AE">
              <w:rPr>
                <w:color w:val="000000"/>
                <w:sz w:val="18"/>
                <w:szCs w:val="18"/>
              </w:rPr>
              <w:t>в которых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</w:t>
            </w:r>
            <w:r w:rsidRPr="008818AE">
              <w:rPr>
                <w:color w:val="000000"/>
                <w:sz w:val="18"/>
                <w:szCs w:val="18"/>
              </w:rPr>
              <w:t>ж</w:t>
            </w:r>
            <w:r w:rsidRPr="008818AE">
              <w:rPr>
                <w:color w:val="000000"/>
                <w:sz w:val="18"/>
                <w:szCs w:val="18"/>
              </w:rPr>
              <w:t>дан Российской Федерации, з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ключивших после 21 сентября 2022 года контракт в соответствии с пунктом 7 статья 38 Федеральн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го закона от 28.03.1998 № 53-ФЗ "О воинской обязанности и вое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ной службе или заключивших ко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8818AE">
              <w:rPr>
                <w:color w:val="000000"/>
                <w:sz w:val="18"/>
                <w:szCs w:val="18"/>
              </w:rPr>
              <w:t>в</w:t>
            </w:r>
            <w:r w:rsidRPr="008818AE">
              <w:rPr>
                <w:color w:val="000000"/>
                <w:sz w:val="18"/>
                <w:szCs w:val="18"/>
              </w:rPr>
              <w:t>но-исполнительной систем</w:t>
            </w:r>
            <w:r w:rsidR="005922C2" w:rsidRPr="008818AE">
              <w:rPr>
                <w:color w:val="000000"/>
                <w:sz w:val="18"/>
                <w:szCs w:val="18"/>
              </w:rPr>
              <w:t xml:space="preserve">ы </w:t>
            </w:r>
            <w:r w:rsidRPr="008818AE">
              <w:rPr>
                <w:color w:val="000000"/>
                <w:sz w:val="18"/>
                <w:szCs w:val="18"/>
              </w:rPr>
              <w:t>Ро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сийской Федерации, выполня</w:t>
            </w:r>
            <w:r w:rsidRPr="008818AE">
              <w:rPr>
                <w:color w:val="000000"/>
                <w:sz w:val="18"/>
                <w:szCs w:val="18"/>
              </w:rPr>
              <w:t>ю</w:t>
            </w:r>
            <w:r w:rsidRPr="008818AE">
              <w:rPr>
                <w:color w:val="000000"/>
                <w:sz w:val="18"/>
                <w:szCs w:val="18"/>
              </w:rPr>
              <w:t>щих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 xml:space="preserve"> (выполнивших)</w:t>
            </w:r>
            <w:r w:rsidR="005922C2" w:rsidRPr="008818AE">
              <w:rPr>
                <w:color w:val="000000"/>
                <w:sz w:val="18"/>
                <w:szCs w:val="18"/>
              </w:rPr>
              <w:t xml:space="preserve"> </w:t>
            </w:r>
            <w:r w:rsidRPr="008818AE">
              <w:rPr>
                <w:color w:val="000000"/>
                <w:sz w:val="18"/>
                <w:szCs w:val="18"/>
              </w:rPr>
              <w:t>возложенные на них задачи</w:t>
            </w:r>
            <w:r w:rsidR="005922C2" w:rsidRPr="008818AE">
              <w:rPr>
                <w:color w:val="000000"/>
                <w:sz w:val="18"/>
                <w:szCs w:val="18"/>
              </w:rPr>
              <w:t xml:space="preserve"> </w:t>
            </w:r>
            <w:r w:rsidRPr="008818AE">
              <w:rPr>
                <w:color w:val="000000"/>
                <w:sz w:val="18"/>
                <w:szCs w:val="18"/>
              </w:rPr>
              <w:t>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(Социальное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8818AE">
        <w:trPr>
          <w:trHeight w:val="52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дежной политики администр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111AE2" w:rsidRPr="00761805" w:rsidTr="008818AE">
        <w:trPr>
          <w:trHeight w:val="142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Оказание дополнительного обр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зования детей в сфере культуры и искусства (Расходы на выплаты персоналу в целях обеспечения выполнения функций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111AE2" w:rsidRPr="00761805" w:rsidTr="008818AE">
        <w:trPr>
          <w:trHeight w:val="90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зования детей в сфере культуры и искусства (Закупка товаров, работ и услуг для обеспечения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111AE2" w:rsidRPr="00761805" w:rsidTr="00FA5368">
        <w:trPr>
          <w:trHeight w:val="62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зования детей в сфере культуры и искусства (Иные бюджетные а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4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Проведение мероприятий по с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зданию системы межведомстве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ного взаимодействия всех заинт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ресованных структур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безопасности граждан на территории Палехского 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8818AE">
        <w:trPr>
          <w:trHeight w:val="164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</w:t>
            </w:r>
            <w:r w:rsidRPr="008818AE">
              <w:rPr>
                <w:color w:val="000000"/>
                <w:sz w:val="18"/>
                <w:szCs w:val="18"/>
              </w:rPr>
              <w:t>ж</w:t>
            </w:r>
            <w:r w:rsidRPr="008818AE">
              <w:rPr>
                <w:color w:val="000000"/>
                <w:sz w:val="18"/>
                <w:szCs w:val="18"/>
              </w:rPr>
              <w:t>ка талантливой молодежи, патри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тическое воспитание молодежи, организация работы</w:t>
            </w:r>
            <w:r w:rsidR="00511AB2" w:rsidRPr="008818AE">
              <w:rPr>
                <w:color w:val="000000"/>
                <w:sz w:val="18"/>
                <w:szCs w:val="18"/>
              </w:rPr>
              <w:t xml:space="preserve"> </w:t>
            </w:r>
            <w:r w:rsidRPr="008818AE">
              <w:rPr>
                <w:color w:val="000000"/>
                <w:sz w:val="18"/>
                <w:szCs w:val="18"/>
              </w:rPr>
              <w:t>волонтерского штаба  "Мы вместе", проведение районных мероприятий  (Закупка товаров, работ и услуг для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8818AE">
        <w:trPr>
          <w:trHeight w:val="219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редаваемые бюджетам сельских поселений из бюджета 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пального района на осуществление части полномочий в соответствии с заключенными соглашениями по решению вопросов местного зн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чения, связанных с организацией библиотечного обслуживания населения, комплектование и обеспечение сохранности библи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течных фондов библиотек (Ме</w:t>
            </w:r>
            <w:r w:rsidRPr="008818AE">
              <w:rPr>
                <w:color w:val="000000"/>
                <w:sz w:val="18"/>
                <w:szCs w:val="18"/>
              </w:rPr>
              <w:t>ж</w:t>
            </w:r>
            <w:r w:rsidRPr="008818AE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111AE2" w:rsidRPr="00761805" w:rsidTr="008818AE">
        <w:trPr>
          <w:trHeight w:val="118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Государственная поддержка о</w:t>
            </w:r>
            <w:r w:rsidRPr="008818AE">
              <w:rPr>
                <w:color w:val="000000"/>
                <w:sz w:val="18"/>
                <w:szCs w:val="18"/>
              </w:rPr>
              <w:t>т</w:t>
            </w:r>
            <w:r w:rsidRPr="008818AE">
              <w:rPr>
                <w:color w:val="000000"/>
                <w:sz w:val="18"/>
                <w:szCs w:val="18"/>
              </w:rPr>
              <w:t>расли культуры  (Реализация м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роприятий по модернизации би</w:t>
            </w:r>
            <w:r w:rsidRPr="008818AE">
              <w:rPr>
                <w:color w:val="000000"/>
                <w:sz w:val="18"/>
                <w:szCs w:val="18"/>
              </w:rPr>
              <w:t>б</w:t>
            </w:r>
            <w:r w:rsidRPr="008818AE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ципальных образований) (Закупка товаров, работ и услуг для обесп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111AE2" w:rsidRPr="00761805" w:rsidTr="008818AE">
        <w:trPr>
          <w:trHeight w:val="147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111AE2" w:rsidRPr="00761805" w:rsidTr="008818AE">
        <w:trPr>
          <w:trHeight w:val="85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111AE2" w:rsidRPr="00761805" w:rsidTr="00FA5368">
        <w:trPr>
          <w:trHeight w:val="14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lastRenderedPageBreak/>
              <w:t>туры, спорта и молодежной пол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ного района (Расходы на выплаты персоналу в целях обеспечения выполнения функций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111AE2" w:rsidRPr="00761805" w:rsidTr="008818AE">
        <w:trPr>
          <w:trHeight w:val="110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Обеспечение деятельности це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8818AE">
              <w:rPr>
                <w:color w:val="000000"/>
                <w:sz w:val="18"/>
                <w:szCs w:val="18"/>
              </w:rPr>
              <w:t>ь</w:t>
            </w:r>
            <w:r w:rsidRPr="008818A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111AE2" w:rsidRPr="00761805" w:rsidTr="008818AE">
        <w:trPr>
          <w:trHeight w:val="125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8818AE">
              <w:rPr>
                <w:color w:val="000000"/>
                <w:sz w:val="18"/>
                <w:szCs w:val="18"/>
              </w:rPr>
              <w:t>м</w:t>
            </w:r>
            <w:r w:rsidRPr="008818AE">
              <w:rPr>
                <w:color w:val="000000"/>
                <w:sz w:val="18"/>
                <w:szCs w:val="18"/>
              </w:rPr>
              <w:t>мерческих организаций (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>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ский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 xml:space="preserve"> РОО и ВОИ) (Предоставл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 xml:space="preserve">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8818AE">
        <w:trPr>
          <w:trHeight w:val="116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8818AE">
              <w:rPr>
                <w:color w:val="000000"/>
                <w:sz w:val="18"/>
                <w:szCs w:val="18"/>
              </w:rPr>
              <w:t>м</w:t>
            </w:r>
            <w:r w:rsidRPr="008818AE">
              <w:rPr>
                <w:color w:val="000000"/>
                <w:sz w:val="18"/>
                <w:szCs w:val="18"/>
              </w:rPr>
              <w:t>мерческих организаций (Пале</w:t>
            </w:r>
            <w:r w:rsidRPr="008818AE">
              <w:rPr>
                <w:color w:val="000000"/>
                <w:sz w:val="18"/>
                <w:szCs w:val="18"/>
              </w:rPr>
              <w:t>х</w:t>
            </w:r>
            <w:r w:rsidRPr="008818AE">
              <w:rPr>
                <w:color w:val="000000"/>
                <w:sz w:val="18"/>
                <w:szCs w:val="18"/>
              </w:rPr>
              <w:t>ский районный совет ветеранов войны, труда) (Предоставление субсидий бюджетным, автоно</w:t>
            </w:r>
            <w:r w:rsidRPr="008818AE">
              <w:rPr>
                <w:color w:val="000000"/>
                <w:sz w:val="18"/>
                <w:szCs w:val="18"/>
              </w:rPr>
              <w:t>м</w:t>
            </w:r>
            <w:r w:rsidRPr="008818AE">
              <w:rPr>
                <w:color w:val="000000"/>
                <w:sz w:val="18"/>
                <w:szCs w:val="18"/>
              </w:rPr>
              <w:t>ным учреждениям и иным неко</w:t>
            </w:r>
            <w:r w:rsidRPr="008818AE">
              <w:rPr>
                <w:color w:val="000000"/>
                <w:sz w:val="18"/>
                <w:szCs w:val="18"/>
              </w:rPr>
              <w:t>м</w:t>
            </w:r>
            <w:r w:rsidRPr="008818A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8818AE">
        <w:trPr>
          <w:trHeight w:val="19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8818AE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8818AE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818AE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8818AE">
              <w:rPr>
                <w:color w:val="000000"/>
                <w:sz w:val="18"/>
                <w:szCs w:val="18"/>
              </w:rPr>
              <w:t>Расходы на выпл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дарственными внебюджетными фондами)на в выездных меропри</w:t>
            </w:r>
            <w:r w:rsidRPr="008818AE">
              <w:rPr>
                <w:color w:val="000000"/>
                <w:sz w:val="18"/>
                <w:szCs w:val="18"/>
              </w:rPr>
              <w:t>я</w:t>
            </w:r>
            <w:r w:rsidRPr="008818AE">
              <w:rPr>
                <w:color w:val="000000"/>
                <w:sz w:val="18"/>
                <w:szCs w:val="18"/>
              </w:rPr>
              <w:t xml:space="preserve">тиях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FA5368">
        <w:trPr>
          <w:trHeight w:val="106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8818AE">
              <w:rPr>
                <w:color w:val="000000"/>
                <w:sz w:val="18"/>
                <w:szCs w:val="18"/>
              </w:rPr>
              <w:t>а</w:t>
            </w:r>
            <w:r w:rsidRPr="008818AE">
              <w:rPr>
                <w:color w:val="000000"/>
                <w:sz w:val="18"/>
                <w:szCs w:val="18"/>
              </w:rPr>
              <w:t>лехского района в выездных мер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приятиях (Иные бюджетные а</w:t>
            </w:r>
            <w:r w:rsidRPr="008818AE">
              <w:rPr>
                <w:color w:val="000000"/>
                <w:sz w:val="18"/>
                <w:szCs w:val="18"/>
              </w:rPr>
              <w:t>с</w:t>
            </w:r>
            <w:r w:rsidRPr="008818AE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111AE2" w:rsidRPr="00761805" w:rsidTr="008818AE">
        <w:trPr>
          <w:trHeight w:val="26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Совет Палехского муниципал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8818AE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111AE2" w:rsidRPr="00761805" w:rsidTr="008818AE">
        <w:trPr>
          <w:trHeight w:val="17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111AE2" w:rsidRPr="00761805" w:rsidTr="008818AE">
        <w:trPr>
          <w:trHeight w:val="78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111AE2" w:rsidRPr="00761805" w:rsidTr="008818AE">
        <w:trPr>
          <w:trHeight w:val="164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ществление полномочий Предс</w:t>
            </w:r>
            <w:r w:rsidRPr="008818AE">
              <w:rPr>
                <w:color w:val="000000"/>
                <w:sz w:val="18"/>
                <w:szCs w:val="18"/>
              </w:rPr>
              <w:t>е</w:t>
            </w:r>
            <w:r w:rsidRPr="008818AE">
              <w:rPr>
                <w:color w:val="000000"/>
                <w:sz w:val="18"/>
                <w:szCs w:val="18"/>
              </w:rPr>
              <w:t>дателя Палехского муниципальн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го района (Расходы на выплаты персоналу в целях обеспечения выполнения функций госуда</w:t>
            </w:r>
            <w:r w:rsidRPr="008818AE">
              <w:rPr>
                <w:color w:val="000000"/>
                <w:sz w:val="18"/>
                <w:szCs w:val="18"/>
              </w:rPr>
              <w:t>р</w:t>
            </w:r>
            <w:r w:rsidRPr="008818A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8818AE">
              <w:rPr>
                <w:color w:val="000000"/>
                <w:sz w:val="18"/>
                <w:szCs w:val="18"/>
              </w:rPr>
              <w:t>и</w:t>
            </w:r>
            <w:r w:rsidRPr="008818AE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8818AE">
        <w:trPr>
          <w:trHeight w:val="167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lastRenderedPageBreak/>
              <w:t>Возмещение расходов на ос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ществление полномочий депутатов Палехского муниципального рай</w:t>
            </w:r>
            <w:r w:rsidRPr="008818AE">
              <w:rPr>
                <w:color w:val="000000"/>
                <w:sz w:val="18"/>
                <w:szCs w:val="18"/>
              </w:rPr>
              <w:t>о</w:t>
            </w:r>
            <w:r w:rsidRPr="008818AE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8818AE">
              <w:rPr>
                <w:color w:val="000000"/>
                <w:sz w:val="18"/>
                <w:szCs w:val="18"/>
              </w:rPr>
              <w:t>у</w:t>
            </w:r>
            <w:r w:rsidRPr="008818AE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8818AE">
              <w:rPr>
                <w:color w:val="000000"/>
                <w:sz w:val="18"/>
                <w:szCs w:val="18"/>
              </w:rPr>
              <w:t>н</w:t>
            </w:r>
            <w:r w:rsidRPr="008818A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8818AE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111AE2" w:rsidRPr="00111AE2" w:rsidTr="00FA5368">
        <w:trPr>
          <w:trHeight w:val="30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11AE2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E3938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360643732,38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8818AE" w:rsidRDefault="001E3938" w:rsidP="008818AE">
            <w:pPr>
              <w:spacing w:line="18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18AE"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  <w:tr w:rsidR="00A930CE" w:rsidRPr="009D1D76" w:rsidTr="00FA5368">
        <w:trPr>
          <w:gridBefore w:val="1"/>
          <w:wBefore w:w="91" w:type="dxa"/>
          <w:trHeight w:val="30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1A62C5">
              <w:rPr>
                <w:b/>
                <w:bCs/>
              </w:rPr>
              <w:t>2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FA5368">
        <w:trPr>
          <w:gridBefore w:val="1"/>
          <w:wBefore w:w="91" w:type="dxa"/>
          <w:trHeight w:val="1015"/>
        </w:trPr>
        <w:tc>
          <w:tcPr>
            <w:tcW w:w="9798" w:type="dxa"/>
            <w:gridSpan w:val="8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97"/>
        <w:gridCol w:w="2865"/>
        <w:gridCol w:w="1595"/>
        <w:gridCol w:w="2008"/>
        <w:gridCol w:w="1575"/>
      </w:tblGrid>
      <w:tr w:rsidR="00D50F5A" w:rsidTr="00D50F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Pr="003776E5" w:rsidRDefault="00D50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Pr="003776E5" w:rsidRDefault="00D50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color w:val="000000"/>
                <w:sz w:val="18"/>
                <w:szCs w:val="18"/>
              </w:rPr>
            </w:pPr>
            <w:r w:rsidRPr="003776E5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54106635,97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48148048,88</w:t>
            </w:r>
          </w:p>
        </w:tc>
      </w:tr>
      <w:tr w:rsidR="00D50F5A" w:rsidTr="00595A5B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Функционирование высшего должностного лица субъектов Российской Федерации и мун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2015130,00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1970300,00</w:t>
            </w:r>
          </w:p>
        </w:tc>
      </w:tr>
      <w:tr w:rsidR="00D50F5A" w:rsidTr="008818AE">
        <w:trPr>
          <w:trHeight w:val="8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Функционирование законод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тельных (представительных) о</w:t>
            </w:r>
            <w:r w:rsidRPr="003776E5">
              <w:rPr>
                <w:sz w:val="18"/>
                <w:szCs w:val="18"/>
              </w:rPr>
              <w:t>р</w:t>
            </w:r>
            <w:r w:rsidRPr="003776E5">
              <w:rPr>
                <w:sz w:val="18"/>
                <w:szCs w:val="18"/>
              </w:rPr>
              <w:t>ганов государственной власти и представительных органов мун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1993420,00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1916233,00</w:t>
            </w:r>
          </w:p>
        </w:tc>
      </w:tr>
      <w:tr w:rsidR="00D50F5A" w:rsidTr="008818AE">
        <w:trPr>
          <w:trHeight w:val="1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Функционирование Правител</w:t>
            </w:r>
            <w:r w:rsidRPr="003776E5">
              <w:rPr>
                <w:sz w:val="18"/>
                <w:szCs w:val="18"/>
              </w:rPr>
              <w:t>ь</w:t>
            </w:r>
            <w:r w:rsidRPr="003776E5">
              <w:rPr>
                <w:sz w:val="18"/>
                <w:szCs w:val="18"/>
              </w:rPr>
              <w:t>ства Российской Федерации, высших исполнительных органов государственной власти субъе</w:t>
            </w:r>
            <w:r w:rsidRPr="003776E5">
              <w:rPr>
                <w:sz w:val="18"/>
                <w:szCs w:val="18"/>
              </w:rPr>
              <w:t>к</w:t>
            </w:r>
            <w:r w:rsidRPr="003776E5">
              <w:rPr>
                <w:sz w:val="18"/>
                <w:szCs w:val="18"/>
              </w:rPr>
              <w:t>тов Российской Федерации, мес</w:t>
            </w:r>
            <w:r w:rsidRPr="003776E5">
              <w:rPr>
                <w:sz w:val="18"/>
                <w:szCs w:val="18"/>
              </w:rPr>
              <w:t>т</w:t>
            </w:r>
            <w:r w:rsidRPr="003776E5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21865227,09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20625363,87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239,11</w:t>
            </w:r>
          </w:p>
        </w:tc>
      </w:tr>
      <w:tr w:rsidR="00D50F5A" w:rsidTr="00595A5B">
        <w:trPr>
          <w:trHeight w:val="10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Обеспечение деятельности ф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нансовых, налоговых и таможе</w:t>
            </w:r>
            <w:r w:rsidRPr="003776E5">
              <w:rPr>
                <w:sz w:val="18"/>
                <w:szCs w:val="18"/>
              </w:rPr>
              <w:t>н</w:t>
            </w:r>
            <w:r w:rsidRPr="003776E5">
              <w:rPr>
                <w:sz w:val="18"/>
                <w:szCs w:val="18"/>
              </w:rPr>
              <w:t>ных органов и органов финанс</w:t>
            </w:r>
            <w:r w:rsidRPr="003776E5">
              <w:rPr>
                <w:sz w:val="18"/>
                <w:szCs w:val="18"/>
              </w:rPr>
              <w:t>о</w:t>
            </w:r>
            <w:r w:rsidRPr="003776E5">
              <w:rPr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5698490,00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5425389,00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241300,00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22293068,88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17930523,90</w:t>
            </w:r>
          </w:p>
        </w:tc>
      </w:tr>
      <w:tr w:rsidR="00D50F5A" w:rsidTr="008818AE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660000,00</w:t>
            </w:r>
          </w:p>
        </w:tc>
      </w:tr>
      <w:tr w:rsidR="00D50F5A" w:rsidTr="008818A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Защита населения и территории от чрезвычайных ситуаций пр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родного и техногенного характ</w:t>
            </w:r>
            <w:r w:rsidRPr="003776E5">
              <w:rPr>
                <w:sz w:val="18"/>
                <w:szCs w:val="18"/>
              </w:rPr>
              <w:t>е</w:t>
            </w:r>
            <w:r w:rsidRPr="003776E5">
              <w:rPr>
                <w:sz w:val="18"/>
                <w:szCs w:val="18"/>
              </w:rPr>
              <w:t>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660000,00</w:t>
            </w:r>
          </w:p>
        </w:tc>
      </w:tr>
      <w:tr w:rsidR="00D50F5A" w:rsidTr="008818AE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19881246,98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21096615,74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F4344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22581511,94</w:t>
            </w:r>
          </w:p>
        </w:tc>
      </w:tr>
      <w:tr w:rsidR="00D50F5A" w:rsidTr="008818AE">
        <w:trPr>
          <w:trHeight w:val="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Сельское хозяйство и рыболо</w:t>
            </w:r>
            <w:r w:rsidRPr="003776E5">
              <w:rPr>
                <w:sz w:val="18"/>
                <w:szCs w:val="18"/>
              </w:rPr>
              <w:t>в</w:t>
            </w:r>
            <w:r w:rsidRPr="003776E5">
              <w:rPr>
                <w:sz w:val="18"/>
                <w:szCs w:val="18"/>
              </w:rPr>
              <w:t>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731594,75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3183283,09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3544469,82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2353154,03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1200000,00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14822132,60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14987522,12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15657042,12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наци</w:t>
            </w:r>
            <w:r w:rsidRPr="003776E5">
              <w:rPr>
                <w:sz w:val="18"/>
                <w:szCs w:val="18"/>
              </w:rPr>
              <w:t>о</w:t>
            </w:r>
            <w:r w:rsidRPr="003776E5">
              <w:rPr>
                <w:sz w:val="18"/>
                <w:szCs w:val="18"/>
              </w:rPr>
              <w:t>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774365,60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1725810,53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1680000,00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Жилищно-коммунальное хозя</w:t>
            </w:r>
            <w:r w:rsidRPr="003776E5">
              <w:rPr>
                <w:sz w:val="18"/>
                <w:szCs w:val="18"/>
              </w:rPr>
              <w:t>й</w:t>
            </w:r>
            <w:r w:rsidRPr="003776E5">
              <w:rPr>
                <w:sz w:val="18"/>
                <w:szCs w:val="18"/>
              </w:rPr>
              <w:t>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C8489F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247673868,25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161081391,31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4563521,73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911776,30</w:t>
            </w:r>
          </w:p>
        </w:tc>
      </w:tr>
      <w:tr w:rsidR="00D50F5A" w:rsidTr="008818AE">
        <w:trPr>
          <w:trHeight w:val="2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9F" w:rsidRPr="003776E5" w:rsidRDefault="00C8489F" w:rsidP="00C8489F">
            <w:pPr>
              <w:jc w:val="center"/>
              <w:rPr>
                <w:sz w:val="18"/>
                <w:szCs w:val="18"/>
              </w:rPr>
            </w:pPr>
          </w:p>
          <w:p w:rsidR="00D50F5A" w:rsidRPr="003776E5" w:rsidRDefault="00C8489F" w:rsidP="008818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246390825,30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159869615,01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3351745,43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371266,65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165053349,88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C1575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119961922,55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119453313,44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44124754,08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27702959,00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92578171,66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71546463,71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71529988,44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15907809,40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10298555,40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10052932,00</w:t>
            </w:r>
          </w:p>
        </w:tc>
      </w:tr>
      <w:tr w:rsidR="00D50F5A" w:rsidTr="008818AE">
        <w:trPr>
          <w:trHeight w:val="3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37100,00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35000,00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1759349,00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1028725,00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обр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10646165,74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9103709,00</w:t>
            </w:r>
          </w:p>
        </w:tc>
      </w:tr>
      <w:tr w:rsidR="00D50F5A" w:rsidTr="008818A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4688366,26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3795300,00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1110948,00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кул</w:t>
            </w:r>
            <w:r w:rsidRPr="003776E5">
              <w:rPr>
                <w:sz w:val="18"/>
                <w:szCs w:val="18"/>
              </w:rPr>
              <w:t>ь</w:t>
            </w:r>
            <w:r w:rsidRPr="003776E5">
              <w:rPr>
                <w:sz w:val="18"/>
                <w:szCs w:val="18"/>
              </w:rPr>
              <w:t>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2802613,26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2684352,00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здр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0,00</w:t>
            </w:r>
          </w:p>
        </w:tc>
      </w:tr>
      <w:tr w:rsidR="00D50F5A" w:rsidTr="008818A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7211711,38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5207500,37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5207500,37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1693900,00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1893900,00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Социальное обеспечение насел</w:t>
            </w:r>
            <w:r w:rsidRPr="003776E5">
              <w:rPr>
                <w:sz w:val="18"/>
                <w:szCs w:val="18"/>
              </w:rPr>
              <w:t>е</w:t>
            </w:r>
            <w:r w:rsidRPr="003776E5">
              <w:rPr>
                <w:sz w:val="18"/>
                <w:szCs w:val="18"/>
              </w:rPr>
              <w:t>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1390312,08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3173849,30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2593600,37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2593600,37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Другие вопросы в области соц</w:t>
            </w:r>
            <w:r w:rsidRPr="003776E5">
              <w:rPr>
                <w:sz w:val="18"/>
                <w:szCs w:val="18"/>
              </w:rPr>
              <w:t>и</w:t>
            </w:r>
            <w:r w:rsidRPr="003776E5">
              <w:rPr>
                <w:sz w:val="18"/>
                <w:szCs w:val="18"/>
              </w:rPr>
              <w:t>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953650,00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320000,00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Pr="003776E5" w:rsidRDefault="00D50F5A">
            <w:pPr>
              <w:rPr>
                <w:b/>
                <w:bCs/>
                <w:sz w:val="18"/>
                <w:szCs w:val="18"/>
              </w:rPr>
            </w:pPr>
            <w:r w:rsidRPr="003776E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B03C00" w:rsidP="003705AB">
            <w:pPr>
              <w:jc w:val="center"/>
              <w:rPr>
                <w:b/>
                <w:bCs/>
                <w:sz w:val="18"/>
                <w:szCs w:val="18"/>
              </w:rPr>
            </w:pPr>
            <w:r w:rsidRPr="003776E5">
              <w:rPr>
                <w:b/>
                <w:bCs/>
                <w:sz w:val="18"/>
                <w:szCs w:val="18"/>
              </w:rPr>
              <w:t>499415178,72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b/>
                <w:bCs/>
                <w:sz w:val="18"/>
                <w:szCs w:val="18"/>
              </w:rPr>
            </w:pPr>
            <w:r w:rsidRPr="003776E5">
              <w:rPr>
                <w:b/>
                <w:bCs/>
                <w:sz w:val="18"/>
                <w:szCs w:val="18"/>
              </w:rPr>
              <w:t>360643732,38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Pr="003776E5" w:rsidRDefault="002E4AAE">
            <w:pPr>
              <w:jc w:val="center"/>
              <w:rPr>
                <w:b/>
                <w:bCs/>
                <w:sz w:val="18"/>
                <w:szCs w:val="18"/>
              </w:rPr>
            </w:pPr>
            <w:r w:rsidRPr="003776E5">
              <w:rPr>
                <w:b/>
                <w:bCs/>
                <w:sz w:val="18"/>
                <w:szCs w:val="18"/>
              </w:rPr>
              <w:t>204609196,36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21A93">
        <w:rPr>
          <w:b/>
        </w:rPr>
        <w:t>1</w:t>
      </w:r>
      <w:r w:rsidR="001A62C5">
        <w:rPr>
          <w:b/>
        </w:rPr>
        <w:t>3</w:t>
      </w:r>
      <w:r w:rsidRPr="00D21A93">
        <w:rPr>
          <w:b/>
        </w:rPr>
        <w:t>)  приложение 9 изложить в следующей редакции</w:t>
      </w:r>
      <w:r w:rsidRPr="00D21A93">
        <w:t>: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21A93">
        <w:t>Приложение  9</w:t>
      </w:r>
    </w:p>
    <w:p w:rsidR="00D1324A" w:rsidRPr="00D21A93" w:rsidRDefault="00D1324A" w:rsidP="00D1324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21A93">
        <w:t>к решению Совета Палехского</w:t>
      </w:r>
    </w:p>
    <w:p w:rsidR="00D1324A" w:rsidRPr="00D21A93" w:rsidRDefault="00D1324A" w:rsidP="00D1324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D21A93">
        <w:t xml:space="preserve">муниципального района                                                                                   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D21A93">
        <w:tab/>
        <w:t>от 23.12.2022 № 83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1A93">
        <w:rPr>
          <w:rFonts w:ascii="Times New Roman CYR" w:hAnsi="Times New Roman CYR" w:cs="Times New Roman CYR"/>
          <w:b/>
          <w:bCs/>
        </w:rPr>
        <w:t>РАСПРЕДЕЛЕНИЕ</w:t>
      </w: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21A93">
        <w:rPr>
          <w:rFonts w:ascii="Times New Roman CYR" w:hAnsi="Times New Roman CYR" w:cs="Times New Roman CYR"/>
          <w:b/>
          <w:bCs/>
        </w:rPr>
        <w:t>иных межбюджетных трансфертов бюджетам поселений на осуществление отдел</w:t>
      </w:r>
      <w:r w:rsidRPr="00D21A93">
        <w:rPr>
          <w:rFonts w:ascii="Times New Roman CYR" w:hAnsi="Times New Roman CYR" w:cs="Times New Roman CYR"/>
          <w:b/>
          <w:bCs/>
        </w:rPr>
        <w:t>ь</w:t>
      </w:r>
      <w:r w:rsidRPr="00D21A93">
        <w:rPr>
          <w:rFonts w:ascii="Times New Roman CYR" w:hAnsi="Times New Roman CYR" w:cs="Times New Roman CYR"/>
          <w:b/>
          <w:bCs/>
        </w:rPr>
        <w:t>ных полномочий по решению вопросов местного значения в соответствии с закл</w:t>
      </w:r>
      <w:r w:rsidRPr="00D21A93">
        <w:rPr>
          <w:rFonts w:ascii="Times New Roman CYR" w:hAnsi="Times New Roman CYR" w:cs="Times New Roman CYR"/>
          <w:b/>
          <w:bCs/>
        </w:rPr>
        <w:t>ю</w:t>
      </w:r>
      <w:r w:rsidRPr="00D21A93">
        <w:rPr>
          <w:rFonts w:ascii="Times New Roman CYR" w:hAnsi="Times New Roman CYR" w:cs="Times New Roman CYR"/>
          <w:b/>
          <w:bCs/>
        </w:rPr>
        <w:t>ченными соглашениями  на 2023 год и на плановый период 2024 и 2025 годов</w:t>
      </w:r>
    </w:p>
    <w:p w:rsidR="00D1324A" w:rsidRPr="00D21A9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D93CA0">
        <w:rPr>
          <w:rFonts w:ascii="Times New Roman CYR" w:hAnsi="Times New Roman CYR" w:cs="Times New Roman CYR"/>
          <w:bCs/>
          <w:sz w:val="28"/>
          <w:szCs w:val="28"/>
        </w:rPr>
        <w:lastRenderedPageBreak/>
        <w:t>Таблица 1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A6083A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A6083A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A6083A">
        <w:rPr>
          <w:b/>
          <w:bCs/>
        </w:rPr>
        <w:t xml:space="preserve">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 (3190000400)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059"/>
        <w:gridCol w:w="1672"/>
        <w:gridCol w:w="1959"/>
      </w:tblGrid>
      <w:tr w:rsidR="00D1324A" w:rsidRPr="00A6083A" w:rsidTr="003776E5">
        <w:trPr>
          <w:trHeight w:val="457"/>
        </w:trPr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2023 год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2024 год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2025 год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776E5">
              <w:rPr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263605,00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273784,00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273540,00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776E5">
              <w:rPr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329505,00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342230,00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341925,00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461308,00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479121,00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478695,00</w:t>
            </w:r>
          </w:p>
        </w:tc>
      </w:tr>
      <w:tr w:rsidR="00D1324A" w:rsidRPr="00A6083A" w:rsidTr="00294963">
        <w:tc>
          <w:tcPr>
            <w:tcW w:w="388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1054418,00</w:t>
            </w:r>
          </w:p>
        </w:tc>
        <w:tc>
          <w:tcPr>
            <w:tcW w:w="1672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1095135,00</w:t>
            </w:r>
          </w:p>
        </w:tc>
        <w:tc>
          <w:tcPr>
            <w:tcW w:w="1959" w:type="dxa"/>
            <w:shd w:val="clear" w:color="auto" w:fill="auto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1094160,00</w:t>
            </w:r>
          </w:p>
        </w:tc>
      </w:tr>
    </w:tbl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</w:t>
      </w:r>
      <w:r w:rsidRPr="00A6083A">
        <w:rPr>
          <w:b/>
          <w:bCs/>
        </w:rPr>
        <w:t>ь</w:t>
      </w:r>
      <w:r w:rsidRPr="00A6083A">
        <w:rPr>
          <w:b/>
          <w:bCs/>
        </w:rPr>
        <w:t>ных услуг и содержание мест захоронения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559"/>
        <w:gridCol w:w="1701"/>
        <w:gridCol w:w="1559"/>
      </w:tblGrid>
      <w:tr w:rsidR="00D1324A" w:rsidRPr="00A6083A" w:rsidTr="00294963"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Сумма   (рублей.)</w:t>
            </w:r>
          </w:p>
        </w:tc>
      </w:tr>
      <w:tr w:rsidR="00D1324A" w:rsidRPr="00A6083A" w:rsidTr="00294963"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2025 год</w:t>
            </w:r>
          </w:p>
        </w:tc>
      </w:tr>
      <w:tr w:rsidR="00D1324A" w:rsidRPr="00A6083A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 xml:space="preserve">      </w:t>
            </w:r>
            <w:proofErr w:type="spellStart"/>
            <w:r w:rsidRPr="003776E5">
              <w:rPr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93520,00</w:t>
            </w:r>
          </w:p>
        </w:tc>
      </w:tr>
      <w:tr w:rsidR="00D1324A" w:rsidRPr="00A6083A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776E5">
              <w:rPr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93353,00</w:t>
            </w:r>
          </w:p>
        </w:tc>
      </w:tr>
      <w:tr w:rsidR="00D1324A" w:rsidRPr="00A6083A" w:rsidTr="00294963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113127,00</w:t>
            </w:r>
          </w:p>
        </w:tc>
      </w:tr>
      <w:tr w:rsidR="00D1324A" w:rsidRPr="00A6083A" w:rsidTr="003776E5">
        <w:trPr>
          <w:trHeight w:val="216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300000,00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300000,00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6E5">
              <w:rPr>
                <w:b/>
                <w:sz w:val="18"/>
                <w:szCs w:val="18"/>
              </w:rPr>
              <w:t>300000,00</w:t>
            </w:r>
          </w:p>
        </w:tc>
      </w:tr>
    </w:tbl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1324A" w:rsidRPr="00764900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ями по решению вопросов местного значения, связанных с  содержанием муниц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пального жилищного фонда на территории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3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и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годов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D1324A" w:rsidRPr="00A6083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   (рублей.)</w:t>
            </w:r>
          </w:p>
        </w:tc>
      </w:tr>
      <w:tr w:rsidR="00D1324A" w:rsidRPr="00A6083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</w:t>
            </w: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98167,74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492725,50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492725,50</w:t>
            </w:r>
          </w:p>
        </w:tc>
      </w:tr>
      <w:tr w:rsidR="00D1324A" w:rsidRPr="00A6083A" w:rsidTr="00294963"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40883,36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631776,30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764900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Pr="00E8060E" w:rsidRDefault="00D1324A" w:rsidP="00D1324A">
      <w:pPr>
        <w:jc w:val="both"/>
        <w:rPr>
          <w:b/>
        </w:rPr>
      </w:pPr>
      <w:r w:rsidRPr="00E8060E">
        <w:rPr>
          <w:b/>
        </w:rPr>
        <w:lastRenderedPageBreak/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границах поселений электро-, тепл</w:t>
      </w:r>
      <w:proofErr w:type="gramStart"/>
      <w:r w:rsidRPr="00E8060E">
        <w:rPr>
          <w:b/>
        </w:rPr>
        <w:t>о-</w:t>
      </w:r>
      <w:proofErr w:type="gramEnd"/>
      <w:r w:rsidRPr="00E8060E">
        <w:rPr>
          <w:b/>
        </w:rPr>
        <w:t>, газо-, и водоснабжения населения, водоотведения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D1324A" w:rsidRPr="00A6083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1324A" w:rsidRPr="00A6083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   (рублей.)</w:t>
            </w:r>
          </w:p>
        </w:tc>
      </w:tr>
      <w:tr w:rsidR="00D1324A" w:rsidRPr="00A6083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</w:t>
            </w: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401179,60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338171,16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953414,24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589253,24</w:t>
            </w:r>
          </w:p>
        </w:tc>
      </w:tr>
      <w:tr w:rsidR="00D1324A" w:rsidRPr="00A6083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1692765,00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1328604,00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D1324A" w:rsidRPr="00764900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1324A" w:rsidRDefault="00D1324A" w:rsidP="00D1324A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</w:t>
      </w:r>
      <w:r w:rsidRPr="00E8060E">
        <w:rPr>
          <w:b/>
        </w:rPr>
        <w:t>е</w:t>
      </w:r>
      <w:r w:rsidRPr="00E8060E">
        <w:rPr>
          <w:b/>
        </w:rPr>
        <w:t>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D1324A" w:rsidRPr="00E8060E" w:rsidRDefault="00D1324A" w:rsidP="00D1324A">
      <w:pPr>
        <w:jc w:val="both"/>
        <w:rPr>
          <w:b/>
        </w:rPr>
      </w:pP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D1324A" w:rsidRPr="00F7720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   (рублей.)</w:t>
            </w:r>
          </w:p>
        </w:tc>
      </w:tr>
      <w:tr w:rsidR="00D1324A" w:rsidRPr="00F7720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</w:tr>
      <w:tr w:rsidR="00D1324A" w:rsidRPr="00F7720A" w:rsidTr="00294963"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</w:t>
            </w: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1945068,17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1669653,20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2369576,17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2653015,78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2277357,85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3232032,20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EF12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EF1243" w:rsidRPr="003776E5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37919,17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2264398,95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3213640,88</w:t>
            </w:r>
          </w:p>
        </w:tc>
      </w:tr>
      <w:tr w:rsidR="00D1324A" w:rsidRPr="00F7720A" w:rsidTr="00294963"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EF12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7</w:t>
            </w:r>
            <w:r w:rsidR="00EF1243"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4</w:t>
            </w: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36003,12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6211410,00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8815249,25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</w:p>
    <w:p w:rsidR="00D1324A" w:rsidRPr="00AC1B53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C1B53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D1324A" w:rsidRPr="00E8060E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E8060E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E8060E">
        <w:rPr>
          <w:rFonts w:ascii="Times New Roman CYR" w:hAnsi="Times New Roman CYR" w:cs="Times New Roman CYR"/>
          <w:b/>
        </w:rPr>
        <w:t>т</w:t>
      </w:r>
      <w:r w:rsidRPr="00E8060E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E8060E">
        <w:rPr>
          <w:rFonts w:ascii="Times New Roman CYR" w:hAnsi="Times New Roman CYR" w:cs="Times New Roman CYR"/>
          <w:b/>
        </w:rPr>
        <w:t>я</w:t>
      </w:r>
      <w:r w:rsidRPr="00E8060E">
        <w:rPr>
          <w:rFonts w:ascii="Times New Roman CYR" w:hAnsi="Times New Roman CYR" w:cs="Times New Roman CYR"/>
          <w:b/>
        </w:rPr>
        <w:t xml:space="preserve">занных с организаций библиотечного обслуживания населения, в части </w:t>
      </w:r>
      <w:proofErr w:type="spellStart"/>
      <w:r w:rsidRPr="00E8060E">
        <w:rPr>
          <w:rFonts w:ascii="Times New Roman CYR" w:hAnsi="Times New Roman CYR" w:cs="Times New Roman CYR"/>
          <w:b/>
        </w:rPr>
        <w:t>софинанс</w:t>
      </w:r>
      <w:r w:rsidRPr="00E8060E">
        <w:rPr>
          <w:rFonts w:ascii="Times New Roman CYR" w:hAnsi="Times New Roman CYR" w:cs="Times New Roman CYR"/>
          <w:b/>
        </w:rPr>
        <w:t>и</w:t>
      </w:r>
      <w:r w:rsidRPr="00E8060E">
        <w:rPr>
          <w:rFonts w:ascii="Times New Roman CYR" w:hAnsi="Times New Roman CYR" w:cs="Times New Roman CYR"/>
          <w:b/>
        </w:rPr>
        <w:t>рования</w:t>
      </w:r>
      <w:proofErr w:type="spellEnd"/>
      <w:r w:rsidRPr="00E8060E">
        <w:rPr>
          <w:rFonts w:ascii="Times New Roman CYR" w:hAnsi="Times New Roman CYR" w:cs="Times New Roman CYR"/>
          <w:b/>
        </w:rPr>
        <w:t xml:space="preserve"> расходов,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E8060E">
        <w:rPr>
          <w:rFonts w:ascii="Times New Roman CYR" w:hAnsi="Times New Roman CYR" w:cs="Times New Roman CYR"/>
          <w:b/>
        </w:rPr>
        <w:t xml:space="preserve"> год (3190080340</w:t>
      </w:r>
      <w:proofErr w:type="gramEnd"/>
      <w:r w:rsidRPr="00E8060E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E8060E">
        <w:rPr>
          <w:rFonts w:ascii="Times New Roman CYR" w:hAnsi="Times New Roman CYR" w:cs="Times New Roman CYR"/>
          <w:b/>
        </w:rPr>
        <w:t>УП -597)</w:t>
      </w:r>
      <w:proofErr w:type="gramEnd"/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8"/>
        <w:gridCol w:w="2016"/>
      </w:tblGrid>
      <w:tr w:rsidR="00D1324A" w:rsidTr="003776E5">
        <w:trPr>
          <w:trHeight w:val="469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Сумма, рублей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193461,00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241826,00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338557,00</w:t>
            </w:r>
          </w:p>
        </w:tc>
      </w:tr>
      <w:tr w:rsidR="00D1324A" w:rsidTr="0029496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773844,00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7</w:t>
      </w: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F7720A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F7720A">
        <w:rPr>
          <w:rFonts w:ascii="Times New Roman CYR" w:hAnsi="Times New Roman CYR" w:cs="Times New Roman CYR"/>
          <w:b/>
        </w:rPr>
        <w:t>т</w:t>
      </w:r>
      <w:r w:rsidRPr="00F7720A">
        <w:rPr>
          <w:rFonts w:ascii="Times New Roman CYR" w:hAnsi="Times New Roman CYR" w:cs="Times New Roman CYR"/>
          <w:b/>
        </w:rPr>
        <w:lastRenderedPageBreak/>
        <w:t>ствии с заключенными соглашениями по решению вопросов местного значения, св</w:t>
      </w:r>
      <w:r w:rsidRPr="00F7720A">
        <w:rPr>
          <w:rFonts w:ascii="Times New Roman CYR" w:hAnsi="Times New Roman CYR" w:cs="Times New Roman CYR"/>
          <w:b/>
        </w:rPr>
        <w:t>я</w:t>
      </w:r>
      <w:r w:rsidRPr="00F7720A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поэтапного доведения средней заработной платы работникам культуры муниципальных учр</w:t>
      </w:r>
      <w:r w:rsidRPr="00F7720A">
        <w:rPr>
          <w:rFonts w:ascii="Times New Roman CYR" w:hAnsi="Times New Roman CYR" w:cs="Times New Roman CYR"/>
          <w:b/>
        </w:rPr>
        <w:t>е</w:t>
      </w:r>
      <w:r w:rsidRPr="00F7720A">
        <w:rPr>
          <w:rFonts w:ascii="Times New Roman CYR" w:hAnsi="Times New Roman CYR" w:cs="Times New Roman CYR"/>
          <w:b/>
        </w:rPr>
        <w:t>ждений культуры Ивановской области до средней заработной платы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F7720A">
        <w:rPr>
          <w:rFonts w:ascii="Times New Roman CYR" w:hAnsi="Times New Roman CYR" w:cs="Times New Roman CYR"/>
          <w:b/>
        </w:rPr>
        <w:t xml:space="preserve"> год (31900</w:t>
      </w:r>
      <w:r w:rsidRPr="00F7720A">
        <w:rPr>
          <w:rFonts w:ascii="Times New Roman CYR" w:hAnsi="Times New Roman CYR" w:cs="Times New Roman CYR"/>
          <w:b/>
          <w:lang w:val="en-US"/>
        </w:rPr>
        <w:t>S</w:t>
      </w:r>
      <w:r w:rsidRPr="00F7720A">
        <w:rPr>
          <w:rFonts w:ascii="Times New Roman CYR" w:hAnsi="Times New Roman CYR" w:cs="Times New Roman CYR"/>
          <w:b/>
        </w:rPr>
        <w:t>0340)</w:t>
      </w:r>
      <w:proofErr w:type="gramEnd"/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2008"/>
      </w:tblGrid>
      <w:tr w:rsidR="00D1324A" w:rsidRPr="00F7720A" w:rsidTr="003776E5">
        <w:trPr>
          <w:trHeight w:val="43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Сумма, рублей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10182,00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12728,00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17819,00</w:t>
            </w:r>
          </w:p>
        </w:tc>
      </w:tr>
      <w:tr w:rsidR="00D1324A" w:rsidRPr="00F7720A" w:rsidTr="0029496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40729,00</w:t>
            </w:r>
          </w:p>
        </w:tc>
      </w:tr>
    </w:tbl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24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F3EF1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муниципального района на 202</w:t>
      </w:r>
      <w:r>
        <w:rPr>
          <w:rFonts w:ascii="Times New Roman CYR" w:hAnsi="Times New Roman CYR" w:cs="Times New Roman CYR"/>
          <w:b/>
          <w:bCs/>
        </w:rPr>
        <w:t>3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2024 и 2025 годов</w:t>
      </w:r>
    </w:p>
    <w:p w:rsidR="00D1324A" w:rsidRPr="00F7720A" w:rsidRDefault="00D1324A" w:rsidP="00D1324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1324A" w:rsidRPr="00F7720A" w:rsidTr="00294963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324A" w:rsidRPr="003776E5" w:rsidRDefault="003776E5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Сумма   (рублей.)</w:t>
            </w:r>
          </w:p>
        </w:tc>
      </w:tr>
      <w:tr w:rsidR="00D1324A" w:rsidRPr="00F7720A" w:rsidTr="00294963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2025 год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Пановское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</w:tr>
      <w:tr w:rsidR="00D1324A" w:rsidRPr="00F7720A" w:rsidTr="00294963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Майдаковское</w:t>
            </w:r>
            <w:proofErr w:type="spellEnd"/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</w:tr>
      <w:tr w:rsidR="00D1324A" w:rsidRPr="00F7720A" w:rsidTr="003776E5">
        <w:trPr>
          <w:trHeight w:val="19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Раменское сельское поселение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sz w:val="18"/>
                <w:szCs w:val="18"/>
              </w:rPr>
              <w:t>500000,00</w:t>
            </w:r>
          </w:p>
        </w:tc>
      </w:tr>
      <w:tr w:rsidR="00D1324A" w:rsidRPr="00F7720A" w:rsidTr="003776E5">
        <w:trPr>
          <w:trHeight w:val="219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</w:t>
            </w:r>
          </w:p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24A" w:rsidRPr="003776E5" w:rsidRDefault="00D1324A" w:rsidP="0029496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3776E5">
              <w:rPr>
                <w:rFonts w:ascii="Times New Roman CYR" w:hAnsi="Times New Roman CYR" w:cs="Times New Roman CYR"/>
                <w:b/>
                <w:sz w:val="18"/>
                <w:szCs w:val="18"/>
              </w:rPr>
              <w:t>500000,00</w:t>
            </w:r>
          </w:p>
        </w:tc>
      </w:tr>
    </w:tbl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5D7A2A">
        <w:rPr>
          <w:sz w:val="28"/>
          <w:szCs w:val="28"/>
        </w:rPr>
        <w:t>ок</w:t>
      </w:r>
      <w:r w:rsidR="005766A1">
        <w:rPr>
          <w:sz w:val="28"/>
          <w:szCs w:val="28"/>
        </w:rPr>
        <w:t>тября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года.</w:t>
      </w: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170"/>
        <w:gridCol w:w="4286"/>
      </w:tblGrid>
      <w:tr w:rsidR="00C962E6" w:rsidTr="00C962E6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2E6" w:rsidRDefault="00C962E6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>Первый заместитель Главы админ</w:t>
            </w:r>
            <w:r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>и</w:t>
            </w:r>
            <w:r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>страции Палехского муниципального района, исполняющий полномочия Главы Палехского муниципального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962E6" w:rsidRDefault="00C962E6">
            <w:pPr>
              <w:spacing w:line="276" w:lineRule="auto"/>
              <w:rPr>
                <w:b/>
                <w:color w:val="000000"/>
                <w:spacing w:val="-1"/>
                <w:szCs w:val="28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962E6" w:rsidRDefault="00C9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62E6" w:rsidRDefault="00C9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62E6" w:rsidRDefault="00C9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62E6" w:rsidRDefault="00C9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62E6" w:rsidRDefault="00C962E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С. И. Кузнецова</w:t>
            </w:r>
          </w:p>
        </w:tc>
      </w:tr>
    </w:tbl>
    <w:p w:rsidR="00B2152D" w:rsidRDefault="00B2152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sectPr w:rsidR="00F35F78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B5" w:rsidRDefault="002A7BB5">
      <w:r>
        <w:separator/>
      </w:r>
    </w:p>
  </w:endnote>
  <w:endnote w:type="continuationSeparator" w:id="0">
    <w:p w:rsidR="002A7BB5" w:rsidRDefault="002A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BA" w:rsidRDefault="00477ABA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ABA" w:rsidRDefault="00477ABA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BA" w:rsidRDefault="00477ABA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298B">
      <w:rPr>
        <w:rStyle w:val="a7"/>
        <w:noProof/>
      </w:rPr>
      <w:t>77</w:t>
    </w:r>
    <w:r>
      <w:rPr>
        <w:rStyle w:val="a7"/>
      </w:rPr>
      <w:fldChar w:fldCharType="end"/>
    </w:r>
  </w:p>
  <w:p w:rsidR="00477ABA" w:rsidRDefault="00477ABA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B5" w:rsidRDefault="002A7BB5">
      <w:r>
        <w:separator/>
      </w:r>
    </w:p>
  </w:footnote>
  <w:footnote w:type="continuationSeparator" w:id="0">
    <w:p w:rsidR="002A7BB5" w:rsidRDefault="002A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DF7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61F"/>
    <w:rsid w:val="00010A39"/>
    <w:rsid w:val="00010ABE"/>
    <w:rsid w:val="00010C0E"/>
    <w:rsid w:val="00011015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3FBA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0E47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561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2D9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2EF"/>
    <w:rsid w:val="000A6659"/>
    <w:rsid w:val="000A6676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1E53"/>
    <w:rsid w:val="000C2014"/>
    <w:rsid w:val="000C28BA"/>
    <w:rsid w:val="000C2D94"/>
    <w:rsid w:val="000C2E0A"/>
    <w:rsid w:val="000C2EB8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6D30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AFC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04"/>
    <w:rsid w:val="00135F16"/>
    <w:rsid w:val="00136689"/>
    <w:rsid w:val="001366A0"/>
    <w:rsid w:val="00136A8B"/>
    <w:rsid w:val="0013715D"/>
    <w:rsid w:val="001373B0"/>
    <w:rsid w:val="001376B7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6F"/>
    <w:rsid w:val="0014399D"/>
    <w:rsid w:val="001440A7"/>
    <w:rsid w:val="00144646"/>
    <w:rsid w:val="001447CF"/>
    <w:rsid w:val="00145155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3FE3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7F6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8F0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43F"/>
    <w:rsid w:val="001947D0"/>
    <w:rsid w:val="00194E35"/>
    <w:rsid w:val="00195051"/>
    <w:rsid w:val="001953EA"/>
    <w:rsid w:val="0019573A"/>
    <w:rsid w:val="00195D73"/>
    <w:rsid w:val="001960B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879"/>
    <w:rsid w:val="001A4EB0"/>
    <w:rsid w:val="001A525E"/>
    <w:rsid w:val="001A55DF"/>
    <w:rsid w:val="001A5F05"/>
    <w:rsid w:val="001A62C5"/>
    <w:rsid w:val="001A6896"/>
    <w:rsid w:val="001A6EFB"/>
    <w:rsid w:val="001A708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1D5"/>
    <w:rsid w:val="001B44A9"/>
    <w:rsid w:val="001B4FBF"/>
    <w:rsid w:val="001B525B"/>
    <w:rsid w:val="001B5293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0FA"/>
    <w:rsid w:val="001D54C0"/>
    <w:rsid w:val="001D563A"/>
    <w:rsid w:val="001D5723"/>
    <w:rsid w:val="001D585E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3938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3C17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07D0B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4E2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74E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1B1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1ED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95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106"/>
    <w:rsid w:val="002652AE"/>
    <w:rsid w:val="00265417"/>
    <w:rsid w:val="00265A0C"/>
    <w:rsid w:val="00265F2E"/>
    <w:rsid w:val="00265F7B"/>
    <w:rsid w:val="00265F8B"/>
    <w:rsid w:val="002666F7"/>
    <w:rsid w:val="00267388"/>
    <w:rsid w:val="002674B4"/>
    <w:rsid w:val="00267B22"/>
    <w:rsid w:val="00267FC1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81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14B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963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4E42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A7BB5"/>
    <w:rsid w:val="002B01AA"/>
    <w:rsid w:val="002B06BC"/>
    <w:rsid w:val="002B0716"/>
    <w:rsid w:val="002B077F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3E2F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AAE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39C0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6F24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1847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CD1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5E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2C"/>
    <w:rsid w:val="00352A7A"/>
    <w:rsid w:val="00352D61"/>
    <w:rsid w:val="00353465"/>
    <w:rsid w:val="00353466"/>
    <w:rsid w:val="00353605"/>
    <w:rsid w:val="003542CE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0AB"/>
    <w:rsid w:val="0036213C"/>
    <w:rsid w:val="0036269C"/>
    <w:rsid w:val="003630A5"/>
    <w:rsid w:val="00363257"/>
    <w:rsid w:val="00363BF4"/>
    <w:rsid w:val="0036482A"/>
    <w:rsid w:val="003648AF"/>
    <w:rsid w:val="00364F06"/>
    <w:rsid w:val="00366C0E"/>
    <w:rsid w:val="00367A51"/>
    <w:rsid w:val="00367AF4"/>
    <w:rsid w:val="00370515"/>
    <w:rsid w:val="003705AB"/>
    <w:rsid w:val="00370CB8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6E5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5A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3FB1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3D4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50CE"/>
    <w:rsid w:val="004055E4"/>
    <w:rsid w:val="00406437"/>
    <w:rsid w:val="00406551"/>
    <w:rsid w:val="00406CC1"/>
    <w:rsid w:val="00407D46"/>
    <w:rsid w:val="004101FB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17F40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7E4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618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ABA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60D1"/>
    <w:rsid w:val="004879B2"/>
    <w:rsid w:val="00487A8C"/>
    <w:rsid w:val="00487BD4"/>
    <w:rsid w:val="00487CC3"/>
    <w:rsid w:val="00487D79"/>
    <w:rsid w:val="00487DB8"/>
    <w:rsid w:val="004902AA"/>
    <w:rsid w:val="00490901"/>
    <w:rsid w:val="00491307"/>
    <w:rsid w:val="00491333"/>
    <w:rsid w:val="0049170D"/>
    <w:rsid w:val="00491EB8"/>
    <w:rsid w:val="00491F22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2876"/>
    <w:rsid w:val="004B377A"/>
    <w:rsid w:val="004B3800"/>
    <w:rsid w:val="004B3AA3"/>
    <w:rsid w:val="004B3BF2"/>
    <w:rsid w:val="004B4FB0"/>
    <w:rsid w:val="004B5427"/>
    <w:rsid w:val="004B54D9"/>
    <w:rsid w:val="004B57E0"/>
    <w:rsid w:val="004B5859"/>
    <w:rsid w:val="004B5FEA"/>
    <w:rsid w:val="004B6734"/>
    <w:rsid w:val="004B68AD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40E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57AB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512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2D34"/>
    <w:rsid w:val="005233B0"/>
    <w:rsid w:val="00523B80"/>
    <w:rsid w:val="00524621"/>
    <w:rsid w:val="0052462D"/>
    <w:rsid w:val="0052467A"/>
    <w:rsid w:val="00524BD2"/>
    <w:rsid w:val="00524DFC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9C1"/>
    <w:rsid w:val="00533AB8"/>
    <w:rsid w:val="00533F19"/>
    <w:rsid w:val="00533FA7"/>
    <w:rsid w:val="00534402"/>
    <w:rsid w:val="005347C2"/>
    <w:rsid w:val="00534875"/>
    <w:rsid w:val="005349CE"/>
    <w:rsid w:val="005353B8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B8C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1F66"/>
    <w:rsid w:val="005725AB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66A1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76D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15F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1C20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512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0B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D7A2A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1B35"/>
    <w:rsid w:val="0060242B"/>
    <w:rsid w:val="0060247B"/>
    <w:rsid w:val="0060271C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180A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4A8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A1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2BB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570B9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25A"/>
    <w:rsid w:val="006708E2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4DE9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034"/>
    <w:rsid w:val="006A7350"/>
    <w:rsid w:val="006A7642"/>
    <w:rsid w:val="006A791D"/>
    <w:rsid w:val="006A7B59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441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11E"/>
    <w:rsid w:val="006C44A3"/>
    <w:rsid w:val="006C4ABF"/>
    <w:rsid w:val="006C4C0E"/>
    <w:rsid w:val="006C5872"/>
    <w:rsid w:val="006C5D53"/>
    <w:rsid w:val="006C60A4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0BA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785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D9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2B9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2FA"/>
    <w:rsid w:val="00715643"/>
    <w:rsid w:val="007158FD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8F1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805"/>
    <w:rsid w:val="00761FEC"/>
    <w:rsid w:val="007620EE"/>
    <w:rsid w:val="0076220E"/>
    <w:rsid w:val="00762212"/>
    <w:rsid w:val="00762824"/>
    <w:rsid w:val="00763247"/>
    <w:rsid w:val="00763516"/>
    <w:rsid w:val="00763B64"/>
    <w:rsid w:val="0076469C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0B69"/>
    <w:rsid w:val="0078163E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87430"/>
    <w:rsid w:val="00787A61"/>
    <w:rsid w:val="0079095C"/>
    <w:rsid w:val="00790B58"/>
    <w:rsid w:val="0079153B"/>
    <w:rsid w:val="00791B02"/>
    <w:rsid w:val="00791B5E"/>
    <w:rsid w:val="00792031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6C2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AEC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9D6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5C4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0E04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1BC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8AE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3E2D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312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4EC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8F790D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5E6F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00A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26F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2AA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6B90"/>
    <w:rsid w:val="009672DC"/>
    <w:rsid w:val="0096768F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37C"/>
    <w:rsid w:val="009A0A9C"/>
    <w:rsid w:val="009A11A3"/>
    <w:rsid w:val="009A1758"/>
    <w:rsid w:val="009A1C2F"/>
    <w:rsid w:val="009A23AF"/>
    <w:rsid w:val="009A286A"/>
    <w:rsid w:val="009A2FF2"/>
    <w:rsid w:val="009A30AF"/>
    <w:rsid w:val="009A3164"/>
    <w:rsid w:val="009A4AC2"/>
    <w:rsid w:val="009A4F99"/>
    <w:rsid w:val="009A585E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83E"/>
    <w:rsid w:val="009B3D06"/>
    <w:rsid w:val="009B3DC1"/>
    <w:rsid w:val="009B457E"/>
    <w:rsid w:val="009B4AF5"/>
    <w:rsid w:val="009B4F48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34B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863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1449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7C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637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36C2"/>
    <w:rsid w:val="00A14498"/>
    <w:rsid w:val="00A1477B"/>
    <w:rsid w:val="00A14882"/>
    <w:rsid w:val="00A1499A"/>
    <w:rsid w:val="00A14E33"/>
    <w:rsid w:val="00A14E68"/>
    <w:rsid w:val="00A15E8D"/>
    <w:rsid w:val="00A16716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9AA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00D"/>
    <w:rsid w:val="00A26305"/>
    <w:rsid w:val="00A27C48"/>
    <w:rsid w:val="00A27FE6"/>
    <w:rsid w:val="00A308DD"/>
    <w:rsid w:val="00A30C80"/>
    <w:rsid w:val="00A30ED7"/>
    <w:rsid w:val="00A30F8F"/>
    <w:rsid w:val="00A310D9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6DD0"/>
    <w:rsid w:val="00A370E1"/>
    <w:rsid w:val="00A37BB5"/>
    <w:rsid w:val="00A37C21"/>
    <w:rsid w:val="00A37FDB"/>
    <w:rsid w:val="00A402B2"/>
    <w:rsid w:val="00A40601"/>
    <w:rsid w:val="00A407D3"/>
    <w:rsid w:val="00A412A5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1D5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6BB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89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6D86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6DD5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618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C00"/>
    <w:rsid w:val="00B03D4D"/>
    <w:rsid w:val="00B0488B"/>
    <w:rsid w:val="00B04A04"/>
    <w:rsid w:val="00B0535C"/>
    <w:rsid w:val="00B056C3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52D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0"/>
    <w:rsid w:val="00B3749E"/>
    <w:rsid w:val="00B37959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1E0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56CC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1E2"/>
    <w:rsid w:val="00B654A0"/>
    <w:rsid w:val="00B65B47"/>
    <w:rsid w:val="00B6675F"/>
    <w:rsid w:val="00B66F3B"/>
    <w:rsid w:val="00B67248"/>
    <w:rsid w:val="00B67984"/>
    <w:rsid w:val="00B67AEB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CB0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92B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1E3F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5B8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495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75F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6B63"/>
    <w:rsid w:val="00C778B5"/>
    <w:rsid w:val="00C77AA1"/>
    <w:rsid w:val="00C80205"/>
    <w:rsid w:val="00C802FA"/>
    <w:rsid w:val="00C80664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89F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2E6"/>
    <w:rsid w:val="00C96AB7"/>
    <w:rsid w:val="00C96D80"/>
    <w:rsid w:val="00C970FA"/>
    <w:rsid w:val="00C971C7"/>
    <w:rsid w:val="00C97A6E"/>
    <w:rsid w:val="00C97F3B"/>
    <w:rsid w:val="00CA01D3"/>
    <w:rsid w:val="00CA0C55"/>
    <w:rsid w:val="00CA12DF"/>
    <w:rsid w:val="00CA152E"/>
    <w:rsid w:val="00CA1685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497"/>
    <w:rsid w:val="00CC7F9F"/>
    <w:rsid w:val="00CD0859"/>
    <w:rsid w:val="00CD0EFC"/>
    <w:rsid w:val="00CD1378"/>
    <w:rsid w:val="00CD1D90"/>
    <w:rsid w:val="00CD3A2B"/>
    <w:rsid w:val="00CD3B17"/>
    <w:rsid w:val="00CD40B2"/>
    <w:rsid w:val="00CD425D"/>
    <w:rsid w:val="00CD42A3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D7D8E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5F8"/>
    <w:rsid w:val="00D029C8"/>
    <w:rsid w:val="00D02AF1"/>
    <w:rsid w:val="00D02AF9"/>
    <w:rsid w:val="00D0306D"/>
    <w:rsid w:val="00D03374"/>
    <w:rsid w:val="00D03420"/>
    <w:rsid w:val="00D03F62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24A"/>
    <w:rsid w:val="00D13779"/>
    <w:rsid w:val="00D13A91"/>
    <w:rsid w:val="00D13C6D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AF5"/>
    <w:rsid w:val="00D36F8D"/>
    <w:rsid w:val="00D371C9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583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87F94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3BA"/>
    <w:rsid w:val="00D9581C"/>
    <w:rsid w:val="00D95E15"/>
    <w:rsid w:val="00D95ECB"/>
    <w:rsid w:val="00D9674C"/>
    <w:rsid w:val="00D975DE"/>
    <w:rsid w:val="00D97CE8"/>
    <w:rsid w:val="00D97FD7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41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3920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10D"/>
    <w:rsid w:val="00DB7230"/>
    <w:rsid w:val="00DB724D"/>
    <w:rsid w:val="00DB7736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33C"/>
    <w:rsid w:val="00DF2357"/>
    <w:rsid w:val="00DF237B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746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976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6A62"/>
    <w:rsid w:val="00E17116"/>
    <w:rsid w:val="00E1724F"/>
    <w:rsid w:val="00E17625"/>
    <w:rsid w:val="00E1762A"/>
    <w:rsid w:val="00E17871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72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9DE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42A"/>
    <w:rsid w:val="00E47D84"/>
    <w:rsid w:val="00E47EC1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3B4"/>
    <w:rsid w:val="00E569C5"/>
    <w:rsid w:val="00E56BCA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2C5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77E23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2A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572"/>
    <w:rsid w:val="00EA6773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25C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5FE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40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3591"/>
    <w:rsid w:val="00EE4106"/>
    <w:rsid w:val="00EE4167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111"/>
    <w:rsid w:val="00EF1243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5951"/>
    <w:rsid w:val="00F06E20"/>
    <w:rsid w:val="00F071DE"/>
    <w:rsid w:val="00F071EE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8EF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616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2FB4"/>
    <w:rsid w:val="00F43443"/>
    <w:rsid w:val="00F4384B"/>
    <w:rsid w:val="00F44C9A"/>
    <w:rsid w:val="00F44D60"/>
    <w:rsid w:val="00F44DD7"/>
    <w:rsid w:val="00F45066"/>
    <w:rsid w:val="00F456E8"/>
    <w:rsid w:val="00F45935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2DA"/>
    <w:rsid w:val="00F54DA1"/>
    <w:rsid w:val="00F54E1F"/>
    <w:rsid w:val="00F551FA"/>
    <w:rsid w:val="00F55847"/>
    <w:rsid w:val="00F5589A"/>
    <w:rsid w:val="00F55901"/>
    <w:rsid w:val="00F55D92"/>
    <w:rsid w:val="00F55F57"/>
    <w:rsid w:val="00F56167"/>
    <w:rsid w:val="00F5682A"/>
    <w:rsid w:val="00F569E5"/>
    <w:rsid w:val="00F56A7A"/>
    <w:rsid w:val="00F571D8"/>
    <w:rsid w:val="00F57A8F"/>
    <w:rsid w:val="00F57B0B"/>
    <w:rsid w:val="00F57E12"/>
    <w:rsid w:val="00F57E49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98B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66A"/>
    <w:rsid w:val="00F719BE"/>
    <w:rsid w:val="00F72102"/>
    <w:rsid w:val="00F7293B"/>
    <w:rsid w:val="00F729EA"/>
    <w:rsid w:val="00F72EB5"/>
    <w:rsid w:val="00F73356"/>
    <w:rsid w:val="00F73401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08F8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248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368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69F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B21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  <w:style w:type="numbering" w:customStyle="1" w:styleId="9">
    <w:name w:val="Нет списка9"/>
    <w:next w:val="a2"/>
    <w:uiPriority w:val="99"/>
    <w:semiHidden/>
    <w:unhideWhenUsed/>
    <w:rsid w:val="0003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1A5C-7D1E-4108-AC49-855A836C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</Pages>
  <Words>37992</Words>
  <Characters>216560</Characters>
  <Application>Microsoft Office Word</Application>
  <DocSecurity>0</DocSecurity>
  <Lines>1804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PC</cp:lastModifiedBy>
  <cp:revision>177</cp:revision>
  <cp:lastPrinted>2023-10-27T12:22:00Z</cp:lastPrinted>
  <dcterms:created xsi:type="dcterms:W3CDTF">2023-05-15T14:00:00Z</dcterms:created>
  <dcterms:modified xsi:type="dcterms:W3CDTF">2023-10-27T12:39:00Z</dcterms:modified>
</cp:coreProperties>
</file>