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A05DB2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430902">
              <w:rPr>
                <w:rFonts w:ascii="Times New Roman CYR" w:hAnsi="Times New Roman CYR" w:cs="Times New Roman CYR"/>
              </w:rPr>
              <w:t xml:space="preserve"> </w:t>
            </w:r>
            <w:r w:rsidR="003B13AD"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</w:t>
            </w:r>
            <w:r w:rsidR="00190B55">
              <w:rPr>
                <w:rFonts w:ascii="Times New Roman CYR" w:hAnsi="Times New Roman CYR" w:cs="Times New Roman CYR"/>
              </w:rPr>
              <w:t xml:space="preserve"> </w:t>
            </w:r>
            <w:r w:rsidR="00E17625">
              <w:rPr>
                <w:rFonts w:ascii="Times New Roman CYR" w:hAnsi="Times New Roman CYR" w:cs="Times New Roman CYR"/>
              </w:rPr>
              <w:t xml:space="preserve"> </w:t>
            </w:r>
            <w:r w:rsidR="006D5669">
              <w:rPr>
                <w:rFonts w:ascii="Times New Roman CYR" w:hAnsi="Times New Roman CYR" w:cs="Times New Roman CYR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9155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D14BE7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F6D6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0D24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738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065550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65550">
        <w:rPr>
          <w:rFonts w:ascii="Times New Roman CYR" w:hAnsi="Times New Roman CYR" w:cs="Times New Roman CYR"/>
          <w:b/>
          <w:bCs/>
          <w:sz w:val="28"/>
          <w:szCs w:val="28"/>
        </w:rPr>
        <w:t>июня</w:t>
      </w:r>
      <w:r w:rsidR="00632F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2B0716">
        <w:rPr>
          <w:rFonts w:ascii="Times New Roman CYR" w:hAnsi="Times New Roman CYR" w:cs="Times New Roman CYR"/>
          <w:b/>
          <w:bCs/>
          <w:sz w:val="28"/>
          <w:szCs w:val="28"/>
        </w:rPr>
        <w:t>39</w:t>
      </w:r>
    </w:p>
    <w:p w:rsidR="000975E8" w:rsidRDefault="000975E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Default="001B1FB5" w:rsidP="001B1FB5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D500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(в действующей редакции), Уставом Палехского муниципального района, в целях регулирования бюджетных правоотношений,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CA0C81">
        <w:rPr>
          <w:b/>
          <w:sz w:val="28"/>
          <w:szCs w:val="28"/>
        </w:rPr>
        <w:t>Совет Палехского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CA0C81">
        <w:rPr>
          <w:b/>
          <w:sz w:val="28"/>
          <w:szCs w:val="28"/>
        </w:rPr>
        <w:t>р</w:t>
      </w:r>
      <w:proofErr w:type="gramEnd"/>
      <w:r w:rsidRPr="00CA0C81">
        <w:rPr>
          <w:b/>
          <w:sz w:val="28"/>
          <w:szCs w:val="28"/>
        </w:rPr>
        <w:t xml:space="preserve"> е ш и л: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</w:p>
    <w:p w:rsidR="001B1FB5" w:rsidRPr="00C87D54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7D54">
        <w:rPr>
          <w:sz w:val="28"/>
          <w:szCs w:val="28"/>
        </w:rPr>
        <w:t xml:space="preserve">         1. Внести в решение Совета Палехского муниципального района от 2</w:t>
      </w:r>
      <w:r>
        <w:rPr>
          <w:sz w:val="28"/>
          <w:szCs w:val="28"/>
        </w:rPr>
        <w:t>3</w:t>
      </w:r>
      <w:r w:rsidRPr="00C87D5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E3A26">
        <w:rPr>
          <w:sz w:val="28"/>
          <w:szCs w:val="28"/>
        </w:rPr>
        <w:t>2</w:t>
      </w:r>
      <w:r w:rsidRPr="00C87D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87D54">
        <w:rPr>
          <w:sz w:val="28"/>
          <w:szCs w:val="28"/>
        </w:rPr>
        <w:t xml:space="preserve"> № </w:t>
      </w:r>
      <w:r w:rsidR="00ED4E62">
        <w:rPr>
          <w:sz w:val="28"/>
          <w:szCs w:val="28"/>
        </w:rPr>
        <w:t>83</w:t>
      </w:r>
      <w:r w:rsidRPr="00C87D54">
        <w:rPr>
          <w:sz w:val="28"/>
          <w:szCs w:val="28"/>
        </w:rPr>
        <w:t xml:space="preserve"> </w:t>
      </w:r>
      <w:r w:rsidRPr="00C87D54">
        <w:rPr>
          <w:b/>
          <w:sz w:val="28"/>
          <w:szCs w:val="28"/>
        </w:rPr>
        <w:t>«</w:t>
      </w:r>
      <w:r w:rsidRPr="00C87D54">
        <w:rPr>
          <w:sz w:val="28"/>
          <w:szCs w:val="28"/>
        </w:rPr>
        <w:t>О бюджете Палехского муниципального района на</w:t>
      </w:r>
      <w:r w:rsidRPr="00C87D54">
        <w:rPr>
          <w:bCs/>
        </w:rPr>
        <w:t xml:space="preserve"> </w:t>
      </w:r>
      <w:r w:rsidRPr="00C87D54">
        <w:rPr>
          <w:bCs/>
          <w:sz w:val="28"/>
          <w:szCs w:val="28"/>
        </w:rPr>
        <w:t>202</w:t>
      </w:r>
      <w:r w:rsidR="00ED4E62">
        <w:rPr>
          <w:bCs/>
          <w:sz w:val="28"/>
          <w:szCs w:val="28"/>
        </w:rPr>
        <w:t>3</w:t>
      </w:r>
      <w:r w:rsidRPr="00C87D54">
        <w:rPr>
          <w:bCs/>
          <w:sz w:val="28"/>
          <w:szCs w:val="28"/>
        </w:rPr>
        <w:t xml:space="preserve"> год и на плановый период 202</w:t>
      </w:r>
      <w:r w:rsidR="00ED4E62">
        <w:rPr>
          <w:bCs/>
          <w:sz w:val="28"/>
          <w:szCs w:val="28"/>
        </w:rPr>
        <w:t>4</w:t>
      </w:r>
      <w:r w:rsidRPr="00C87D54">
        <w:rPr>
          <w:bCs/>
          <w:sz w:val="28"/>
          <w:szCs w:val="28"/>
        </w:rPr>
        <w:t xml:space="preserve"> и 202</w:t>
      </w:r>
      <w:r w:rsidR="00ED4E62">
        <w:rPr>
          <w:bCs/>
          <w:sz w:val="28"/>
          <w:szCs w:val="28"/>
        </w:rPr>
        <w:t>5</w:t>
      </w:r>
      <w:r w:rsidRPr="00C87D54">
        <w:rPr>
          <w:bCs/>
          <w:sz w:val="28"/>
          <w:szCs w:val="28"/>
        </w:rPr>
        <w:t xml:space="preserve"> годов» следующие изменения и дополнения: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7D54">
        <w:rPr>
          <w:b/>
          <w:bCs/>
          <w:sz w:val="28"/>
          <w:szCs w:val="28"/>
        </w:rPr>
        <w:t>1) в части 1 статьи 1:</w:t>
      </w:r>
      <w:r w:rsidRPr="00391CE7">
        <w:rPr>
          <w:bCs/>
          <w:sz w:val="28"/>
          <w:szCs w:val="28"/>
        </w:rPr>
        <w:t xml:space="preserve">  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1 цифры «</w:t>
      </w:r>
      <w:r w:rsidR="00065550">
        <w:rPr>
          <w:bCs/>
          <w:sz w:val="28"/>
          <w:szCs w:val="28"/>
        </w:rPr>
        <w:t>254 300 207,17</w:t>
      </w:r>
      <w:r w:rsidRPr="00391CE7">
        <w:rPr>
          <w:bCs/>
          <w:sz w:val="28"/>
          <w:szCs w:val="28"/>
        </w:rPr>
        <w:t>» заменить цифрами «</w:t>
      </w:r>
      <w:r w:rsidR="00A61620">
        <w:rPr>
          <w:bCs/>
          <w:sz w:val="28"/>
          <w:szCs w:val="28"/>
        </w:rPr>
        <w:t>254 300 207,17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2 цифры «</w:t>
      </w:r>
      <w:r w:rsidR="00065550">
        <w:rPr>
          <w:bCs/>
          <w:sz w:val="28"/>
          <w:szCs w:val="28"/>
        </w:rPr>
        <w:t>265 039 850,33</w:t>
      </w:r>
      <w:r w:rsidRPr="00391CE7">
        <w:rPr>
          <w:bCs/>
          <w:sz w:val="28"/>
          <w:szCs w:val="28"/>
        </w:rPr>
        <w:t>» заменить цифрами «</w:t>
      </w:r>
      <w:r w:rsidR="00A61620">
        <w:rPr>
          <w:bCs/>
          <w:sz w:val="28"/>
          <w:szCs w:val="28"/>
        </w:rPr>
        <w:t>26</w:t>
      </w:r>
      <w:r w:rsidR="00DB710D">
        <w:rPr>
          <w:bCs/>
          <w:sz w:val="28"/>
          <w:szCs w:val="28"/>
        </w:rPr>
        <w:t>5 8</w:t>
      </w:r>
      <w:r w:rsidR="00A61620">
        <w:rPr>
          <w:bCs/>
          <w:sz w:val="28"/>
          <w:szCs w:val="28"/>
        </w:rPr>
        <w:t>93 </w:t>
      </w:r>
      <w:r w:rsidR="00DB710D">
        <w:rPr>
          <w:bCs/>
          <w:sz w:val="28"/>
          <w:szCs w:val="28"/>
        </w:rPr>
        <w:t>299</w:t>
      </w:r>
      <w:r w:rsidR="00A61620">
        <w:rPr>
          <w:bCs/>
          <w:sz w:val="28"/>
          <w:szCs w:val="28"/>
        </w:rPr>
        <w:t>,49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E440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E4403">
        <w:rPr>
          <w:bCs/>
          <w:sz w:val="28"/>
          <w:szCs w:val="28"/>
        </w:rPr>
        <w:t xml:space="preserve">пункт 3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803FCF" w:rsidRDefault="001B1FB5" w:rsidP="00803FCF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>«3) дефицит</w:t>
      </w:r>
      <w:r w:rsidRPr="004504AB">
        <w:rPr>
          <w:sz w:val="28"/>
          <w:szCs w:val="28"/>
        </w:rPr>
        <w:t xml:space="preserve"> бюджета в сумме </w:t>
      </w:r>
      <w:r w:rsidR="00A61620">
        <w:rPr>
          <w:sz w:val="28"/>
          <w:szCs w:val="28"/>
        </w:rPr>
        <w:t>«</w:t>
      </w:r>
      <w:r w:rsidR="00A61620" w:rsidRPr="00A61620">
        <w:rPr>
          <w:sz w:val="28"/>
          <w:szCs w:val="28"/>
        </w:rPr>
        <w:t>11 </w:t>
      </w:r>
      <w:r w:rsidR="00DB710D">
        <w:rPr>
          <w:sz w:val="28"/>
          <w:szCs w:val="28"/>
        </w:rPr>
        <w:t>5</w:t>
      </w:r>
      <w:r w:rsidR="00A61620" w:rsidRPr="00A61620">
        <w:rPr>
          <w:sz w:val="28"/>
          <w:szCs w:val="28"/>
        </w:rPr>
        <w:t>93 </w:t>
      </w:r>
      <w:r w:rsidR="00DB710D">
        <w:rPr>
          <w:sz w:val="28"/>
          <w:szCs w:val="28"/>
        </w:rPr>
        <w:t>092</w:t>
      </w:r>
      <w:r w:rsidR="00A61620" w:rsidRPr="00A61620">
        <w:rPr>
          <w:sz w:val="28"/>
          <w:szCs w:val="28"/>
        </w:rPr>
        <w:t>,32</w:t>
      </w:r>
      <w:r>
        <w:rPr>
          <w:sz w:val="28"/>
          <w:szCs w:val="28"/>
        </w:rPr>
        <w:t xml:space="preserve"> »;</w:t>
      </w:r>
    </w:p>
    <w:p w:rsidR="00ED141E" w:rsidRPr="000303AE" w:rsidRDefault="00B450B9" w:rsidP="00803FC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D141E" w:rsidRPr="000D14F6">
        <w:rPr>
          <w:b/>
          <w:bCs/>
          <w:sz w:val="28"/>
          <w:szCs w:val="28"/>
        </w:rPr>
        <w:t>2) в части 2 статьи 1:</w:t>
      </w:r>
    </w:p>
    <w:p w:rsidR="00ED141E" w:rsidRPr="00391CE7" w:rsidRDefault="00ED141E" w:rsidP="00ED141E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91CE7">
        <w:rPr>
          <w:bCs/>
          <w:sz w:val="28"/>
          <w:szCs w:val="28"/>
        </w:rPr>
        <w:t>- в пункте 1 цифры «</w:t>
      </w:r>
      <w:r w:rsidR="006178CB">
        <w:rPr>
          <w:bCs/>
          <w:sz w:val="28"/>
          <w:szCs w:val="28"/>
        </w:rPr>
        <w:t>203 215 659,51</w:t>
      </w:r>
      <w:r w:rsidRPr="00391CE7">
        <w:rPr>
          <w:bCs/>
          <w:sz w:val="28"/>
          <w:szCs w:val="28"/>
        </w:rPr>
        <w:t>» заменить цифрами «</w:t>
      </w:r>
      <w:r w:rsidR="00065550">
        <w:rPr>
          <w:bCs/>
          <w:sz w:val="28"/>
          <w:szCs w:val="28"/>
        </w:rPr>
        <w:t>203260940,26</w:t>
      </w:r>
      <w:r w:rsidRPr="00391CE7">
        <w:rPr>
          <w:bCs/>
          <w:sz w:val="28"/>
          <w:szCs w:val="28"/>
        </w:rPr>
        <w:t>»;</w:t>
      </w:r>
    </w:p>
    <w:p w:rsidR="00ED141E" w:rsidRDefault="00ED141E" w:rsidP="00ED141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1CE7">
        <w:rPr>
          <w:bCs/>
          <w:sz w:val="28"/>
          <w:szCs w:val="28"/>
        </w:rPr>
        <w:t>- в пункте 2 цифры «</w:t>
      </w:r>
      <w:r w:rsidR="00065550">
        <w:rPr>
          <w:bCs/>
          <w:sz w:val="28"/>
          <w:szCs w:val="28"/>
        </w:rPr>
        <w:t>203 215 659,51</w:t>
      </w:r>
      <w:r w:rsidRPr="00391CE7">
        <w:rPr>
          <w:bCs/>
          <w:sz w:val="28"/>
          <w:szCs w:val="28"/>
        </w:rPr>
        <w:t>» заменить цифрами «</w:t>
      </w:r>
      <w:r w:rsidR="00065550">
        <w:rPr>
          <w:bCs/>
          <w:sz w:val="28"/>
          <w:szCs w:val="28"/>
        </w:rPr>
        <w:t>203260940,26</w:t>
      </w:r>
      <w:r w:rsidRPr="00391CE7">
        <w:rPr>
          <w:bCs/>
          <w:sz w:val="28"/>
          <w:szCs w:val="28"/>
        </w:rPr>
        <w:t>»;</w:t>
      </w:r>
    </w:p>
    <w:p w:rsidR="007032B9" w:rsidRDefault="00ED141E" w:rsidP="00065550">
      <w:pPr>
        <w:tabs>
          <w:tab w:val="left" w:pos="9072"/>
        </w:tabs>
        <w:ind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94E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60E" w:rsidRPr="00294E0A">
        <w:rPr>
          <w:b/>
          <w:bCs/>
          <w:sz w:val="28"/>
          <w:szCs w:val="28"/>
        </w:rPr>
        <w:t>3)</w:t>
      </w:r>
      <w:r w:rsidR="007032B9">
        <w:rPr>
          <w:b/>
          <w:bCs/>
          <w:sz w:val="28"/>
          <w:szCs w:val="28"/>
        </w:rPr>
        <w:t>первоначальную</w:t>
      </w:r>
      <w:r w:rsidRPr="00B549EC">
        <w:rPr>
          <w:bCs/>
          <w:sz w:val="28"/>
          <w:szCs w:val="28"/>
        </w:rPr>
        <w:t xml:space="preserve"> </w:t>
      </w:r>
      <w:r w:rsidR="001E60B1" w:rsidRPr="00294E0A">
        <w:rPr>
          <w:b/>
          <w:bCs/>
          <w:sz w:val="28"/>
          <w:szCs w:val="28"/>
        </w:rPr>
        <w:t>с</w:t>
      </w:r>
      <w:r w:rsidR="00803FCF" w:rsidRPr="00294E0A">
        <w:rPr>
          <w:b/>
          <w:bCs/>
          <w:sz w:val="28"/>
          <w:szCs w:val="28"/>
        </w:rPr>
        <w:t>татью 10 считать статьей 11</w:t>
      </w:r>
      <w:proofErr w:type="gramStart"/>
      <w:r w:rsidR="00350C1F" w:rsidRPr="00294E0A">
        <w:rPr>
          <w:b/>
          <w:bCs/>
          <w:sz w:val="28"/>
          <w:szCs w:val="28"/>
        </w:rPr>
        <w:t xml:space="preserve"> </w:t>
      </w:r>
      <w:r w:rsidR="007032B9">
        <w:rPr>
          <w:b/>
          <w:bCs/>
          <w:sz w:val="28"/>
          <w:szCs w:val="28"/>
        </w:rPr>
        <w:t>;</w:t>
      </w:r>
      <w:proofErr w:type="gramEnd"/>
    </w:p>
    <w:p w:rsidR="00ED141E" w:rsidRPr="00294E0A" w:rsidRDefault="007032B9" w:rsidP="00065550">
      <w:pPr>
        <w:tabs>
          <w:tab w:val="left" w:pos="9072"/>
        </w:tabs>
        <w:ind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4) </w:t>
      </w:r>
      <w:r w:rsidR="00350C1F" w:rsidRPr="00294E0A">
        <w:rPr>
          <w:b/>
          <w:bCs/>
          <w:sz w:val="28"/>
          <w:szCs w:val="28"/>
        </w:rPr>
        <w:t xml:space="preserve"> дополнить </w:t>
      </w:r>
      <w:r w:rsidR="00803FCF" w:rsidRPr="00294E0A">
        <w:rPr>
          <w:b/>
          <w:bCs/>
          <w:sz w:val="28"/>
          <w:szCs w:val="28"/>
        </w:rPr>
        <w:t>статьей 10 следующе</w:t>
      </w:r>
      <w:r>
        <w:rPr>
          <w:b/>
          <w:bCs/>
          <w:sz w:val="28"/>
          <w:szCs w:val="28"/>
        </w:rPr>
        <w:t>го</w:t>
      </w:r>
      <w:r w:rsidR="00803FCF" w:rsidRPr="00294E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содержания</w:t>
      </w:r>
      <w:r w:rsidR="00803FCF" w:rsidRPr="00294E0A">
        <w:rPr>
          <w:b/>
          <w:bCs/>
          <w:sz w:val="28"/>
          <w:szCs w:val="28"/>
        </w:rPr>
        <w:t>:</w:t>
      </w:r>
    </w:p>
    <w:p w:rsidR="004D360E" w:rsidRPr="004D360E" w:rsidRDefault="00803FCF" w:rsidP="00803FCF">
      <w:pPr>
        <w:tabs>
          <w:tab w:val="left" w:pos="9072"/>
        </w:tabs>
        <w:ind w:hanging="28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D141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r w:rsidR="004D360E" w:rsidRPr="004D360E">
        <w:rPr>
          <w:b/>
          <w:sz w:val="28"/>
          <w:szCs w:val="28"/>
        </w:rPr>
        <w:t>Статья 10. Предоставление бюджетных кредитов бюджетам муниц</w:t>
      </w:r>
      <w:r w:rsidR="004D360E" w:rsidRPr="004D360E">
        <w:rPr>
          <w:b/>
          <w:sz w:val="28"/>
          <w:szCs w:val="28"/>
        </w:rPr>
        <w:t>и</w:t>
      </w:r>
      <w:r w:rsidR="004D360E" w:rsidRPr="004D360E">
        <w:rPr>
          <w:b/>
          <w:sz w:val="28"/>
          <w:szCs w:val="28"/>
        </w:rPr>
        <w:t>пальных образований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1. Установить, что бюджетные кредиты бюджетам муниципальных о</w:t>
      </w:r>
      <w:r w:rsidRPr="004D360E">
        <w:rPr>
          <w:sz w:val="28"/>
          <w:szCs w:val="28"/>
        </w:rPr>
        <w:t>б</w:t>
      </w:r>
      <w:r w:rsidRPr="004D360E">
        <w:rPr>
          <w:sz w:val="28"/>
          <w:szCs w:val="28"/>
        </w:rPr>
        <w:t>разований предоставляются в 2023 году и плановом периоде 2024 и 2025 г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дов в целях: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1) частичного покрытия дефицитов бюджетов муниципальных образ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ваний на срок, выходящий за пределы соответствующего финансового года;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lastRenderedPageBreak/>
        <w:t>2) покрытия временных кассовых разрывов, возникающих при испо</w:t>
      </w:r>
      <w:r w:rsidRPr="004D360E">
        <w:rPr>
          <w:sz w:val="28"/>
          <w:szCs w:val="28"/>
        </w:rPr>
        <w:t>л</w:t>
      </w:r>
      <w:r w:rsidRPr="004D360E">
        <w:rPr>
          <w:sz w:val="28"/>
          <w:szCs w:val="28"/>
        </w:rPr>
        <w:t>нении бюджетов муниципальных образований, на срок, не выходящий за пределы соответствующего финансового года.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2. Установить, что бюджетные кредиты предоставляются бюджетам муниципальных образований при соблюдении требований бюджетного зак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нодательства Российской Федерации о предельных размерах муниципальн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го долга и дефицита бюджета муниципального образования.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3. Установить общий объем бюджетных ассигнований на предоставл</w:t>
      </w:r>
      <w:r w:rsidRPr="004D360E">
        <w:rPr>
          <w:sz w:val="28"/>
          <w:szCs w:val="28"/>
        </w:rPr>
        <w:t>е</w:t>
      </w:r>
      <w:r w:rsidRPr="004D360E">
        <w:rPr>
          <w:sz w:val="28"/>
          <w:szCs w:val="28"/>
        </w:rPr>
        <w:t>ние бюджетных кредитов бюджетам муниципальных образований: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 xml:space="preserve">1) в целях частичного покрытия дефицитов бюджетов муниципальных образований в сумме по </w:t>
      </w:r>
      <w:r w:rsidR="001E60B1">
        <w:rPr>
          <w:sz w:val="28"/>
          <w:szCs w:val="28"/>
        </w:rPr>
        <w:t>1</w:t>
      </w:r>
      <w:r w:rsidRPr="004D360E">
        <w:rPr>
          <w:sz w:val="28"/>
          <w:szCs w:val="28"/>
        </w:rPr>
        <w:t>500</w:t>
      </w:r>
      <w:r w:rsidR="001E60B1">
        <w:rPr>
          <w:sz w:val="28"/>
          <w:szCs w:val="28"/>
        </w:rPr>
        <w:t xml:space="preserve"> </w:t>
      </w:r>
      <w:r w:rsidRPr="004D360E">
        <w:rPr>
          <w:sz w:val="28"/>
          <w:szCs w:val="28"/>
        </w:rPr>
        <w:t>000,00 руб. на каждый финансовый год;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2) в целях покрытия временных кассовых разрывов, возникающих при исполнении бюджетов муниципальных образований, в сумме по 1</w:t>
      </w:r>
      <w:r w:rsidR="001E60B1">
        <w:rPr>
          <w:sz w:val="28"/>
          <w:szCs w:val="28"/>
        </w:rPr>
        <w:t>5</w:t>
      </w:r>
      <w:r w:rsidRPr="004D360E">
        <w:rPr>
          <w:sz w:val="28"/>
          <w:szCs w:val="28"/>
        </w:rPr>
        <w:t>00</w:t>
      </w:r>
      <w:r w:rsidR="001E60B1">
        <w:rPr>
          <w:sz w:val="28"/>
          <w:szCs w:val="28"/>
        </w:rPr>
        <w:t xml:space="preserve"> </w:t>
      </w:r>
      <w:r w:rsidRPr="004D360E">
        <w:rPr>
          <w:sz w:val="28"/>
          <w:szCs w:val="28"/>
        </w:rPr>
        <w:t>000,00 руб. на каждый финансовый год.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4. Установить плату за пользование бюджетными кредитами: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 xml:space="preserve">1) </w:t>
      </w:r>
      <w:proofErr w:type="gramStart"/>
      <w:r w:rsidRPr="004D360E">
        <w:rPr>
          <w:sz w:val="28"/>
          <w:szCs w:val="28"/>
        </w:rPr>
        <w:t>предоставленными</w:t>
      </w:r>
      <w:proofErr w:type="gramEnd"/>
      <w:r w:rsidRPr="004D360E">
        <w:rPr>
          <w:sz w:val="28"/>
          <w:szCs w:val="28"/>
        </w:rPr>
        <w:t xml:space="preserve"> в целях частичного покрытия дефицитов бюдж</w:t>
      </w:r>
      <w:r w:rsidRPr="004D360E">
        <w:rPr>
          <w:sz w:val="28"/>
          <w:szCs w:val="28"/>
        </w:rPr>
        <w:t>е</w:t>
      </w:r>
      <w:r w:rsidRPr="004D360E">
        <w:rPr>
          <w:sz w:val="28"/>
          <w:szCs w:val="28"/>
        </w:rPr>
        <w:t>тов муниципальных образований в размере 5 процентов годовых;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 xml:space="preserve">2) </w:t>
      </w:r>
      <w:proofErr w:type="gramStart"/>
      <w:r w:rsidRPr="004D360E">
        <w:rPr>
          <w:sz w:val="28"/>
          <w:szCs w:val="28"/>
        </w:rPr>
        <w:t>предоставленными</w:t>
      </w:r>
      <w:proofErr w:type="gramEnd"/>
      <w:r w:rsidRPr="004D360E">
        <w:rPr>
          <w:sz w:val="28"/>
          <w:szCs w:val="28"/>
        </w:rPr>
        <w:t xml:space="preserve"> в целях покрытия временных кассовых разрывов, возникающих при исполнении бюджетов муниципальных образований, в размере 1 процент годовых.</w:t>
      </w:r>
    </w:p>
    <w:p w:rsidR="004D360E" w:rsidRPr="004D360E" w:rsidRDefault="004D360E" w:rsidP="004D360E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5. Бюджетные кредиты бюджетам муниципальных образований пред</w:t>
      </w:r>
      <w:r w:rsidRPr="004D360E">
        <w:rPr>
          <w:sz w:val="28"/>
          <w:szCs w:val="28"/>
        </w:rPr>
        <w:t>о</w:t>
      </w:r>
      <w:r w:rsidRPr="004D360E">
        <w:rPr>
          <w:sz w:val="28"/>
          <w:szCs w:val="28"/>
        </w:rPr>
        <w:t>ставляются без обеспечения исполнения обязательств по возврату бюдже</w:t>
      </w:r>
      <w:r w:rsidRPr="004D360E">
        <w:rPr>
          <w:sz w:val="28"/>
          <w:szCs w:val="28"/>
        </w:rPr>
        <w:t>т</w:t>
      </w:r>
      <w:r w:rsidRPr="004D360E">
        <w:rPr>
          <w:sz w:val="28"/>
          <w:szCs w:val="28"/>
        </w:rPr>
        <w:t>ных кредитов.</w:t>
      </w:r>
    </w:p>
    <w:p w:rsidR="004D360E" w:rsidRPr="004D360E" w:rsidRDefault="004D360E" w:rsidP="00A136C2">
      <w:pPr>
        <w:ind w:firstLine="709"/>
        <w:jc w:val="both"/>
        <w:rPr>
          <w:sz w:val="28"/>
          <w:szCs w:val="28"/>
        </w:rPr>
      </w:pPr>
      <w:r w:rsidRPr="004D360E">
        <w:rPr>
          <w:sz w:val="28"/>
          <w:szCs w:val="28"/>
        </w:rPr>
        <w:t>6. Порядки предоставления, использования и возврата муниципальн</w:t>
      </w:r>
      <w:r w:rsidRPr="004D360E">
        <w:rPr>
          <w:sz w:val="28"/>
          <w:szCs w:val="28"/>
        </w:rPr>
        <w:t>ы</w:t>
      </w:r>
      <w:r w:rsidRPr="004D360E">
        <w:rPr>
          <w:sz w:val="28"/>
          <w:szCs w:val="28"/>
        </w:rPr>
        <w:t>ми образованиями бюджетных кредитов устанавливаются</w:t>
      </w:r>
      <w:r w:rsidR="001E60B1">
        <w:rPr>
          <w:sz w:val="28"/>
          <w:szCs w:val="28"/>
        </w:rPr>
        <w:t xml:space="preserve"> администрацией Палехского муниципального района</w:t>
      </w:r>
      <w:proofErr w:type="gramStart"/>
      <w:r w:rsidRPr="004D360E">
        <w:rPr>
          <w:sz w:val="28"/>
          <w:szCs w:val="28"/>
        </w:rPr>
        <w:t>.</w:t>
      </w:r>
      <w:r w:rsidR="00350C1F">
        <w:rPr>
          <w:sz w:val="28"/>
          <w:szCs w:val="28"/>
        </w:rPr>
        <w:t>»</w:t>
      </w:r>
      <w:r w:rsidR="007032B9">
        <w:rPr>
          <w:sz w:val="28"/>
          <w:szCs w:val="28"/>
        </w:rPr>
        <w:t>.</w:t>
      </w:r>
      <w:proofErr w:type="gramEnd"/>
    </w:p>
    <w:p w:rsidR="00B8506C" w:rsidRDefault="00B8506C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284F14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854D4" w:rsidRPr="00EC2F30" w:rsidRDefault="006178CB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F854D4" w:rsidRPr="00EC2F30">
        <w:rPr>
          <w:b/>
          <w:bCs/>
          <w:sz w:val="28"/>
          <w:szCs w:val="28"/>
        </w:rPr>
        <w:t>)</w:t>
      </w:r>
      <w:r w:rsidR="00F854D4" w:rsidRPr="00EC2F30">
        <w:rPr>
          <w:b/>
          <w:sz w:val="28"/>
          <w:szCs w:val="28"/>
        </w:rPr>
        <w:t xml:space="preserve"> приложение 2 изложить в следующей редакции: </w:t>
      </w:r>
    </w:p>
    <w:p w:rsidR="00F854D4" w:rsidRDefault="00F854D4" w:rsidP="00F854D4">
      <w:pPr>
        <w:jc w:val="center"/>
        <w:rPr>
          <w:b/>
          <w:bCs/>
        </w:rPr>
      </w:pP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</w:t>
      </w:r>
      <w:r>
        <w:t>2</w:t>
      </w:r>
      <w:r w:rsidRPr="000634A7">
        <w:t xml:space="preserve"> </w:t>
      </w: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F854D4" w:rsidRPr="000634A7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F854D4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</w:t>
      </w:r>
    </w:p>
    <w:p w:rsidR="00F854D4" w:rsidRDefault="00F854D4" w:rsidP="00F854D4">
      <w:pPr>
        <w:jc w:val="center"/>
        <w:rPr>
          <w:b/>
          <w:bCs/>
        </w:rPr>
      </w:pPr>
    </w:p>
    <w:p w:rsidR="00B12216" w:rsidRPr="00E5787F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 w:rsidRPr="0087185F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>
        <w:rPr>
          <w:b/>
          <w:bCs/>
        </w:rPr>
        <w:t>3</w:t>
      </w:r>
      <w:r w:rsidRPr="0087185F">
        <w:rPr>
          <w:b/>
          <w:bCs/>
        </w:rPr>
        <w:t xml:space="preserve"> год и  на плановый пер</w:t>
      </w:r>
      <w:r w:rsidRPr="0087185F">
        <w:rPr>
          <w:b/>
          <w:bCs/>
        </w:rPr>
        <w:t>и</w:t>
      </w:r>
      <w:r w:rsidRPr="0087185F">
        <w:rPr>
          <w:b/>
          <w:bCs/>
        </w:rPr>
        <w:t>од 202</w:t>
      </w:r>
      <w:r w:rsidR="004C3F3E">
        <w:rPr>
          <w:b/>
          <w:bCs/>
        </w:rPr>
        <w:t>4</w:t>
      </w:r>
      <w:r w:rsidRPr="0087185F">
        <w:rPr>
          <w:b/>
          <w:bCs/>
        </w:rPr>
        <w:t xml:space="preserve"> и 202</w:t>
      </w:r>
      <w:r w:rsidR="004C3F3E">
        <w:rPr>
          <w:b/>
          <w:bCs/>
        </w:rPr>
        <w:t>5</w:t>
      </w:r>
      <w:r w:rsidRPr="0087185F">
        <w:rPr>
          <w:b/>
          <w:bCs/>
        </w:rPr>
        <w:t xml:space="preserve"> годов</w:t>
      </w:r>
    </w:p>
    <w:p w:rsidR="004C3F3E" w:rsidRPr="00E5787F" w:rsidRDefault="004C3F3E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both"/>
        <w:rPr>
          <w:sz w:val="18"/>
          <w:szCs w:val="18"/>
        </w:rPr>
      </w:pPr>
    </w:p>
    <w:p w:rsidR="00224430" w:rsidRPr="009E6A7B" w:rsidRDefault="00224430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850"/>
        <w:gridCol w:w="7513"/>
        <w:gridCol w:w="1559"/>
        <w:gridCol w:w="1560"/>
        <w:gridCol w:w="1538"/>
      </w:tblGrid>
      <w:tr w:rsidR="006A002B" w:rsidRPr="006A002B" w:rsidTr="00B549EC">
        <w:trPr>
          <w:trHeight w:val="8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Код классификации доходов бюджетов Российской Фед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рации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Сумма, руб.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02B" w:rsidRPr="00684305" w:rsidRDefault="006A002B" w:rsidP="006A002B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2B" w:rsidRPr="00684305" w:rsidRDefault="006A002B" w:rsidP="006A00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2025 год</w:t>
            </w:r>
          </w:p>
        </w:tc>
      </w:tr>
      <w:tr w:rsidR="006A002B" w:rsidRPr="006A002B" w:rsidTr="00B549EC">
        <w:trPr>
          <w:trHeight w:val="1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5</w:t>
            </w:r>
          </w:p>
        </w:tc>
      </w:tr>
      <w:tr w:rsidR="006A002B" w:rsidRPr="006A002B" w:rsidTr="00B549EC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62 086 996,30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350C1F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61 012 535,95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62 680 697,70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 xml:space="preserve">НАЛОГИ НА ПРИБЫЛЬ, ДОХОДЫ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32 381 837,00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33 9</w:t>
            </w:r>
            <w:r w:rsidR="00350C1F" w:rsidRPr="00787A61">
              <w:rPr>
                <w:b/>
                <w:bCs/>
                <w:color w:val="000000"/>
                <w:sz w:val="18"/>
                <w:szCs w:val="18"/>
              </w:rPr>
              <w:t>90</w:t>
            </w:r>
            <w:r w:rsidRPr="00787A61">
              <w:rPr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350C1F" w:rsidRPr="00787A6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87A61">
              <w:rPr>
                <w:b/>
                <w:bCs/>
                <w:color w:val="000000"/>
                <w:sz w:val="18"/>
                <w:szCs w:val="18"/>
              </w:rPr>
              <w:t>5,</w:t>
            </w:r>
            <w:r w:rsidR="00350C1F" w:rsidRPr="00787A61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34 508 454,00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 xml:space="preserve">Налог на доходы физических лиц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32 381 837,00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350C1F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33 990 425,75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34 508 454,00</w:t>
            </w:r>
          </w:p>
        </w:tc>
      </w:tr>
      <w:tr w:rsidR="006A002B" w:rsidRPr="006A002B" w:rsidTr="00B549EC">
        <w:trPr>
          <w:trHeight w:val="7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30 741 837,00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350C1F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33 200 425,75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33 718 454,00</w:t>
            </w:r>
          </w:p>
        </w:tc>
      </w:tr>
      <w:tr w:rsidR="006A002B" w:rsidRPr="006A002B" w:rsidTr="00B549EC">
        <w:trPr>
          <w:trHeight w:val="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30 741 837,00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350C1F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33 200 425,75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33 718 454,00</w:t>
            </w:r>
          </w:p>
        </w:tc>
      </w:tr>
      <w:tr w:rsidR="006A002B" w:rsidRPr="006A002B" w:rsidTr="00B549EC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ты, и других лиц, занимающихся частной практикой в соответствии со статьей 227 Налогов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A002B" w:rsidRPr="006A002B" w:rsidTr="00B549EC">
        <w:trPr>
          <w:trHeight w:val="1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>182 1 01 02020 01 0000 110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ты, и других лиц, занимающихся частной практикой в соответствии со статьей 227 Налогов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A002B" w:rsidRPr="006A002B" w:rsidTr="00B549EC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6A002B" w:rsidRPr="006A002B" w:rsidTr="00B549EC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6A002B" w:rsidRPr="006A002B" w:rsidTr="00B549EC">
        <w:trPr>
          <w:trHeight w:val="9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000 1 01 02040 01 0000 110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лученных физическими лицами, являющимися иностранными гражданами, осуществляющ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6A002B" w:rsidRPr="006A002B" w:rsidTr="00B549E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182 1 01 02040 01 0000 110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лученных физическими лицами, являющимися иностранными гражданами, осуществляющ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6A002B" w:rsidRPr="006A002B" w:rsidTr="00B549EC">
        <w:trPr>
          <w:trHeight w:val="5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9 011 220,00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9 462 730,00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10 132 250,00</w:t>
            </w:r>
          </w:p>
        </w:tc>
      </w:tr>
      <w:tr w:rsidR="006A002B" w:rsidRPr="006A002B" w:rsidTr="00B549EC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9 011 220,00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9 462 730,00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10 132 250,00</w:t>
            </w:r>
          </w:p>
        </w:tc>
      </w:tr>
      <w:tr w:rsidR="006A002B" w:rsidRPr="006A002B" w:rsidTr="002F6F24">
        <w:trPr>
          <w:trHeight w:val="6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after="240"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787A61">
              <w:rPr>
                <w:sz w:val="18"/>
                <w:szCs w:val="18"/>
              </w:rPr>
              <w:t>н</w:t>
            </w:r>
            <w:r w:rsidRPr="00787A61">
              <w:rPr>
                <w:sz w:val="18"/>
                <w:szCs w:val="18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6A002B" w:rsidRPr="006A002B" w:rsidTr="00B549EC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787A61">
              <w:rPr>
                <w:sz w:val="18"/>
                <w:szCs w:val="18"/>
              </w:rPr>
              <w:t>н</w:t>
            </w:r>
            <w:r w:rsidRPr="00787A61">
              <w:rPr>
                <w:sz w:val="18"/>
                <w:szCs w:val="18"/>
              </w:rPr>
              <w:t>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</w:t>
            </w:r>
            <w:r w:rsidRPr="00787A61">
              <w:rPr>
                <w:sz w:val="18"/>
                <w:szCs w:val="18"/>
              </w:rPr>
              <w:t>ж</w:t>
            </w:r>
            <w:r w:rsidRPr="00787A61">
              <w:rPr>
                <w:sz w:val="18"/>
                <w:szCs w:val="18"/>
              </w:rPr>
              <w:t>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6A002B" w:rsidRPr="006A002B" w:rsidTr="00B549EC">
        <w:trPr>
          <w:trHeight w:val="12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182 1 03 02251 01 0000 110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787A61">
              <w:rPr>
                <w:sz w:val="18"/>
                <w:szCs w:val="18"/>
              </w:rPr>
              <w:t>н</w:t>
            </w:r>
            <w:r w:rsidRPr="00787A61">
              <w:rPr>
                <w:sz w:val="18"/>
                <w:szCs w:val="18"/>
              </w:rPr>
              <w:t>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</w:t>
            </w:r>
            <w:r w:rsidRPr="00787A61">
              <w:rPr>
                <w:sz w:val="18"/>
                <w:szCs w:val="18"/>
              </w:rPr>
              <w:t>ж</w:t>
            </w:r>
            <w:r w:rsidRPr="00787A61">
              <w:rPr>
                <w:sz w:val="18"/>
                <w:szCs w:val="18"/>
              </w:rPr>
              <w:t>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6A002B" w:rsidRPr="006A002B" w:rsidTr="00B549EC">
        <w:trPr>
          <w:trHeight w:val="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>000 1 03 02240 01 0000 110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after="240"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н</w:t>
            </w:r>
            <w:r w:rsidRPr="00787A61">
              <w:rPr>
                <w:sz w:val="18"/>
                <w:szCs w:val="18"/>
              </w:rPr>
              <w:t>жекторных</w:t>
            </w:r>
            <w:proofErr w:type="spellEnd"/>
            <w:r w:rsidRPr="00787A61">
              <w:rPr>
                <w:sz w:val="18"/>
                <w:szCs w:val="18"/>
              </w:rPr>
              <w:t>) двигателей, подлежащие распределению между бюджетами субъектов Росси</w:t>
            </w:r>
            <w:r w:rsidRPr="00787A61">
              <w:rPr>
                <w:sz w:val="18"/>
                <w:szCs w:val="18"/>
              </w:rPr>
              <w:t>й</w:t>
            </w:r>
            <w:r w:rsidRPr="00787A61">
              <w:rPr>
                <w:sz w:val="18"/>
                <w:szCs w:val="18"/>
              </w:rPr>
              <w:t>ской Федерации и местными бюджетами с учетом установленных дифференцированных но</w:t>
            </w:r>
            <w:r w:rsidRPr="00787A61">
              <w:rPr>
                <w:sz w:val="18"/>
                <w:szCs w:val="18"/>
              </w:rPr>
              <w:t>р</w:t>
            </w:r>
            <w:r w:rsidRPr="00787A61">
              <w:rPr>
                <w:sz w:val="18"/>
                <w:szCs w:val="18"/>
              </w:rPr>
              <w:t>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6A002B" w:rsidRPr="006A002B" w:rsidTr="002F6F24">
        <w:trPr>
          <w:trHeight w:val="1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000 1 03 02241 01 0000 110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after="240"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н</w:t>
            </w:r>
            <w:r w:rsidRPr="00787A61">
              <w:rPr>
                <w:sz w:val="18"/>
                <w:szCs w:val="18"/>
              </w:rPr>
              <w:t>жекторных</w:t>
            </w:r>
            <w:proofErr w:type="spellEnd"/>
            <w:r w:rsidRPr="00787A61">
              <w:rPr>
                <w:sz w:val="18"/>
                <w:szCs w:val="18"/>
              </w:rPr>
              <w:t>) двигателей, подлежащие распределению между бюджетами субъектов Росси</w:t>
            </w:r>
            <w:r w:rsidRPr="00787A61">
              <w:rPr>
                <w:sz w:val="18"/>
                <w:szCs w:val="18"/>
              </w:rPr>
              <w:t>й</w:t>
            </w:r>
            <w:r w:rsidRPr="00787A61">
              <w:rPr>
                <w:sz w:val="18"/>
                <w:szCs w:val="18"/>
              </w:rPr>
              <w:t>ской Федерации и местными бюджетами с учетом установленных дифференцированных но</w:t>
            </w:r>
            <w:r w:rsidRPr="00787A61">
              <w:rPr>
                <w:sz w:val="18"/>
                <w:szCs w:val="18"/>
              </w:rPr>
              <w:t>р</w:t>
            </w:r>
            <w:r w:rsidRPr="00787A61">
              <w:rPr>
                <w:sz w:val="18"/>
                <w:szCs w:val="18"/>
              </w:rPr>
              <w:t>мативов отчислений в местные бюджеты (по нормативам, установленным федеральным зак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6A002B" w:rsidRPr="006A002B" w:rsidTr="002F6F24">
        <w:trPr>
          <w:trHeight w:val="1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182 1 03 02241 01 0000 110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after="240"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н</w:t>
            </w:r>
            <w:r w:rsidRPr="00787A61">
              <w:rPr>
                <w:sz w:val="18"/>
                <w:szCs w:val="18"/>
              </w:rPr>
              <w:t>жекторных</w:t>
            </w:r>
            <w:proofErr w:type="spellEnd"/>
            <w:r w:rsidRPr="00787A61">
              <w:rPr>
                <w:sz w:val="18"/>
                <w:szCs w:val="18"/>
              </w:rPr>
              <w:t>) двигателей, подлежащие распределению между бюджетами субъектов Росси</w:t>
            </w:r>
            <w:r w:rsidRPr="00787A61">
              <w:rPr>
                <w:sz w:val="18"/>
                <w:szCs w:val="18"/>
              </w:rPr>
              <w:t>й</w:t>
            </w:r>
            <w:r w:rsidRPr="00787A61">
              <w:rPr>
                <w:sz w:val="18"/>
                <w:szCs w:val="18"/>
              </w:rPr>
              <w:t>ской Федерации и местными бюджетами с учетом установленных дифференцированных но</w:t>
            </w:r>
            <w:r w:rsidRPr="00787A61">
              <w:rPr>
                <w:sz w:val="18"/>
                <w:szCs w:val="18"/>
              </w:rPr>
              <w:t>р</w:t>
            </w:r>
            <w:r w:rsidRPr="00787A61">
              <w:rPr>
                <w:sz w:val="18"/>
                <w:szCs w:val="18"/>
              </w:rPr>
              <w:t>мативов отчислений в местные бюджеты (по нормативам, установленным федеральным зак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6A002B" w:rsidRPr="006A002B" w:rsidTr="00B549EC">
        <w:trPr>
          <w:trHeight w:val="7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787A61">
              <w:rPr>
                <w:sz w:val="18"/>
                <w:szCs w:val="18"/>
              </w:rPr>
              <w:t>н</w:t>
            </w:r>
            <w:r w:rsidRPr="00787A61">
              <w:rPr>
                <w:sz w:val="18"/>
                <w:szCs w:val="18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6A002B" w:rsidRPr="006A002B" w:rsidTr="002F6F24">
        <w:trPr>
          <w:trHeight w:val="9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787A61">
              <w:rPr>
                <w:sz w:val="18"/>
                <w:szCs w:val="18"/>
              </w:rPr>
              <w:t>н</w:t>
            </w:r>
            <w:r w:rsidRPr="00787A61">
              <w:rPr>
                <w:sz w:val="18"/>
                <w:szCs w:val="18"/>
              </w:rPr>
              <w:t>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6A002B" w:rsidRPr="006A002B" w:rsidTr="002F6F24">
        <w:trPr>
          <w:trHeight w:val="9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182 1 03 02251 01 0000 110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787A61">
              <w:rPr>
                <w:sz w:val="18"/>
                <w:szCs w:val="18"/>
              </w:rPr>
              <w:t>н</w:t>
            </w:r>
            <w:r w:rsidRPr="00787A61">
              <w:rPr>
                <w:sz w:val="18"/>
                <w:szCs w:val="18"/>
              </w:rPr>
              <w:t>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6A002B" w:rsidRPr="006A002B" w:rsidTr="00B549EC">
        <w:trPr>
          <w:trHeight w:val="8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6A002B" w:rsidRPr="006A002B" w:rsidTr="00B549EC">
        <w:trPr>
          <w:trHeight w:val="1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>000 1 03 02261 01 0000 110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787A61">
              <w:rPr>
                <w:sz w:val="18"/>
                <w:szCs w:val="18"/>
              </w:rPr>
              <w:t>в</w:t>
            </w:r>
            <w:r w:rsidRPr="00787A61">
              <w:rPr>
                <w:sz w:val="18"/>
                <w:szCs w:val="18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6A002B" w:rsidRPr="006A002B" w:rsidTr="002F6F24">
        <w:trPr>
          <w:trHeight w:val="10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182 1 03 02261 01 0000 110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787A61">
              <w:rPr>
                <w:sz w:val="18"/>
                <w:szCs w:val="18"/>
              </w:rPr>
              <w:t>в</w:t>
            </w:r>
            <w:r w:rsidRPr="00787A61">
              <w:rPr>
                <w:sz w:val="18"/>
                <w:szCs w:val="18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 xml:space="preserve">НАЛОГИ НА СОВОКУПНЫЙ ДОХОД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2 304 903,00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2 399 449,00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2 604 256,00</w:t>
            </w:r>
          </w:p>
        </w:tc>
      </w:tr>
      <w:tr w:rsidR="006A002B" w:rsidRPr="006A002B" w:rsidTr="002F6F24">
        <w:trPr>
          <w:trHeight w:val="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000 1 05 01000 00 0000 110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1 581 903,00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1 674 449,00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1 876 256,00</w:t>
            </w:r>
          </w:p>
        </w:tc>
      </w:tr>
      <w:tr w:rsidR="006A002B" w:rsidRPr="006A002B" w:rsidTr="00B549EC">
        <w:trPr>
          <w:trHeight w:val="4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840 952,00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6A002B" w:rsidRPr="006A002B" w:rsidTr="00B549EC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000 1 05 01011 01 0000 110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840 952,00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6A002B" w:rsidRPr="006A002B" w:rsidTr="00B549EC">
        <w:trPr>
          <w:trHeight w:val="4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182 1 05 01011 01 0000 110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840 952,00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6A002B" w:rsidRPr="006A002B" w:rsidTr="00B549EC">
        <w:trPr>
          <w:trHeight w:val="4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000 1 05 01020 01 0000 110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740 951,00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6A002B" w:rsidRPr="006A002B" w:rsidTr="002F6F24">
        <w:trPr>
          <w:trHeight w:val="6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000 1 05 01021 01 0000 110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740 951,00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6A002B" w:rsidRPr="006A002B" w:rsidTr="002F6F24">
        <w:trPr>
          <w:trHeight w:val="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182 1 05 01021 01 0000 110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740 951,00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6A002B" w:rsidRPr="006A002B" w:rsidTr="002F6F24">
        <w:trPr>
          <w:trHeight w:val="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000 1 05 02000 02 0000 110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2F6F24">
        <w:trPr>
          <w:trHeight w:val="2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000 1 05 02010 02 0000 110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2F6F24">
        <w:trPr>
          <w:trHeight w:val="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182 1 05 02010 02 0000 110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6A002B" w:rsidRPr="006A002B" w:rsidTr="00B549EC">
        <w:trPr>
          <w:trHeight w:val="4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6A002B" w:rsidRPr="006A002B" w:rsidTr="00B549EC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>000 1 05 04020 02 0000 110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6A002B" w:rsidRPr="006A002B" w:rsidTr="00B549EC">
        <w:trPr>
          <w:trHeight w:val="5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182 1 05 04020 02 0000 110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 xml:space="preserve">ГОСУДАРСТВЕННАЯ ПОШЛИНА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6A002B" w:rsidRPr="006A002B" w:rsidTr="00B549EC">
        <w:trPr>
          <w:trHeight w:val="4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000 1 08 03000 01 0000 110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6A002B" w:rsidRPr="006A002B" w:rsidTr="002F6F24">
        <w:trPr>
          <w:trHeight w:val="3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000 1 08 03010 01 0000 110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6A002B" w:rsidRPr="006A002B" w:rsidTr="00B549EC">
        <w:trPr>
          <w:trHeight w:val="3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6A002B" w:rsidRPr="006A002B" w:rsidTr="00B549EC">
        <w:trPr>
          <w:trHeight w:val="4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8 151 100,00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4 339 100,00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4 339 100,00</w:t>
            </w:r>
          </w:p>
        </w:tc>
      </w:tr>
      <w:tr w:rsidR="006A002B" w:rsidRPr="006A002B" w:rsidTr="00B549EC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8 061 100,00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4 249 100,00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4 249 100,00</w:t>
            </w:r>
          </w:p>
        </w:tc>
      </w:tr>
      <w:tr w:rsidR="006A002B" w:rsidRPr="006A002B" w:rsidTr="00B549EC">
        <w:trPr>
          <w:trHeight w:val="6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</w:t>
            </w:r>
            <w:r w:rsidRPr="00787A61">
              <w:rPr>
                <w:sz w:val="18"/>
                <w:szCs w:val="18"/>
              </w:rPr>
              <w:t>б</w:t>
            </w:r>
            <w:r w:rsidRPr="00787A61">
              <w:rPr>
                <w:sz w:val="18"/>
                <w:szCs w:val="18"/>
              </w:rPr>
              <w:t>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7 432 100,00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4 100 100,00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4 100 100,00</w:t>
            </w:r>
          </w:p>
        </w:tc>
      </w:tr>
      <w:tr w:rsidR="006A002B" w:rsidRPr="006A002B" w:rsidTr="002F6F24">
        <w:trPr>
          <w:trHeight w:val="9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proofErr w:type="gramStart"/>
            <w:r w:rsidRPr="00787A6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</w:t>
            </w:r>
            <w:r w:rsidRPr="00787A61">
              <w:rPr>
                <w:sz w:val="18"/>
                <w:szCs w:val="18"/>
              </w:rPr>
              <w:t>б</w:t>
            </w:r>
            <w:r w:rsidRPr="00787A61">
              <w:rPr>
                <w:sz w:val="18"/>
                <w:szCs w:val="18"/>
              </w:rPr>
              <w:t>ственность на которые не разграничена и которые расположены в границах сельских посел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7 052 100,00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3 600 100,00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3 600 100,00</w:t>
            </w:r>
          </w:p>
        </w:tc>
      </w:tr>
      <w:tr w:rsidR="006A002B" w:rsidRPr="006A002B" w:rsidTr="002F6F24">
        <w:trPr>
          <w:trHeight w:val="8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051 1 11 05013 05 0000 120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proofErr w:type="gramStart"/>
            <w:r w:rsidRPr="00787A6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</w:t>
            </w:r>
            <w:r w:rsidRPr="00787A61">
              <w:rPr>
                <w:sz w:val="18"/>
                <w:szCs w:val="18"/>
              </w:rPr>
              <w:t>б</w:t>
            </w:r>
            <w:r w:rsidRPr="00787A61">
              <w:rPr>
                <w:sz w:val="18"/>
                <w:szCs w:val="18"/>
              </w:rPr>
              <w:t>ственность на которые не разграничена и которые расположены в границах сельских посел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7 052 100,00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3 600 100,00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3 600 100,00</w:t>
            </w:r>
          </w:p>
        </w:tc>
      </w:tr>
      <w:tr w:rsidR="006A002B" w:rsidRPr="006A002B" w:rsidTr="00B549EC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 xml:space="preserve">000 1 11 05013 13 0000 120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</w:t>
            </w:r>
            <w:r w:rsidRPr="00787A61">
              <w:rPr>
                <w:sz w:val="18"/>
                <w:szCs w:val="18"/>
              </w:rPr>
              <w:t>б</w:t>
            </w:r>
            <w:r w:rsidRPr="00787A61">
              <w:rPr>
                <w:sz w:val="18"/>
                <w:szCs w:val="18"/>
              </w:rPr>
              <w:t>ственность на которые не разграничена и которые расположены в границах городских пос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лений, а также средства от продажи права на заключение договоров аренды указанных з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6A002B" w:rsidRPr="006A002B" w:rsidTr="00B549EC">
        <w:trPr>
          <w:trHeight w:val="8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051 1 11 05013 13 0000 120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</w:t>
            </w:r>
            <w:r w:rsidRPr="00787A61">
              <w:rPr>
                <w:sz w:val="18"/>
                <w:szCs w:val="18"/>
              </w:rPr>
              <w:t>б</w:t>
            </w:r>
            <w:r w:rsidRPr="00787A61">
              <w:rPr>
                <w:sz w:val="18"/>
                <w:szCs w:val="18"/>
              </w:rPr>
              <w:t>ственность на которые не разграничена и которые расположены в границах городских пос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лений, а также средства от продажи права на заключение договоров аренды указанных з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6A002B" w:rsidRPr="006A002B" w:rsidTr="002F6F24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>000 1 11 05030 00 0000 120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</w:t>
            </w:r>
            <w:r w:rsidRPr="00787A61">
              <w:rPr>
                <w:sz w:val="18"/>
                <w:szCs w:val="18"/>
              </w:rPr>
              <w:t>у</w:t>
            </w:r>
            <w:r w:rsidRPr="00787A61">
              <w:rPr>
                <w:sz w:val="18"/>
                <w:szCs w:val="18"/>
              </w:rPr>
              <w:t>дарственной власти, органов местного самоуправления, органов управления государственн</w:t>
            </w:r>
            <w:r w:rsidRPr="00787A61">
              <w:rPr>
                <w:sz w:val="18"/>
                <w:szCs w:val="18"/>
              </w:rPr>
              <w:t>ы</w:t>
            </w:r>
            <w:r w:rsidRPr="00787A61">
              <w:rPr>
                <w:sz w:val="18"/>
                <w:szCs w:val="18"/>
              </w:rPr>
              <w:t>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6A002B" w:rsidRPr="006A002B" w:rsidTr="00B549EC">
        <w:trPr>
          <w:trHeight w:val="7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6A002B" w:rsidRPr="006A002B" w:rsidTr="002F6F24">
        <w:trPr>
          <w:trHeight w:val="5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051 1 11 05035 05 0000 120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6A002B" w:rsidRPr="006A002B" w:rsidTr="00B549EC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000 111 09000 00 0000 120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ципальной собственности (за исключением имущества бюджетных и автономных учрежд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6A002B" w:rsidRPr="006A002B" w:rsidTr="00B549EC">
        <w:trPr>
          <w:trHeight w:val="8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br/>
              <w:t xml:space="preserve"> </w:t>
            </w:r>
            <w:r w:rsidRPr="00787A61">
              <w:rPr>
                <w:sz w:val="18"/>
                <w:szCs w:val="18"/>
              </w:rPr>
              <w:br/>
            </w:r>
            <w:r w:rsidRPr="00787A61">
              <w:rPr>
                <w:sz w:val="18"/>
                <w:szCs w:val="18"/>
              </w:rPr>
              <w:br/>
              <w:t xml:space="preserve">000 111 09040 00 0000 120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ципальной собственности (за исключением имущества бюджетных и автономных учрежд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6A002B" w:rsidRPr="006A002B" w:rsidTr="00B549EC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E41503" w:rsidP="002F6F24">
            <w:pPr>
              <w:spacing w:after="240"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000 111 09045 05 0000 120</w:t>
            </w:r>
            <w:r w:rsidR="006A002B" w:rsidRPr="00787A61">
              <w:rPr>
                <w:sz w:val="18"/>
                <w:szCs w:val="18"/>
              </w:rPr>
              <w:br/>
              <w:t xml:space="preserve"> </w:t>
            </w:r>
            <w:r w:rsidR="006A002B" w:rsidRPr="00787A61">
              <w:rPr>
                <w:sz w:val="18"/>
                <w:szCs w:val="18"/>
              </w:rPr>
              <w:br/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787A61">
              <w:rPr>
                <w:sz w:val="18"/>
                <w:szCs w:val="18"/>
              </w:rPr>
              <w:t>н</w:t>
            </w:r>
            <w:r w:rsidRPr="00787A61">
              <w:rPr>
                <w:sz w:val="18"/>
                <w:szCs w:val="18"/>
              </w:rPr>
              <w:t>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6A002B" w:rsidRPr="006A002B" w:rsidTr="00B549EC">
        <w:trPr>
          <w:trHeight w:val="7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051 111 09045 05 0000 120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787A61">
              <w:rPr>
                <w:sz w:val="18"/>
                <w:szCs w:val="18"/>
              </w:rPr>
              <w:t>н</w:t>
            </w:r>
            <w:r w:rsidRPr="00787A61">
              <w:rPr>
                <w:sz w:val="18"/>
                <w:szCs w:val="18"/>
              </w:rPr>
              <w:t>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6A002B" w:rsidRPr="006A002B" w:rsidTr="00B549EC">
        <w:trPr>
          <w:trHeight w:val="4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298 686,30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322 581,20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348 387,70</w:t>
            </w:r>
          </w:p>
        </w:tc>
      </w:tr>
      <w:tr w:rsidR="006A002B" w:rsidRPr="006A002B" w:rsidTr="00B549EC">
        <w:trPr>
          <w:trHeight w:val="4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298 686,30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322 581,20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348 387,70</w:t>
            </w:r>
          </w:p>
        </w:tc>
      </w:tr>
      <w:tr w:rsidR="006A002B" w:rsidRPr="006A002B" w:rsidTr="00075CF6">
        <w:trPr>
          <w:trHeight w:val="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49 631,76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53 602,30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57 890,48</w:t>
            </w:r>
          </w:p>
        </w:tc>
      </w:tr>
      <w:tr w:rsidR="006A002B" w:rsidRPr="006A002B" w:rsidTr="00075CF6">
        <w:trPr>
          <w:trHeight w:val="6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048 1 12 01010 01 6000 120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49 631,76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53 602,30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57 890,48</w:t>
            </w:r>
          </w:p>
        </w:tc>
      </w:tr>
      <w:tr w:rsidR="006A002B" w:rsidRPr="006A002B" w:rsidTr="00075CF6">
        <w:trPr>
          <w:trHeight w:val="3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 xml:space="preserve"> 000 1 12 01030 01 0000 120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432,00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466,56</w:t>
            </w:r>
          </w:p>
        </w:tc>
      </w:tr>
      <w:tr w:rsidR="006A002B" w:rsidRPr="006A002B" w:rsidTr="00075CF6">
        <w:trPr>
          <w:trHeight w:val="4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 xml:space="preserve">048 1 12 01030 01 6000 120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432,00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466,56</w:t>
            </w:r>
          </w:p>
        </w:tc>
      </w:tr>
      <w:tr w:rsidR="006A002B" w:rsidRPr="006A002B" w:rsidTr="00075CF6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000 1 12 01040 01 0000 120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248 654,54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268 546,90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290 030,66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>000 1 12 01041 01 0000 120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53 084,88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57 331,67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61 918,21</w:t>
            </w:r>
          </w:p>
        </w:tc>
      </w:tr>
      <w:tr w:rsidR="006A002B" w:rsidRPr="006A002B" w:rsidTr="00B549EC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048 1 12 01041 01 6000 120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Плата за размещение отходов производства (федеральные государственные органы, Банк Ро</w:t>
            </w:r>
            <w:r w:rsidRPr="00787A61">
              <w:rPr>
                <w:sz w:val="18"/>
                <w:szCs w:val="18"/>
              </w:rPr>
              <w:t>с</w:t>
            </w:r>
            <w:r w:rsidRPr="00787A61">
              <w:rPr>
                <w:sz w:val="18"/>
                <w:szCs w:val="18"/>
              </w:rPr>
              <w:t>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53 084,88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57 331,67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61 918,21</w:t>
            </w:r>
          </w:p>
        </w:tc>
      </w:tr>
      <w:tr w:rsidR="006A002B" w:rsidRPr="006A002B" w:rsidTr="00075CF6">
        <w:trPr>
          <w:trHeight w:val="1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000 1 12 01042 01 0000 120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195 569,66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211 215,23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228 112,45</w:t>
            </w:r>
          </w:p>
        </w:tc>
      </w:tr>
      <w:tr w:rsidR="006A002B" w:rsidRPr="006A002B" w:rsidTr="00B549EC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048 1 12 01042 01 6000 120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195 569,66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211 215,23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228 112,45</w:t>
            </w:r>
          </w:p>
        </w:tc>
      </w:tr>
      <w:tr w:rsidR="006A002B" w:rsidRPr="006A002B" w:rsidTr="00B549EC">
        <w:trPr>
          <w:trHeight w:val="5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7 740 000,00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7 890 000,00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8 140 000,00</w:t>
            </w:r>
          </w:p>
        </w:tc>
      </w:tr>
      <w:tr w:rsidR="006A002B" w:rsidRPr="006A002B" w:rsidTr="00B549E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000 1 13 01000 00 0000 130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6A002B" w:rsidRPr="006A002B" w:rsidTr="00075CF6">
        <w:trPr>
          <w:trHeight w:val="3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000 1 13 01990 00 0000 130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6A002B" w:rsidRPr="006A002B" w:rsidTr="00B549EC">
        <w:trPr>
          <w:trHeight w:val="5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6A002B" w:rsidRPr="006A002B" w:rsidTr="00B549EC">
        <w:trPr>
          <w:trHeight w:val="6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052 1 13 01995 05 0017 130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 xml:space="preserve"> Прочие доходы от оказания платных услуг (работ) получателями средств бюджетов муниц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пальных районо</w:t>
            </w:r>
            <w:proofErr w:type="gramStart"/>
            <w:r w:rsidRPr="00787A61">
              <w:rPr>
                <w:sz w:val="18"/>
                <w:szCs w:val="18"/>
              </w:rPr>
              <w:t>в(</w:t>
            </w:r>
            <w:proofErr w:type="gramEnd"/>
            <w:r w:rsidRPr="00787A61">
              <w:rPr>
                <w:sz w:val="18"/>
                <w:szCs w:val="18"/>
              </w:rPr>
              <w:t>доходы от компенсации затрат учреждений дошкольного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3 300 000,00</w:t>
            </w:r>
          </w:p>
        </w:tc>
      </w:tr>
      <w:tr w:rsidR="006A002B" w:rsidRPr="006A002B" w:rsidTr="00B549EC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052 1 13 01995 05 0027 130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пальных районо</w:t>
            </w:r>
            <w:proofErr w:type="gramStart"/>
            <w:r w:rsidRPr="00787A61">
              <w:rPr>
                <w:sz w:val="18"/>
                <w:szCs w:val="18"/>
              </w:rPr>
              <w:t>в(</w:t>
            </w:r>
            <w:proofErr w:type="gramEnd"/>
            <w:r w:rsidRPr="00787A61">
              <w:rPr>
                <w:sz w:val="18"/>
                <w:szCs w:val="18"/>
              </w:rPr>
              <w:t>доходы от компенсации затрат учреждений: школы начальные, основные, средние)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4 050 000,00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4 300 000,00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6A002B" w:rsidRPr="006A002B" w:rsidTr="00B549EC">
        <w:trPr>
          <w:trHeight w:val="3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000 1 13 02990 00 0000 130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6A002B" w:rsidRPr="006A002B" w:rsidTr="00075CF6">
        <w:trPr>
          <w:trHeight w:val="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000 1 13 02995 05 0000 130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6A002B" w:rsidRPr="006A002B" w:rsidTr="00075CF6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051 1 13 02995 05 0051 130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</w:t>
            </w:r>
            <w:r w:rsidRPr="00787A61">
              <w:rPr>
                <w:sz w:val="18"/>
                <w:szCs w:val="18"/>
              </w:rPr>
              <w:t>м</w:t>
            </w:r>
            <w:r w:rsidRPr="00787A61">
              <w:rPr>
                <w:sz w:val="18"/>
                <w:szCs w:val="18"/>
              </w:rPr>
              <w:t>пенсации затрат подведомственных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075CF6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051 1 13 02995 05 0915 130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</w:t>
            </w:r>
            <w:r w:rsidRPr="00787A61">
              <w:rPr>
                <w:sz w:val="18"/>
                <w:szCs w:val="18"/>
              </w:rPr>
              <w:t>м</w:t>
            </w:r>
            <w:r w:rsidRPr="00787A61">
              <w:rPr>
                <w:sz w:val="18"/>
                <w:szCs w:val="18"/>
              </w:rPr>
              <w:t>пенсации затрат подведомственных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6A002B" w:rsidRPr="006A002B" w:rsidTr="00B549EC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058 1 13 02995 05 0047 130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</w:t>
            </w:r>
            <w:r w:rsidRPr="00787A61">
              <w:rPr>
                <w:sz w:val="18"/>
                <w:szCs w:val="18"/>
              </w:rPr>
              <w:t>м</w:t>
            </w:r>
            <w:r w:rsidRPr="00787A61">
              <w:rPr>
                <w:sz w:val="18"/>
                <w:szCs w:val="18"/>
              </w:rPr>
              <w:t>пенсации затрат учреждений: дополнительного образования детей в сфере культуры и иску</w:t>
            </w:r>
            <w:r w:rsidRPr="00787A61">
              <w:rPr>
                <w:sz w:val="18"/>
                <w:szCs w:val="18"/>
              </w:rPr>
              <w:t>с</w:t>
            </w:r>
            <w:r w:rsidRPr="00787A61">
              <w:rPr>
                <w:sz w:val="18"/>
                <w:szCs w:val="18"/>
              </w:rPr>
              <w:t>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A002B" w:rsidRPr="006A002B" w:rsidTr="00075CF6">
        <w:trPr>
          <w:trHeight w:val="3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461 000,00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870 000,00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870 000,00</w:t>
            </w:r>
          </w:p>
        </w:tc>
      </w:tr>
      <w:tr w:rsidR="006A002B" w:rsidRPr="006A002B" w:rsidTr="00075CF6">
        <w:trPr>
          <w:trHeight w:val="8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>000 1 14 02000 00 0000 000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</w:t>
            </w:r>
            <w:r w:rsidRPr="00787A61">
              <w:rPr>
                <w:sz w:val="18"/>
                <w:szCs w:val="18"/>
              </w:rPr>
              <w:t>б</w:t>
            </w:r>
            <w:r w:rsidRPr="00787A61">
              <w:rPr>
                <w:sz w:val="18"/>
                <w:szCs w:val="18"/>
              </w:rPr>
              <w:t>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6A002B" w:rsidRPr="006A002B" w:rsidTr="002F6F24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000 1 14 02050 05 0000 410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6A002B" w:rsidRPr="006A002B" w:rsidTr="002F6F24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</w:t>
            </w:r>
            <w:r w:rsidRPr="00787A61">
              <w:rPr>
                <w:sz w:val="18"/>
                <w:szCs w:val="18"/>
              </w:rPr>
              <w:t>й</w:t>
            </w:r>
            <w:r w:rsidRPr="00787A61">
              <w:rPr>
                <w:sz w:val="18"/>
                <w:szCs w:val="18"/>
              </w:rPr>
              <w:t>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6A002B" w:rsidRPr="006A002B" w:rsidTr="002F6F24">
        <w:trPr>
          <w:trHeight w:val="7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051 1 14 02053 05 0000 410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</w:t>
            </w:r>
            <w:r w:rsidRPr="00787A61">
              <w:rPr>
                <w:sz w:val="18"/>
                <w:szCs w:val="18"/>
              </w:rPr>
              <w:t>й</w:t>
            </w:r>
            <w:r w:rsidRPr="00787A61">
              <w:rPr>
                <w:sz w:val="18"/>
                <w:szCs w:val="18"/>
              </w:rPr>
              <w:t>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6A002B" w:rsidRPr="006A002B" w:rsidTr="00B549EC">
        <w:trPr>
          <w:trHeight w:val="5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A002B" w:rsidRPr="006A002B" w:rsidTr="00B549EC">
        <w:trPr>
          <w:trHeight w:val="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000 1 14 06010 00 0000 430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</w:t>
            </w:r>
            <w:r w:rsidRPr="00787A61">
              <w:rPr>
                <w:sz w:val="18"/>
                <w:szCs w:val="18"/>
              </w:rPr>
              <w:t>з</w:t>
            </w:r>
            <w:r w:rsidRPr="00787A61">
              <w:rPr>
                <w:sz w:val="18"/>
                <w:szCs w:val="18"/>
              </w:rPr>
              <w:t>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A002B" w:rsidRPr="006A002B" w:rsidTr="00075CF6">
        <w:trPr>
          <w:trHeight w:val="6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000 1 14 06013 05 0000 430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</w:t>
            </w:r>
            <w:r w:rsidRPr="00787A61">
              <w:rPr>
                <w:sz w:val="18"/>
                <w:szCs w:val="18"/>
              </w:rPr>
              <w:t>з</w:t>
            </w:r>
            <w:r w:rsidRPr="00787A61">
              <w:rPr>
                <w:sz w:val="18"/>
                <w:szCs w:val="18"/>
              </w:rPr>
              <w:t>граничена и которые расположены в границах сельских поселений и межселенных террит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A002B" w:rsidRPr="006A002B" w:rsidTr="00075CF6">
        <w:trPr>
          <w:trHeight w:val="6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051 1 14 06013 05 0000 430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</w:t>
            </w:r>
            <w:r w:rsidRPr="00787A61">
              <w:rPr>
                <w:sz w:val="18"/>
                <w:szCs w:val="18"/>
              </w:rPr>
              <w:t>з</w:t>
            </w:r>
            <w:r w:rsidRPr="00787A61">
              <w:rPr>
                <w:sz w:val="18"/>
                <w:szCs w:val="18"/>
              </w:rPr>
              <w:t>граничена и которые расположены в границах сельских поселений и межселенных террит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A002B" w:rsidRPr="006A002B" w:rsidTr="00075CF6">
        <w:trPr>
          <w:trHeight w:val="3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000 1 14 06013 13 0000 430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</w:t>
            </w:r>
            <w:r w:rsidRPr="00787A61">
              <w:rPr>
                <w:sz w:val="18"/>
                <w:szCs w:val="18"/>
              </w:rPr>
              <w:t>з</w:t>
            </w:r>
            <w:r w:rsidRPr="00787A61">
              <w:rPr>
                <w:sz w:val="18"/>
                <w:szCs w:val="18"/>
              </w:rPr>
              <w:t>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A002B" w:rsidRPr="006A002B" w:rsidTr="00075CF6">
        <w:trPr>
          <w:trHeight w:val="6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051 1 14 06013 13 0000 430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</w:t>
            </w:r>
            <w:r w:rsidRPr="00787A61">
              <w:rPr>
                <w:sz w:val="18"/>
                <w:szCs w:val="18"/>
              </w:rPr>
              <w:t>з</w:t>
            </w:r>
            <w:r w:rsidRPr="00787A61">
              <w:rPr>
                <w:sz w:val="18"/>
                <w:szCs w:val="18"/>
              </w:rPr>
              <w:t>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A002B" w:rsidRPr="006A002B" w:rsidTr="00B549EC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</w:tr>
      <w:tr w:rsidR="006A002B" w:rsidRPr="006A002B" w:rsidTr="00B549EC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000 1 16 01000 01 0000 140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Кодексом Российской Федерации об админ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128 250,00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128 250,00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128 250,00</w:t>
            </w:r>
          </w:p>
        </w:tc>
      </w:tr>
      <w:tr w:rsidR="006A002B" w:rsidRPr="006A002B" w:rsidTr="00075CF6">
        <w:trPr>
          <w:trHeight w:val="5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000 1 16 01050 01 0000 140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3 250,00</w:t>
            </w:r>
          </w:p>
        </w:tc>
      </w:tr>
      <w:tr w:rsidR="006A002B" w:rsidRPr="006A002B" w:rsidTr="00075CF6">
        <w:trPr>
          <w:trHeight w:val="8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>000 1 16 01053 01 0000 140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3 250,00</w:t>
            </w:r>
          </w:p>
        </w:tc>
      </w:tr>
      <w:tr w:rsidR="006A002B" w:rsidRPr="006A002B" w:rsidTr="00075CF6">
        <w:trPr>
          <w:trHeight w:val="7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023 1 16 01053 01 0000 140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1 550,00</w:t>
            </w:r>
          </w:p>
        </w:tc>
      </w:tr>
      <w:tr w:rsidR="006A002B" w:rsidRPr="006A002B" w:rsidTr="00075CF6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042 1 16 01053 01 0000 140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1 700,00</w:t>
            </w:r>
          </w:p>
        </w:tc>
      </w:tr>
      <w:tr w:rsidR="006A002B" w:rsidRPr="006A002B" w:rsidTr="00075CF6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000 1 16 01060 01 0000 140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787A61">
              <w:rPr>
                <w:sz w:val="18"/>
                <w:szCs w:val="18"/>
              </w:rPr>
              <w:t>в</w:t>
            </w:r>
            <w:r w:rsidRPr="00787A61">
              <w:rPr>
                <w:sz w:val="18"/>
                <w:szCs w:val="18"/>
              </w:rPr>
              <w:t>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6A002B" w:rsidRPr="006A002B" w:rsidTr="00B549EC">
        <w:trPr>
          <w:trHeight w:val="2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000 1 16 01063 01 0000 140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787A61">
              <w:rPr>
                <w:sz w:val="18"/>
                <w:szCs w:val="18"/>
              </w:rPr>
              <w:t>в</w:t>
            </w:r>
            <w:r w:rsidRPr="00787A61">
              <w:rPr>
                <w:sz w:val="18"/>
                <w:szCs w:val="18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6A002B" w:rsidRPr="006A002B" w:rsidTr="00075CF6">
        <w:trPr>
          <w:trHeight w:val="10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023 1 16 01063 01 0000 140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787A61">
              <w:rPr>
                <w:sz w:val="18"/>
                <w:szCs w:val="18"/>
              </w:rPr>
              <w:t>в</w:t>
            </w:r>
            <w:r w:rsidRPr="00787A61">
              <w:rPr>
                <w:sz w:val="18"/>
                <w:szCs w:val="18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6A002B" w:rsidRPr="006A002B" w:rsidTr="00075CF6">
        <w:trPr>
          <w:trHeight w:val="10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042 1 16 01063 01 0000 140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787A61">
              <w:rPr>
                <w:sz w:val="18"/>
                <w:szCs w:val="18"/>
              </w:rPr>
              <w:t>в</w:t>
            </w:r>
            <w:r w:rsidRPr="00787A61">
              <w:rPr>
                <w:sz w:val="18"/>
                <w:szCs w:val="18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6A002B" w:rsidRPr="006A002B" w:rsidTr="00B549EC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000 1 16 01070 01 0000 140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6A002B" w:rsidRPr="006A002B" w:rsidTr="00075CF6">
        <w:trPr>
          <w:trHeight w:val="7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000 1 16 01073 01 0000 140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6A002B" w:rsidRPr="006A002B" w:rsidTr="002F6F24">
        <w:trPr>
          <w:trHeight w:val="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 xml:space="preserve"> 042 1 16 01073 01 0000 140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6A002B" w:rsidRPr="006A002B" w:rsidTr="00075CF6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000 1 16 01080 01 0000 140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6A002B" w:rsidRPr="006A002B" w:rsidTr="00075CF6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000 1 16 01083 01 0000 140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6A002B" w:rsidRPr="006A002B" w:rsidTr="00075CF6">
        <w:trPr>
          <w:trHeight w:val="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042 1 16 01083 01 0000 140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</w:t>
            </w:r>
            <w:r w:rsidRPr="00787A61">
              <w:rPr>
                <w:sz w:val="18"/>
                <w:szCs w:val="18"/>
              </w:rPr>
              <w:t>д</w:t>
            </w:r>
            <w:r w:rsidRPr="00787A61">
              <w:rPr>
                <w:sz w:val="18"/>
                <w:szCs w:val="18"/>
              </w:rPr>
              <w:t>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6A002B" w:rsidRPr="006A002B" w:rsidTr="00B549EC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000 1 16 01130 01 0000 140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6A002B" w:rsidRPr="006A002B" w:rsidTr="00075CF6">
        <w:trPr>
          <w:trHeight w:val="8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000 1 16 01133 01 0000 140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6A002B" w:rsidRPr="006A002B" w:rsidTr="00075CF6">
        <w:trPr>
          <w:trHeight w:val="7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042 1 16 01133 01 0000 140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6A002B" w:rsidRPr="006A002B" w:rsidTr="00075CF6">
        <w:trPr>
          <w:trHeight w:val="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000 1 16 01150 01 0000 140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A002B" w:rsidRPr="006A002B" w:rsidTr="002F6F24">
        <w:trPr>
          <w:trHeight w:val="9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000 1 16 01153 01 0000 140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нансов, налогов и сборов, страхования, рынка ценных бумаг (за исключением штрафов, ук</w:t>
            </w:r>
            <w:r w:rsidRPr="00787A61">
              <w:rPr>
                <w:sz w:val="18"/>
                <w:szCs w:val="18"/>
              </w:rPr>
              <w:t>а</w:t>
            </w:r>
            <w:r w:rsidRPr="00787A61">
              <w:rPr>
                <w:sz w:val="18"/>
                <w:szCs w:val="18"/>
              </w:rPr>
              <w:t>занных в пункте 6 статьи 46 Бюджетного кодекса Российской Федерации), налагаемые мир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A002B" w:rsidRPr="006A002B" w:rsidTr="002F6F24">
        <w:trPr>
          <w:trHeight w:val="9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042 1 16 01153 01 0000 140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нансов, налогов и сборов, страхования, рынка ценных бумаг (за исключением штрафов, ук</w:t>
            </w:r>
            <w:r w:rsidRPr="00787A61">
              <w:rPr>
                <w:sz w:val="18"/>
                <w:szCs w:val="18"/>
              </w:rPr>
              <w:t>а</w:t>
            </w:r>
            <w:r w:rsidRPr="00787A61">
              <w:rPr>
                <w:sz w:val="18"/>
                <w:szCs w:val="18"/>
              </w:rPr>
              <w:t>занных в пункте 6 статьи 46 Бюджетного кодекса Российской Федерации), налагаемые мир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A002B" w:rsidRPr="006A002B" w:rsidTr="002F6F24">
        <w:trPr>
          <w:trHeight w:val="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000 1 16 01170 01 0000 140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</w:r>
            <w:r w:rsidRPr="00787A61">
              <w:rPr>
                <w:sz w:val="18"/>
                <w:szCs w:val="18"/>
              </w:rPr>
              <w:lastRenderedPageBreak/>
              <w:t>институты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lastRenderedPageBreak/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6A002B" w:rsidRPr="006A002B" w:rsidTr="00075CF6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>000 1 16 01173 01 0000 140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6A002B" w:rsidRPr="006A002B" w:rsidTr="00075CF6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042 1 16 01173 01 0000 140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6A002B" w:rsidRPr="006A002B" w:rsidTr="00B549EC">
        <w:trPr>
          <w:trHeight w:val="2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000 1 16 01190 01 0000 140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A002B" w:rsidRPr="006A002B" w:rsidTr="002F6F24">
        <w:trPr>
          <w:trHeight w:val="7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000 1 16 01193 01 0000 140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A002B" w:rsidRPr="006A002B" w:rsidTr="00075CF6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042 1 16 01193 01 0000 140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A002B" w:rsidRPr="006A002B" w:rsidTr="00075CF6">
        <w:trPr>
          <w:trHeight w:val="6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000 1 16 01200 01 0000 140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57 400,00</w:t>
            </w:r>
          </w:p>
        </w:tc>
      </w:tr>
      <w:tr w:rsidR="006A002B" w:rsidRPr="006A002B" w:rsidTr="002F6F24">
        <w:trPr>
          <w:trHeight w:val="8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000 1 16 01203 01 0000 140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57 400,00</w:t>
            </w:r>
          </w:p>
        </w:tc>
      </w:tr>
      <w:tr w:rsidR="006A002B" w:rsidRPr="006A002B" w:rsidTr="00B549EC">
        <w:trPr>
          <w:trHeight w:val="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023 1 16 01203 01 0000 140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6A002B" w:rsidRPr="006A002B" w:rsidTr="002F6F2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042 1 16 01203 01 0000 140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54 400,00</w:t>
            </w:r>
          </w:p>
        </w:tc>
      </w:tr>
      <w:tr w:rsidR="006A002B" w:rsidRPr="006A002B" w:rsidTr="00075CF6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000 1 16 10000 00 0000 140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A002B" w:rsidRPr="006A002B" w:rsidTr="00075CF6">
        <w:trPr>
          <w:trHeight w:val="5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br/>
              <w:t>000 1 16 10100 00 0000 140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</w:t>
            </w:r>
            <w:r w:rsidRPr="00787A61">
              <w:rPr>
                <w:color w:val="000000"/>
                <w:sz w:val="18"/>
                <w:szCs w:val="18"/>
              </w:rPr>
              <w:t>н</w:t>
            </w:r>
            <w:r w:rsidRPr="00787A61">
              <w:rPr>
                <w:color w:val="000000"/>
                <w:sz w:val="18"/>
                <w:szCs w:val="18"/>
              </w:rPr>
              <w:t>ного или нецелевого использования бюджетных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A002B" w:rsidRPr="006A002B" w:rsidTr="002F6F24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>000 1 16 10120 00 0000 140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after="240"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</w:t>
            </w:r>
            <w:r w:rsidRPr="00787A61">
              <w:rPr>
                <w:color w:val="000000"/>
                <w:sz w:val="18"/>
                <w:szCs w:val="18"/>
              </w:rPr>
              <w:t>и</w:t>
            </w:r>
            <w:r w:rsidRPr="00787A61">
              <w:rPr>
                <w:color w:val="000000"/>
                <w:sz w:val="18"/>
                <w:szCs w:val="18"/>
              </w:rPr>
              <w:t>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A002B" w:rsidRPr="006A002B" w:rsidTr="00075CF6">
        <w:trPr>
          <w:trHeight w:val="6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000 1 16 10123 01 0000 140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A002B" w:rsidRPr="006A002B" w:rsidTr="002F6F24">
        <w:trPr>
          <w:trHeight w:val="11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188 1 16 10123 01 0051 140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7A61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</w:t>
            </w:r>
            <w:r w:rsidRPr="00787A61">
              <w:rPr>
                <w:color w:val="000000"/>
                <w:sz w:val="18"/>
                <w:szCs w:val="18"/>
              </w:rPr>
              <w:t>о</w:t>
            </w:r>
            <w:r w:rsidRPr="00787A61">
              <w:rPr>
                <w:color w:val="000000"/>
                <w:sz w:val="18"/>
                <w:szCs w:val="18"/>
              </w:rPr>
              <w:t>го фонда, а также иных платежей в случае принятия решения финансовым органом муниц</w:t>
            </w:r>
            <w:r w:rsidRPr="00787A61">
              <w:rPr>
                <w:color w:val="000000"/>
                <w:sz w:val="18"/>
                <w:szCs w:val="18"/>
              </w:rPr>
              <w:t>и</w:t>
            </w:r>
            <w:r w:rsidRPr="00787A61">
              <w:rPr>
                <w:color w:val="000000"/>
                <w:sz w:val="18"/>
                <w:szCs w:val="18"/>
              </w:rPr>
              <w:t>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192 213 210,87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142 248 404,31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142 103 706,54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192 247 816,65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141 988 404,31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141 843 706,54</w:t>
            </w:r>
          </w:p>
        </w:tc>
      </w:tr>
      <w:tr w:rsidR="006A002B" w:rsidRPr="006A002B" w:rsidTr="00075CF6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73 637 300,31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50 531 100,00</w:t>
            </w:r>
          </w:p>
        </w:tc>
      </w:tr>
      <w:tr w:rsidR="006A002B" w:rsidRPr="006A002B" w:rsidTr="00075CF6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000 2 02 15001 00 0000 150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6A002B" w:rsidRPr="006A002B" w:rsidTr="00B549EC">
        <w:trPr>
          <w:trHeight w:val="5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000 2 02 15001 05 0000 150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6A002B" w:rsidRPr="006A002B" w:rsidTr="00B549EC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050 2 02 15001 05 0000 150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6A002B" w:rsidRPr="006A002B" w:rsidTr="002F6F24">
        <w:trPr>
          <w:trHeight w:val="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 xml:space="preserve">000 2 02 15002 00 0000 150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11 671 400,31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549EC">
        <w:trPr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000 2 02 15002 05 0000 150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11 671 400,31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549E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050 2 02 15002 05 0000 150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11 671 400,31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075CF6">
        <w:trPr>
          <w:trHeight w:val="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</w:t>
            </w:r>
            <w:r w:rsidRPr="00787A61">
              <w:rPr>
                <w:b/>
                <w:bCs/>
                <w:sz w:val="18"/>
                <w:szCs w:val="18"/>
              </w:rPr>
              <w:t>и</w:t>
            </w:r>
            <w:r w:rsidRPr="00787A61">
              <w:rPr>
                <w:b/>
                <w:bCs/>
                <w:sz w:val="18"/>
                <w:szCs w:val="18"/>
              </w:rPr>
              <w:t>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34 569 435,16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7 090 740,95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7 288 901,41</w:t>
            </w:r>
          </w:p>
        </w:tc>
      </w:tr>
      <w:tr w:rsidR="006A002B" w:rsidRPr="006A002B" w:rsidTr="00075CF6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000 2 02 20041 00 0000 150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075CF6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000 2 02 20041 05 0000 150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075CF6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lastRenderedPageBreak/>
              <w:t>051 2 02 20041 05 0000 150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075CF6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000 2 02 20077 00 0000 150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787A61">
              <w:rPr>
                <w:sz w:val="18"/>
                <w:szCs w:val="18"/>
              </w:rPr>
              <w:t>софинансирование</w:t>
            </w:r>
            <w:proofErr w:type="spellEnd"/>
            <w:r w:rsidRPr="00787A61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8 498 572,95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000 2 02 20077 05 0000 150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787A61">
              <w:rPr>
                <w:sz w:val="18"/>
                <w:szCs w:val="18"/>
              </w:rPr>
              <w:t>софинансирование</w:t>
            </w:r>
            <w:proofErr w:type="spellEnd"/>
            <w:r w:rsidRPr="00787A61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8 498 572,95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2F6F24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051 2 02 20077 05 0000 150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787A61">
              <w:rPr>
                <w:sz w:val="18"/>
                <w:szCs w:val="18"/>
              </w:rPr>
              <w:t>софинансирование</w:t>
            </w:r>
            <w:proofErr w:type="spellEnd"/>
            <w:r w:rsidRPr="00787A61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8 498 572,95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075CF6">
        <w:trPr>
          <w:trHeight w:val="6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000 2 02 25171 00 0000 150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на оснащение (обновление материально-технической базы) оборудов</w:t>
            </w:r>
            <w:r w:rsidRPr="00787A61">
              <w:rPr>
                <w:sz w:val="18"/>
                <w:szCs w:val="18"/>
              </w:rPr>
              <w:t>а</w:t>
            </w:r>
            <w:r w:rsidRPr="00787A61">
              <w:rPr>
                <w:sz w:val="18"/>
                <w:szCs w:val="18"/>
              </w:rPr>
              <w:t>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2F6F24">
        <w:trPr>
          <w:trHeight w:val="7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000 2 02 25171 05 0000 150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</w:t>
            </w:r>
            <w:r w:rsidRPr="00787A61">
              <w:rPr>
                <w:sz w:val="18"/>
                <w:szCs w:val="18"/>
              </w:rPr>
              <w:t>а</w:t>
            </w:r>
            <w:r w:rsidRPr="00787A61">
              <w:rPr>
                <w:sz w:val="18"/>
                <w:szCs w:val="18"/>
              </w:rPr>
              <w:t>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2F6F24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052 2 02 25171 05 0000 150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</w:t>
            </w:r>
            <w:r w:rsidRPr="00787A61">
              <w:rPr>
                <w:sz w:val="18"/>
                <w:szCs w:val="18"/>
              </w:rPr>
              <w:t>а</w:t>
            </w:r>
            <w:r w:rsidRPr="00787A61">
              <w:rPr>
                <w:sz w:val="18"/>
                <w:szCs w:val="18"/>
              </w:rPr>
              <w:t>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075CF6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000 2 02 25304 00 0000 150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proofErr w:type="gramStart"/>
            <w:r w:rsidRPr="00787A61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</w:t>
            </w:r>
            <w:r w:rsidRPr="00787A61">
              <w:rPr>
                <w:sz w:val="18"/>
                <w:szCs w:val="18"/>
              </w:rPr>
              <w:t>ю</w:t>
            </w:r>
            <w:r w:rsidRPr="00787A61">
              <w:rPr>
                <w:sz w:val="18"/>
                <w:szCs w:val="18"/>
              </w:rPr>
              <w:t>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6A002B" w:rsidRPr="006A002B" w:rsidTr="00075CF6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000 2 02 25304 05 0000 150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787A61">
              <w:rPr>
                <w:sz w:val="18"/>
                <w:szCs w:val="18"/>
              </w:rPr>
              <w:t>ь</w:t>
            </w:r>
            <w:r w:rsidRPr="00787A61">
              <w:rPr>
                <w:sz w:val="18"/>
                <w:szCs w:val="18"/>
              </w:rPr>
              <w:t>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6A002B" w:rsidRPr="006A002B" w:rsidTr="00B549EC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052 2 02 25304 05 0000 150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787A61">
              <w:rPr>
                <w:sz w:val="18"/>
                <w:szCs w:val="18"/>
              </w:rPr>
              <w:t>ь</w:t>
            </w:r>
            <w:r w:rsidRPr="00787A61">
              <w:rPr>
                <w:sz w:val="18"/>
                <w:szCs w:val="18"/>
              </w:rPr>
              <w:t>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6A002B" w:rsidRPr="006A002B" w:rsidTr="00075CF6">
        <w:trPr>
          <w:trHeight w:val="4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000 2 02 25497 00 0000 150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000 2 02 25497 05 0000 150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051 2 02 25497 05 0000 150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075CF6">
        <w:trPr>
          <w:trHeight w:val="2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000 2 02 25519 00 0000 150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6A002B" w:rsidRPr="006A002B" w:rsidTr="00075CF6">
        <w:trPr>
          <w:trHeight w:val="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000 2 02 25519 05 0000 150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6A002B" w:rsidRPr="006A002B" w:rsidTr="00075CF6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>058 2 02 25519 05 0000 150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6A002B" w:rsidRPr="006A002B" w:rsidTr="00B549EC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000 2 02 25599 00 0000 150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369 995,96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3 365 556,42</w:t>
            </w:r>
          </w:p>
        </w:tc>
      </w:tr>
      <w:tr w:rsidR="006A002B" w:rsidRPr="006A002B" w:rsidTr="00B549EC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 xml:space="preserve">051 2 02 25599 05 0000 150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369 995,96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3 365 556,42</w:t>
            </w:r>
          </w:p>
        </w:tc>
      </w:tr>
      <w:tr w:rsidR="006A002B" w:rsidRPr="006A002B" w:rsidTr="00B549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15 524 063,55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6A002B" w:rsidRPr="006A002B" w:rsidTr="00075CF6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15 524 063,55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6A002B" w:rsidRPr="006A002B" w:rsidTr="00075CF6">
        <w:trPr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2 917 796,84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075CF6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052 2 02 29999 05 0000 150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9 897 811,71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6A002B" w:rsidRPr="006A002B" w:rsidTr="00075CF6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058 2 02 29999 05 0000 150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2 708 455,00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549EC">
        <w:trPr>
          <w:trHeight w:val="4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79 658 715,56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79 713 182,36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79 740 324,13</w:t>
            </w:r>
          </w:p>
        </w:tc>
      </w:tr>
      <w:tr w:rsidR="006A002B" w:rsidRPr="006A002B" w:rsidTr="00B549EC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</w:t>
            </w:r>
            <w:r w:rsidRPr="00787A61">
              <w:rPr>
                <w:sz w:val="18"/>
                <w:szCs w:val="18"/>
              </w:rPr>
              <w:t>й</w:t>
            </w:r>
            <w:r w:rsidRPr="00787A61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2 409 755,52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2 526 076,45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2 553 249,25</w:t>
            </w:r>
          </w:p>
        </w:tc>
      </w:tr>
      <w:tr w:rsidR="006A002B" w:rsidRPr="006A002B" w:rsidTr="00B549EC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2 409 755,52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2 526 076,45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2 553 249,25</w:t>
            </w:r>
          </w:p>
        </w:tc>
      </w:tr>
      <w:tr w:rsidR="006A002B" w:rsidRPr="006A002B" w:rsidTr="00B549EC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051 2 02 30024 05 0000 150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741 665,81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549 914,65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549 914,65</w:t>
            </w:r>
          </w:p>
        </w:tc>
      </w:tr>
      <w:tr w:rsidR="006A002B" w:rsidRPr="006A002B" w:rsidTr="00B549E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052 2 02 30024 05 0000 150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1 668 089,71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1 976 161,80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2 003 334,60</w:t>
            </w:r>
          </w:p>
        </w:tc>
      </w:tr>
      <w:tr w:rsidR="006A002B" w:rsidRPr="006A002B" w:rsidTr="002F6F24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000 2 02 35082 00 0000 150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</w:t>
            </w:r>
            <w:r w:rsidRPr="00787A61">
              <w:rPr>
                <w:sz w:val="18"/>
                <w:szCs w:val="18"/>
              </w:rPr>
              <w:t>о</w:t>
            </w:r>
            <w:r w:rsidRPr="00787A61">
              <w:rPr>
                <w:sz w:val="18"/>
                <w:szCs w:val="18"/>
              </w:rPr>
              <w:t>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2 110 989,54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6A002B" w:rsidRPr="006A002B" w:rsidTr="00787A61">
        <w:trPr>
          <w:trHeight w:val="5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000 2 02 35082 05 0000 150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</w:t>
            </w:r>
            <w:r w:rsidRPr="00787A61">
              <w:rPr>
                <w:sz w:val="18"/>
                <w:szCs w:val="18"/>
              </w:rPr>
              <w:t>й</w:t>
            </w:r>
            <w:r w:rsidRPr="00787A61">
              <w:rPr>
                <w:sz w:val="18"/>
                <w:szCs w:val="18"/>
              </w:rPr>
              <w:t>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2 110 989,54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6A002B" w:rsidRPr="006A002B" w:rsidTr="00787A61">
        <w:trPr>
          <w:trHeight w:val="5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051 2 02 35082 05 0000 150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</w:t>
            </w:r>
            <w:r w:rsidRPr="00787A61">
              <w:rPr>
                <w:sz w:val="18"/>
                <w:szCs w:val="18"/>
              </w:rPr>
              <w:t>й</w:t>
            </w:r>
            <w:r w:rsidRPr="00787A61">
              <w:rPr>
                <w:sz w:val="18"/>
                <w:szCs w:val="18"/>
              </w:rPr>
              <w:t>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2 110 989,54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6A002B" w:rsidRPr="006A002B" w:rsidTr="00B549EC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000 2 02 35120 00 0000 150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6A002B" w:rsidRPr="006A002B" w:rsidTr="00787A61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>000 2 02 35120 05 0000 150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6A002B" w:rsidRPr="006A002B" w:rsidTr="00CD40B2">
        <w:trPr>
          <w:trHeight w:val="6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051 2 02 35120 05 0000 150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6A002B" w:rsidRPr="006A002B" w:rsidTr="00787A61">
        <w:trPr>
          <w:trHeight w:val="2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000 2 02 39999 00 0000 150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6A002B" w:rsidRPr="006A002B" w:rsidTr="00B549EC">
        <w:trPr>
          <w:trHeight w:val="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000 2 02 39999 05 0000 150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6A002B" w:rsidRPr="006A002B" w:rsidTr="00787A61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052 2 02 39999 05 0000 150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6A002B" w:rsidRPr="006A002B" w:rsidTr="00CD40B2">
        <w:trPr>
          <w:trHeight w:val="1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4 382 365,62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4 283 381,00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4 283 381,00</w:t>
            </w:r>
          </w:p>
        </w:tc>
      </w:tr>
      <w:tr w:rsidR="006A002B" w:rsidRPr="006A002B" w:rsidTr="00787A61">
        <w:trPr>
          <w:trHeight w:val="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000 2 02 40014 00 0000 150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</w:t>
            </w:r>
            <w:r w:rsidRPr="00787A61">
              <w:rPr>
                <w:sz w:val="18"/>
                <w:szCs w:val="18"/>
              </w:rPr>
              <w:t>у</w:t>
            </w:r>
            <w:r w:rsidRPr="00787A61">
              <w:rPr>
                <w:sz w:val="18"/>
                <w:szCs w:val="18"/>
              </w:rPr>
              <w:t>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CD40B2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000 2 02 40014 05 0000 150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CD40B2">
        <w:trPr>
          <w:trHeight w:val="5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051 2 02 40014 05 0000 150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510 000,00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787A61">
        <w:trPr>
          <w:trHeight w:val="5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000 2 02 45179 00 0000 150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Межбюджетные трансферты, передаваемые бюджетам на проведение мероприятий по обе</w:t>
            </w:r>
            <w:r w:rsidRPr="00787A61">
              <w:rPr>
                <w:sz w:val="18"/>
                <w:szCs w:val="18"/>
              </w:rPr>
              <w:t>с</w:t>
            </w:r>
            <w:r w:rsidRPr="00787A61">
              <w:rPr>
                <w:sz w:val="18"/>
                <w:szCs w:val="18"/>
              </w:rPr>
              <w:t>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142 355,62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631 491,00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631 491,00</w:t>
            </w:r>
          </w:p>
        </w:tc>
      </w:tr>
      <w:tr w:rsidR="006A002B" w:rsidRPr="006A002B" w:rsidTr="00B549EC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000 2 02 45179 05 0000 150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Межбюджетные трансферты, передаваемые бюджетам муниципальных районов на провед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ние мероприятий по обеспечению деятельности советников директора по воспитанию и вза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модействию с детскими общественными объединениями в общеобразовательных организац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142 355,62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631 491,00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631 491,00</w:t>
            </w:r>
          </w:p>
        </w:tc>
      </w:tr>
      <w:tr w:rsidR="006A002B" w:rsidRPr="006A002B" w:rsidTr="00787A61">
        <w:trPr>
          <w:trHeight w:val="6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052 2 02 45179 05 0000 150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Межбюджетные трансферты, передаваемые бюджетам муниципальных районов на провед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ние мероприятий по обеспечению деятельности советников директора по воспитанию и вза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модействию с детскими общественными объединениями в общеобразовательных организац</w:t>
            </w:r>
            <w:r w:rsidRPr="00787A61">
              <w:rPr>
                <w:sz w:val="18"/>
                <w:szCs w:val="18"/>
              </w:rPr>
              <w:t>и</w:t>
            </w:r>
            <w:r w:rsidRPr="00787A61">
              <w:rPr>
                <w:sz w:val="18"/>
                <w:szCs w:val="18"/>
              </w:rPr>
              <w:t>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142 355,62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631 491,00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631 491,00</w:t>
            </w:r>
          </w:p>
        </w:tc>
      </w:tr>
      <w:tr w:rsidR="006A002B" w:rsidRPr="006A002B" w:rsidTr="00787A61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000 2 02 45303 00 0000 150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after="240"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Межбюджетные трансферты, передаваемые бюджетам на ежемесячное денежное вознагра</w:t>
            </w:r>
            <w:r w:rsidRPr="00787A61">
              <w:rPr>
                <w:sz w:val="18"/>
                <w:szCs w:val="18"/>
              </w:rPr>
              <w:t>ж</w:t>
            </w:r>
            <w:r w:rsidRPr="00787A61">
              <w:rPr>
                <w:sz w:val="18"/>
                <w:szCs w:val="18"/>
              </w:rPr>
              <w:t>дение за классное руководство педагогическим работникам государственных и муниципал</w:t>
            </w:r>
            <w:r w:rsidRPr="00787A61">
              <w:rPr>
                <w:sz w:val="18"/>
                <w:szCs w:val="18"/>
              </w:rPr>
              <w:t>ь</w:t>
            </w:r>
            <w:r w:rsidRPr="00787A61">
              <w:rPr>
                <w:sz w:val="18"/>
                <w:szCs w:val="18"/>
              </w:rPr>
              <w:t>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6A002B" w:rsidRPr="006A002B" w:rsidTr="00787A61">
        <w:trPr>
          <w:trHeight w:val="5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000 2 02 45303 05 0000 150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after="240"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ежемеся</w:t>
            </w:r>
            <w:r w:rsidRPr="00787A61">
              <w:rPr>
                <w:sz w:val="18"/>
                <w:szCs w:val="18"/>
              </w:rPr>
              <w:t>ч</w:t>
            </w:r>
            <w:r w:rsidRPr="00787A61">
              <w:rPr>
                <w:sz w:val="18"/>
                <w:szCs w:val="18"/>
              </w:rPr>
              <w:t>ное денежное вознаграждение за классное руководство педагогическим работникам госуда</w:t>
            </w:r>
            <w:r w:rsidRPr="00787A61">
              <w:rPr>
                <w:sz w:val="18"/>
                <w:szCs w:val="18"/>
              </w:rPr>
              <w:t>р</w:t>
            </w:r>
            <w:r w:rsidRPr="00787A61">
              <w:rPr>
                <w:sz w:val="18"/>
                <w:szCs w:val="18"/>
              </w:rPr>
              <w:t>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6A002B" w:rsidRPr="006A002B" w:rsidTr="00CD40B2">
        <w:trPr>
          <w:trHeight w:val="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052 2 02 45303 05 0000 150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ежемеся</w:t>
            </w:r>
            <w:r w:rsidRPr="00787A61">
              <w:rPr>
                <w:sz w:val="18"/>
                <w:szCs w:val="18"/>
              </w:rPr>
              <w:t>ч</w:t>
            </w:r>
            <w:r w:rsidRPr="00787A61">
              <w:rPr>
                <w:sz w:val="18"/>
                <w:szCs w:val="18"/>
              </w:rPr>
              <w:t>ное денежное вознаграждение за классное руководство педагогическим работникам госуда</w:t>
            </w:r>
            <w:r w:rsidRPr="00787A61">
              <w:rPr>
                <w:sz w:val="18"/>
                <w:szCs w:val="18"/>
              </w:rPr>
              <w:t>р</w:t>
            </w:r>
            <w:r w:rsidRPr="00787A61">
              <w:rPr>
                <w:sz w:val="18"/>
                <w:szCs w:val="18"/>
              </w:rPr>
              <w:lastRenderedPageBreak/>
              <w:t>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lastRenderedPageBreak/>
              <w:t>3 281 040,00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6A002B" w:rsidRPr="006A002B" w:rsidTr="00B549EC">
        <w:trPr>
          <w:trHeight w:val="3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lastRenderedPageBreak/>
              <w:t>000 2 02 49999 00 0000 150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6A002B" w:rsidRPr="006A002B" w:rsidTr="00787A61">
        <w:trPr>
          <w:trHeight w:val="2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6A002B" w:rsidRPr="006A002B" w:rsidTr="00787A61">
        <w:trPr>
          <w:trHeight w:val="2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052 2 02 49999 05 0000 150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6A002B" w:rsidRPr="006A002B" w:rsidTr="00CD40B2">
        <w:trPr>
          <w:trHeight w:val="1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</w:tr>
      <w:tr w:rsidR="006A002B" w:rsidRPr="006A002B" w:rsidTr="00CD40B2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000 2 07 05000 05 0000 150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6A002B" w:rsidRPr="00787A61" w:rsidTr="00CD40B2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000 2 07 05020 05 0000 150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6A002B" w:rsidRPr="00787A61" w:rsidTr="00787A61">
        <w:trPr>
          <w:trHeight w:val="4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052 2 07 05020 05 0027 150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787A61" w:rsidTr="00B549EC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058 2 07 05020 05 0000 150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6A002B" w:rsidRPr="00787A61" w:rsidTr="00787A61">
        <w:trPr>
          <w:trHeight w:val="4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002B" w:rsidRPr="00787A61" w:rsidTr="00CD40B2">
        <w:trPr>
          <w:trHeight w:val="4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000 2 19 00000 05 0000 150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</w:t>
            </w:r>
            <w:r w:rsidRPr="00787A61">
              <w:rPr>
                <w:sz w:val="18"/>
                <w:szCs w:val="18"/>
              </w:rPr>
              <w:t>е</w:t>
            </w:r>
            <w:r w:rsidRPr="00787A61">
              <w:rPr>
                <w:sz w:val="18"/>
                <w:szCs w:val="18"/>
              </w:rPr>
              <w:t>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787A61" w:rsidTr="00CD40B2">
        <w:trPr>
          <w:trHeight w:val="3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000 2 19 60010 05 0000 150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</w:t>
            </w:r>
            <w:r w:rsidRPr="00787A61">
              <w:rPr>
                <w:sz w:val="18"/>
                <w:szCs w:val="18"/>
              </w:rPr>
              <w:t>ю</w:t>
            </w:r>
            <w:r w:rsidRPr="00787A61">
              <w:rPr>
                <w:sz w:val="18"/>
                <w:szCs w:val="1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787A61" w:rsidTr="00787A61">
        <w:trPr>
          <w:trHeight w:val="3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052 2 19 60010 05 0000 150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787A61" w:rsidRDefault="006A002B" w:rsidP="00787A6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787A61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</w:t>
            </w:r>
            <w:r w:rsidRPr="00787A61">
              <w:rPr>
                <w:sz w:val="18"/>
                <w:szCs w:val="18"/>
              </w:rPr>
              <w:t>ю</w:t>
            </w:r>
            <w:r w:rsidRPr="00787A61">
              <w:rPr>
                <w:sz w:val="18"/>
                <w:szCs w:val="1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1F497D"/>
                <w:sz w:val="18"/>
                <w:szCs w:val="18"/>
              </w:rPr>
            </w:pPr>
            <w:r w:rsidRPr="00787A61">
              <w:rPr>
                <w:color w:val="1F497D"/>
                <w:sz w:val="18"/>
                <w:szCs w:val="18"/>
              </w:rPr>
              <w:t>-294 605,78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787A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787A61" w:rsidTr="00CD40B2">
        <w:trPr>
          <w:trHeight w:val="423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787A61">
              <w:rPr>
                <w:b/>
                <w:bCs/>
                <w:sz w:val="18"/>
                <w:szCs w:val="18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254 300 207,17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203</w:t>
            </w:r>
            <w:r w:rsidR="00350C1F" w:rsidRPr="00787A61">
              <w:rPr>
                <w:b/>
                <w:bCs/>
                <w:color w:val="000000"/>
                <w:sz w:val="18"/>
                <w:szCs w:val="18"/>
              </w:rPr>
              <w:t> 260 940,26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787A61" w:rsidRDefault="006A002B" w:rsidP="00787A61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7A61">
              <w:rPr>
                <w:b/>
                <w:bCs/>
                <w:color w:val="000000"/>
                <w:sz w:val="18"/>
                <w:szCs w:val="18"/>
              </w:rPr>
              <w:t>204 784 404,24</w:t>
            </w:r>
          </w:p>
        </w:tc>
      </w:tr>
    </w:tbl>
    <w:p w:rsidR="006E1B00" w:rsidRPr="00787A61" w:rsidRDefault="006E1B00" w:rsidP="00787A6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547F10">
          <w:pgSz w:w="16840" w:h="11907" w:orient="landscape" w:code="9"/>
          <w:pgMar w:top="851" w:right="1134" w:bottom="2269" w:left="1134" w:header="720" w:footer="720" w:gutter="0"/>
          <w:cols w:space="720"/>
          <w:docGrid w:linePitch="326"/>
        </w:sectPr>
      </w:pPr>
    </w:p>
    <w:p w:rsidR="007E70C9" w:rsidRPr="00C95759" w:rsidRDefault="008320A4" w:rsidP="007E70C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E714A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="007E70C9" w:rsidRPr="00E714A0">
        <w:rPr>
          <w:b/>
          <w:bCs/>
          <w:sz w:val="28"/>
          <w:szCs w:val="28"/>
        </w:rPr>
        <w:t xml:space="preserve">   </w:t>
      </w:r>
      <w:r w:rsidR="006178CB">
        <w:rPr>
          <w:b/>
          <w:bCs/>
          <w:sz w:val="28"/>
          <w:szCs w:val="28"/>
        </w:rPr>
        <w:t>5</w:t>
      </w:r>
      <w:r w:rsidR="007E70C9" w:rsidRPr="00365E56">
        <w:rPr>
          <w:b/>
          <w:bCs/>
          <w:sz w:val="28"/>
          <w:szCs w:val="28"/>
        </w:rPr>
        <w:t>)</w:t>
      </w:r>
      <w:r w:rsidR="007E70C9" w:rsidRPr="00C95759">
        <w:rPr>
          <w:b/>
          <w:sz w:val="28"/>
          <w:szCs w:val="28"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                                                                                                                                                                                   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                                                                                          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муниципального района на 202</w:t>
      </w:r>
      <w:r w:rsidR="00B8506C">
        <w:rPr>
          <w:b/>
          <w:bCs/>
          <w:sz w:val="28"/>
          <w:szCs w:val="28"/>
        </w:rPr>
        <w:t>3</w:t>
      </w:r>
      <w:r w:rsidRPr="00F76F4E">
        <w:rPr>
          <w:b/>
          <w:bCs/>
          <w:sz w:val="28"/>
          <w:szCs w:val="28"/>
        </w:rPr>
        <w:t xml:space="preserve"> год и на плановый период 202</w:t>
      </w:r>
      <w:r w:rsidR="00B8506C">
        <w:rPr>
          <w:b/>
          <w:bCs/>
          <w:sz w:val="28"/>
          <w:szCs w:val="28"/>
        </w:rPr>
        <w:t>4</w:t>
      </w:r>
      <w:r w:rsidRPr="00F76F4E">
        <w:rPr>
          <w:b/>
          <w:bCs/>
          <w:sz w:val="28"/>
          <w:szCs w:val="28"/>
        </w:rPr>
        <w:t xml:space="preserve"> и 202</w:t>
      </w:r>
      <w:r w:rsidR="00B8506C">
        <w:rPr>
          <w:b/>
          <w:bCs/>
          <w:sz w:val="28"/>
          <w:szCs w:val="28"/>
        </w:rPr>
        <w:t>5</w:t>
      </w:r>
      <w:r w:rsidRPr="00F76F4E">
        <w:rPr>
          <w:b/>
          <w:bCs/>
          <w:sz w:val="28"/>
          <w:szCs w:val="28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842"/>
        <w:gridCol w:w="1843"/>
        <w:gridCol w:w="1843"/>
      </w:tblGrid>
      <w:tr w:rsidR="007E70C9" w:rsidRPr="0055235D" w:rsidTr="00F364C8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55235D">
              <w:t xml:space="preserve">Код </w:t>
            </w:r>
            <w:proofErr w:type="gramStart"/>
            <w:r w:rsidRPr="0055235D">
              <w:t>классификации источников фина</w:t>
            </w:r>
            <w:r w:rsidRPr="0055235D">
              <w:t>н</w:t>
            </w:r>
            <w:r w:rsidRPr="0055235D">
              <w:t>сирования дефицита бюджетов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Наименование кода классифик</w:t>
            </w:r>
            <w:r w:rsidRPr="0055235D">
              <w:t>а</w:t>
            </w:r>
            <w:r w:rsidRPr="0055235D">
              <w:t>ции и источников финансирования дефицита бюдж</w:t>
            </w:r>
            <w:r w:rsidRPr="0055235D">
              <w:t>е</w:t>
            </w:r>
            <w:r w:rsidRPr="0055235D">
              <w:t>та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Сумма</w:t>
            </w:r>
          </w:p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(руб.)</w:t>
            </w:r>
          </w:p>
        </w:tc>
      </w:tr>
      <w:tr w:rsidR="007E70C9" w:rsidRPr="0055235D" w:rsidTr="00F364C8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3</w:t>
            </w:r>
            <w:r w:rsidRPr="0055235D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4</w:t>
            </w:r>
            <w:r w:rsidRPr="0055235D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5</w:t>
            </w:r>
            <w:r w:rsidRPr="0055235D">
              <w:t xml:space="preserve"> год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 01</w:t>
            </w:r>
            <w:r w:rsidRPr="00914AC9">
              <w:rPr>
                <w:sz w:val="20"/>
                <w:szCs w:val="20"/>
              </w:rPr>
              <w:t>000000000000000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Источники вну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реннего финанс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рования дефицита бюджета муниц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пального района 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A61620" w:rsidP="00E37D16">
            <w:pPr>
              <w:jc w:val="center"/>
            </w:pPr>
            <w:r>
              <w:t>11 993 103,32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61620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914AC9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023552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F85C4D" w:rsidRDefault="00A61620" w:rsidP="007F592B">
            <w:pPr>
              <w:jc w:val="center"/>
            </w:pPr>
            <w:r>
              <w:t>11 </w:t>
            </w:r>
            <w:r w:rsidR="007F592B">
              <w:t>593 </w:t>
            </w:r>
            <w:r>
              <w:t>0</w:t>
            </w:r>
            <w:r w:rsidR="007F592B">
              <w:t>92</w:t>
            </w:r>
            <w:r>
              <w:t>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55235D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55235D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B8506C" w:rsidP="00F077D0">
            <w:pPr>
              <w:jc w:val="center"/>
            </w:pPr>
            <w:r w:rsidRPr="00F85C4D">
              <w:t>-</w:t>
            </w:r>
            <w:r w:rsidR="006A002B"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 w:rsidR="006A002B"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 w:rsidR="006A002B"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408DA" w:rsidRDefault="0037355B" w:rsidP="00A61620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 w:rsidR="003227A6">
              <w:rPr>
                <w:bCs/>
              </w:rPr>
              <w:t>203</w:t>
            </w:r>
            <w:r w:rsidR="00A61620">
              <w:rPr>
                <w:bCs/>
              </w:rPr>
              <w:t> 260 940,26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37355B" w:rsidRDefault="00B8506C" w:rsidP="003227A6">
            <w:pPr>
              <w:jc w:val="center"/>
            </w:pPr>
            <w:r w:rsidRPr="0037355B">
              <w:rPr>
                <w:bCs/>
              </w:rPr>
              <w:t>-</w:t>
            </w:r>
            <w:r w:rsidR="003227A6">
              <w:rPr>
                <w:bCs/>
              </w:rPr>
              <w:t>204</w:t>
            </w:r>
            <w:r w:rsidR="00F077D0">
              <w:rPr>
                <w:bCs/>
              </w:rPr>
              <w:t> </w:t>
            </w:r>
            <w:r w:rsidR="003227A6"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 w:rsidR="003227A6">
              <w:rPr>
                <w:bCs/>
              </w:rPr>
              <w:t>404,24</w:t>
            </w:r>
          </w:p>
        </w:tc>
      </w:tr>
      <w:tr w:rsidR="00A61620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914AC9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000 01 050200000000500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023552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F85C4D" w:rsidRDefault="00A61620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254 300 207,17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9408DA" w:rsidRDefault="00A61620" w:rsidP="00B720A1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203 260 940,26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37355B" w:rsidRDefault="00A61620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204 784 404,24</w:t>
            </w:r>
          </w:p>
        </w:tc>
      </w:tr>
      <w:tr w:rsidR="003227A6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14AC9" w:rsidRDefault="003227A6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023552" w:rsidRDefault="003227A6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F85C4D" w:rsidRDefault="003227A6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408DA" w:rsidRDefault="003227A6" w:rsidP="00B720A1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</w:t>
            </w:r>
            <w:r w:rsidR="00B720A1">
              <w:rPr>
                <w:bCs/>
              </w:rPr>
              <w:t> </w:t>
            </w:r>
            <w:r>
              <w:rPr>
                <w:bCs/>
              </w:rPr>
              <w:t>2</w:t>
            </w:r>
            <w:r w:rsidR="00B720A1">
              <w:rPr>
                <w:bCs/>
              </w:rPr>
              <w:t>60 940,26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37355B" w:rsidRDefault="003227A6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404,24</w:t>
            </w:r>
          </w:p>
        </w:tc>
      </w:tr>
      <w:tr w:rsidR="00B720A1" w:rsidRPr="0055235D" w:rsidTr="00F364C8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914AC9" w:rsidRDefault="00B720A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050 01050201050000510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023552" w:rsidRDefault="00B720A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F85C4D" w:rsidRDefault="00B720A1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254 300 207,17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9408DA" w:rsidRDefault="00B720A1" w:rsidP="00B720A1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203 260 940,26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0A1" w:rsidRPr="0037355B" w:rsidRDefault="00B720A1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204 784 404,24</w:t>
            </w:r>
          </w:p>
        </w:tc>
      </w:tr>
      <w:tr w:rsidR="00A57D07" w:rsidRPr="0055235D" w:rsidTr="00F364C8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914AC9" w:rsidRDefault="00A57D07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000 01050000000000600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023552" w:rsidRDefault="00A57D07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F85C4D" w:rsidRDefault="00B720A1" w:rsidP="007F592B">
            <w:pPr>
              <w:jc w:val="center"/>
            </w:pPr>
            <w:r>
              <w:t>26</w:t>
            </w:r>
            <w:r w:rsidR="007F592B">
              <w:t>5</w:t>
            </w:r>
            <w:r>
              <w:t> </w:t>
            </w:r>
            <w:r w:rsidR="007F592B">
              <w:t>8</w:t>
            </w:r>
            <w:r>
              <w:t>93 </w:t>
            </w:r>
            <w:r w:rsidR="007F592B">
              <w:t>299</w:t>
            </w:r>
            <w:r>
              <w:t>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9408DA" w:rsidRDefault="00B720A1" w:rsidP="00374121">
            <w:pPr>
              <w:jc w:val="center"/>
            </w:pPr>
            <w:r>
              <w:t>200 460 940,26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37355B" w:rsidRDefault="00F077D0" w:rsidP="00374121">
            <w:pPr>
              <w:jc w:val="center"/>
            </w:pPr>
            <w:r>
              <w:t>199 084 404,24</w:t>
            </w:r>
          </w:p>
        </w:tc>
      </w:tr>
      <w:tr w:rsidR="007F592B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14AC9" w:rsidRDefault="007F592B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000 01050200000000610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023552" w:rsidRDefault="007F592B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F85C4D" w:rsidRDefault="007F592B" w:rsidP="007032B9">
            <w:pPr>
              <w:jc w:val="center"/>
            </w:pPr>
            <w:r>
              <w:t>265 893 299,49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408DA" w:rsidRDefault="007F592B" w:rsidP="00B720A1">
            <w:pPr>
              <w:jc w:val="center"/>
            </w:pPr>
            <w:r>
              <w:t>200 460 940,26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37355B" w:rsidRDefault="007F592B" w:rsidP="00F077D0">
            <w:pPr>
              <w:jc w:val="center"/>
            </w:pPr>
            <w:r>
              <w:t>199 084 404,24</w:t>
            </w:r>
          </w:p>
        </w:tc>
      </w:tr>
      <w:tr w:rsidR="007F592B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14AC9" w:rsidRDefault="007F592B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000 01050201000000610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023552" w:rsidRDefault="007F592B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F85C4D" w:rsidRDefault="007F592B" w:rsidP="007032B9">
            <w:pPr>
              <w:jc w:val="center"/>
            </w:pPr>
            <w:r>
              <w:t>265 893 299,49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408DA" w:rsidRDefault="007F592B" w:rsidP="00B720A1">
            <w:pPr>
              <w:jc w:val="center"/>
            </w:pPr>
            <w:r>
              <w:t>200 460 940,26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37355B" w:rsidRDefault="007F592B" w:rsidP="00F077D0">
            <w:pPr>
              <w:jc w:val="center"/>
            </w:pPr>
            <w:r>
              <w:t>199 084 404,24</w:t>
            </w:r>
          </w:p>
        </w:tc>
      </w:tr>
      <w:tr w:rsidR="007F592B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14AC9" w:rsidRDefault="007F592B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023552" w:rsidRDefault="007F592B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F85C4D" w:rsidRDefault="007F592B" w:rsidP="007032B9">
            <w:pPr>
              <w:jc w:val="center"/>
            </w:pPr>
            <w:r>
              <w:t>265 893 299,49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9408DA" w:rsidRDefault="007F592B" w:rsidP="00B720A1">
            <w:pPr>
              <w:jc w:val="center"/>
            </w:pPr>
            <w:r>
              <w:t>200 460 940,26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2B" w:rsidRPr="0037355B" w:rsidRDefault="007F592B" w:rsidP="00F077D0">
            <w:pPr>
              <w:jc w:val="center"/>
            </w:pPr>
            <w:r>
              <w:t>199 084 404,24</w:t>
            </w:r>
          </w:p>
        </w:tc>
      </w:tr>
    </w:tbl>
    <w:p w:rsidR="000308C6" w:rsidRPr="00545390" w:rsidRDefault="00754D6B" w:rsidP="000308C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0308C6" w:rsidRPr="00545390">
        <w:rPr>
          <w:b/>
          <w:bCs/>
          <w:sz w:val="28"/>
          <w:szCs w:val="28"/>
        </w:rPr>
        <w:t>)</w:t>
      </w:r>
      <w:r w:rsidR="000308C6" w:rsidRPr="00545390">
        <w:rPr>
          <w:b/>
          <w:sz w:val="28"/>
          <w:szCs w:val="28"/>
        </w:rPr>
        <w:t xml:space="preserve">  приложение 4 изложить в следующей редакции:</w:t>
      </w:r>
    </w:p>
    <w:p w:rsidR="000308C6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0308C6" w:rsidRPr="0055235D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3.12.</w:t>
      </w:r>
      <w:r w:rsidRPr="0055235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22</w:t>
      </w:r>
      <w:r w:rsidRPr="0055235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83</w:t>
      </w: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Default="000308C6" w:rsidP="000308C6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0"/>
      </w:tblGrid>
      <w:tr w:rsidR="000308C6" w:rsidRPr="000917B9" w:rsidTr="00F077D0">
        <w:trPr>
          <w:trHeight w:val="1343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0308C6" w:rsidRDefault="000308C6" w:rsidP="000308C6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308C6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граммам Палехского</w:t>
            </w:r>
            <w:r w:rsidRPr="000308C6">
              <w:rPr>
                <w:color w:val="000000"/>
              </w:rPr>
              <w:t xml:space="preserve"> </w:t>
            </w:r>
            <w:r w:rsidRPr="000308C6">
              <w:rPr>
                <w:b/>
                <w:bCs/>
                <w:color w:val="000000"/>
              </w:rPr>
              <w:t>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0308C6">
              <w:rPr>
                <w:b/>
                <w:bCs/>
                <w:color w:val="000000"/>
              </w:rPr>
              <w:t>р</w:t>
            </w:r>
            <w:r w:rsidRPr="000308C6">
              <w:rPr>
                <w:b/>
                <w:bCs/>
                <w:color w:val="000000"/>
              </w:rPr>
              <w:t>ганов Палехского муниципального района), группам видов расходов классификации расходов бюджета Палехского муниципального района на 2023 год</w:t>
            </w:r>
            <w:proofErr w:type="gramEnd"/>
          </w:p>
          <w:p w:rsidR="000308C6" w:rsidRPr="000308C6" w:rsidRDefault="000308C6" w:rsidP="000308C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66B65" w:rsidRDefault="00D66B65" w:rsidP="00E23D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1559"/>
        <w:gridCol w:w="567"/>
        <w:gridCol w:w="1701"/>
      </w:tblGrid>
      <w:tr w:rsidR="00D66B65" w:rsidRPr="00D025F8" w:rsidTr="00787A61">
        <w:trPr>
          <w:trHeight w:val="38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Вид 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2023 год сумма (рублей)</w:t>
            </w:r>
          </w:p>
        </w:tc>
      </w:tr>
      <w:tr w:rsidR="00D66B65" w:rsidRPr="00D025F8" w:rsidTr="00787A61">
        <w:trPr>
          <w:trHeight w:val="40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CA01D3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159129977,57</w:t>
            </w:r>
          </w:p>
        </w:tc>
      </w:tr>
      <w:tr w:rsidR="00D66B65" w:rsidRPr="00D025F8" w:rsidTr="006F5F89">
        <w:trPr>
          <w:trHeight w:val="26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130714026,44</w:t>
            </w:r>
          </w:p>
        </w:tc>
      </w:tr>
      <w:tr w:rsidR="00D66B65" w:rsidRPr="00D025F8" w:rsidTr="00787A61">
        <w:trPr>
          <w:trHeight w:val="24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6F5F89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44176429,43</w:t>
            </w:r>
          </w:p>
        </w:tc>
      </w:tr>
      <w:tr w:rsidR="00D66B65" w:rsidRPr="00D025F8" w:rsidTr="00787A61">
        <w:trPr>
          <w:trHeight w:val="80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функций государственными (муниципальными) органами, казе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6147900,06</w:t>
            </w:r>
          </w:p>
        </w:tc>
      </w:tr>
      <w:tr w:rsidR="00D66B65" w:rsidRPr="00D025F8" w:rsidTr="00787A61">
        <w:trPr>
          <w:trHeight w:val="4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 xml:space="preserve">ных (муниципальных) нужд).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6F5F89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9490604,43</w:t>
            </w:r>
          </w:p>
        </w:tc>
      </w:tr>
      <w:tr w:rsidR="00D66B65" w:rsidRPr="00D025F8" w:rsidTr="006F5F89">
        <w:trPr>
          <w:trHeight w:val="42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128628,00</w:t>
            </w:r>
          </w:p>
        </w:tc>
      </w:tr>
      <w:tr w:rsidR="00D66B65" w:rsidRPr="00D025F8" w:rsidTr="00787A61">
        <w:trPr>
          <w:trHeight w:val="157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полномочий Ивановской области по присмотру и уходу за детьм</w:t>
            </w:r>
            <w:proofErr w:type="gramStart"/>
            <w:r w:rsidRPr="00D025F8">
              <w:rPr>
                <w:sz w:val="18"/>
                <w:szCs w:val="18"/>
              </w:rPr>
              <w:t>и-</w:t>
            </w:r>
            <w:proofErr w:type="gramEnd"/>
            <w:r w:rsidRPr="00D025F8">
              <w:rPr>
                <w:sz w:val="18"/>
                <w:szCs w:val="18"/>
              </w:rPr>
              <w:t xml:space="preserve"> сиротами и детьми, оставшимися без попечения родителей, детьми- инвалидами в муниципальных дошкольных образовательных организациях и детьми, нуждающимися в длительном лечении, в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ципальных дошкольных образовательных организациях, осуществля</w:t>
            </w:r>
            <w:r w:rsidRPr="00D025F8">
              <w:rPr>
                <w:sz w:val="18"/>
                <w:szCs w:val="18"/>
              </w:rPr>
              <w:t>ю</w:t>
            </w:r>
            <w:r w:rsidRPr="00D025F8">
              <w:rPr>
                <w:sz w:val="18"/>
                <w:szCs w:val="18"/>
              </w:rPr>
              <w:t>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135180,00</w:t>
            </w:r>
          </w:p>
        </w:tc>
      </w:tr>
      <w:tr w:rsidR="00D66B65" w:rsidRPr="00D025F8" w:rsidTr="00787A61">
        <w:trPr>
          <w:trHeight w:val="101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полномочий Ивановской области по выплате компенсации части родительской платы за присмотр и уход за детьми в 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тельных организациях, реализующих образовательную программу 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807318,31</w:t>
            </w:r>
          </w:p>
        </w:tc>
      </w:tr>
      <w:tr w:rsidR="00D66B65" w:rsidRPr="00D025F8" w:rsidTr="00787A61">
        <w:trPr>
          <w:trHeight w:val="397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Возмещение расходов,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связанных с умень</w:t>
            </w:r>
            <w:r w:rsidR="00340AB9" w:rsidRPr="00D025F8">
              <w:rPr>
                <w:sz w:val="18"/>
                <w:szCs w:val="18"/>
              </w:rPr>
              <w:t>ш</w:t>
            </w:r>
            <w:r w:rsidRPr="00D025F8">
              <w:rPr>
                <w:sz w:val="18"/>
                <w:szCs w:val="18"/>
              </w:rPr>
              <w:t>ением размера родительской платы за присмотр и уход в муниципальных образовательных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циях, реализующих программу дошкольного образования, за детьми, пасынками и падчерицами граждан, принимающих участие (принима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ших участие, в том числе погибших (умерших)) в специальной военной операции, проводимой с 24 февраля 2022 года, из числа военнослуж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щих и сотрудников федеральных органов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исполнительной власти и федеральных  государственных органов,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которых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федеральным зак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ном предусмотрена военная служба, сотрудников органов внутренних дел Российской Федерации, граждан Российской Федерации, закл</w:t>
            </w:r>
            <w:r w:rsidRPr="00D025F8">
              <w:rPr>
                <w:sz w:val="18"/>
                <w:szCs w:val="18"/>
              </w:rPr>
              <w:t>ю</w:t>
            </w:r>
            <w:r w:rsidRPr="00D025F8">
              <w:rPr>
                <w:sz w:val="18"/>
                <w:szCs w:val="18"/>
              </w:rPr>
              <w:t>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вольном содействии в выполнении задач, возложенных на Вооруже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ные силы Российской Федерации, сотрудников уголовно-исполнительной системы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Российской Федерации, выполняющих</w:t>
            </w:r>
            <w:proofErr w:type="gramEnd"/>
            <w:r w:rsidRPr="00D025F8">
              <w:rPr>
                <w:sz w:val="18"/>
                <w:szCs w:val="18"/>
              </w:rPr>
              <w:t xml:space="preserve"> (в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полнивших</w:t>
            </w:r>
            <w:proofErr w:type="gramStart"/>
            <w:r w:rsidRPr="00D025F8">
              <w:rPr>
                <w:sz w:val="18"/>
                <w:szCs w:val="18"/>
              </w:rPr>
              <w:t>)в</w:t>
            </w:r>
            <w:proofErr w:type="gramEnd"/>
            <w:r w:rsidRPr="00D025F8">
              <w:rPr>
                <w:sz w:val="18"/>
                <w:szCs w:val="18"/>
              </w:rPr>
              <w:t>озложенные на них задачи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период проведения специал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ной военной операции, а также граждан, призванных на военную слу</w:t>
            </w:r>
            <w:r w:rsidRPr="00D025F8">
              <w:rPr>
                <w:sz w:val="18"/>
                <w:szCs w:val="18"/>
              </w:rPr>
              <w:t>ж</w:t>
            </w:r>
            <w:r w:rsidRPr="00D025F8">
              <w:rPr>
                <w:sz w:val="18"/>
                <w:szCs w:val="18"/>
              </w:rPr>
              <w:t>бу по мобилизации в Вооруженные Силы Российской Федерации  (С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448970,00</w:t>
            </w:r>
          </w:p>
        </w:tc>
      </w:tr>
      <w:tr w:rsidR="00D66B65" w:rsidRPr="00D025F8" w:rsidTr="00787A61">
        <w:trPr>
          <w:trHeight w:val="181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жание зданий и оплату коммунальных услуг) (Расходы на выплаты пе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18506008,00</w:t>
            </w:r>
          </w:p>
        </w:tc>
      </w:tr>
      <w:tr w:rsidR="00D66B65" w:rsidRPr="00D025F8" w:rsidTr="00787A61">
        <w:trPr>
          <w:trHeight w:val="188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жание зданий и оплату коммунальных услуг) (Расходы на выплаты пе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90768,00</w:t>
            </w:r>
          </w:p>
        </w:tc>
      </w:tr>
      <w:tr w:rsidR="00D66B65" w:rsidRPr="00D025F8" w:rsidTr="00787A61">
        <w:trPr>
          <w:trHeight w:val="110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Капитальный ремонт объектов дошкольного образования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рамках ре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лизации социально</w:t>
            </w:r>
            <w:r w:rsidR="002D75D0" w:rsidRPr="00D025F8">
              <w:rPr>
                <w:sz w:val="18"/>
                <w:szCs w:val="18"/>
              </w:rPr>
              <w:t>-</w:t>
            </w:r>
            <w:r w:rsidRPr="00D025F8">
              <w:rPr>
                <w:sz w:val="18"/>
                <w:szCs w:val="18"/>
              </w:rPr>
              <w:t>значимого проекта "Создание безопасных условий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пребывания в дошкольных образовательных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организациях,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дошкольных группах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муниципальных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общеобразовательных организациях (Заку</w:t>
            </w:r>
            <w:r w:rsidRPr="00D025F8">
              <w:rPr>
                <w:sz w:val="18"/>
                <w:szCs w:val="18"/>
              </w:rPr>
              <w:t>п</w:t>
            </w:r>
            <w:r w:rsidRPr="00D025F8">
              <w:rPr>
                <w:sz w:val="18"/>
                <w:szCs w:val="18"/>
              </w:rPr>
              <w:t>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01101S8900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8421052,63</w:t>
            </w:r>
          </w:p>
        </w:tc>
      </w:tr>
      <w:tr w:rsidR="00D66B65" w:rsidRPr="00D025F8" w:rsidTr="00787A61">
        <w:trPr>
          <w:trHeight w:val="39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программ начального общего, о</w:t>
            </w:r>
            <w:r w:rsidRPr="00D025F8">
              <w:rPr>
                <w:i/>
                <w:sz w:val="18"/>
                <w:szCs w:val="18"/>
              </w:rPr>
              <w:t>с</w:t>
            </w:r>
            <w:r w:rsidRPr="00D025F8">
              <w:rPr>
                <w:i/>
                <w:sz w:val="18"/>
                <w:szCs w:val="18"/>
              </w:rPr>
              <w:t>новного общего и среднего общего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6F5F89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86395241,39</w:t>
            </w:r>
          </w:p>
        </w:tc>
      </w:tr>
      <w:tr w:rsidR="00D66B65" w:rsidRPr="00D025F8" w:rsidTr="00787A61">
        <w:trPr>
          <w:trHeight w:val="85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2169125,39</w:t>
            </w:r>
          </w:p>
        </w:tc>
      </w:tr>
      <w:tr w:rsidR="00D66B65" w:rsidRPr="00D025F8" w:rsidTr="00787A61">
        <w:trPr>
          <w:trHeight w:val="54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6F5F89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23125840,10</w:t>
            </w:r>
          </w:p>
        </w:tc>
      </w:tr>
      <w:tr w:rsidR="00D66B65" w:rsidRPr="00D025F8" w:rsidTr="00787A61">
        <w:trPr>
          <w:trHeight w:val="44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580800,00</w:t>
            </w:r>
          </w:p>
        </w:tc>
      </w:tr>
      <w:tr w:rsidR="00D66B65" w:rsidRPr="00D025F8" w:rsidTr="00787A61">
        <w:trPr>
          <w:trHeight w:val="122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образовательных организациях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42891,00</w:t>
            </w:r>
          </w:p>
        </w:tc>
      </w:tr>
      <w:tr w:rsidR="00D66B65" w:rsidRPr="00D025F8" w:rsidTr="00787A61">
        <w:trPr>
          <w:trHeight w:val="242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общеобразовательных организациях, обеспечение дополн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тельного образования в муниципальных общеобразовательных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(Расх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ды на выплаты персоналу в целях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ниями, органами управления государственными внебюджетными фо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55692420,50</w:t>
            </w:r>
          </w:p>
        </w:tc>
      </w:tr>
      <w:tr w:rsidR="00D66B65" w:rsidRPr="00D025F8" w:rsidTr="006F5F89">
        <w:trPr>
          <w:trHeight w:val="41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общеобразовательных организациях, обеспечение дополн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тельного образования в муниципальных общеобразовательных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(Заку</w:t>
            </w:r>
            <w:r w:rsidRPr="00D025F8">
              <w:rPr>
                <w:sz w:val="18"/>
                <w:szCs w:val="18"/>
              </w:rPr>
              <w:t>п</w:t>
            </w:r>
            <w:r w:rsidRPr="00D025F8">
              <w:rPr>
                <w:sz w:val="18"/>
                <w:szCs w:val="18"/>
              </w:rPr>
              <w:t>ка товаров, работ и услуг для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848774,00</w:t>
            </w:r>
          </w:p>
        </w:tc>
      </w:tr>
      <w:tr w:rsidR="00D66B65" w:rsidRPr="00D025F8" w:rsidTr="00787A61">
        <w:trPr>
          <w:trHeight w:val="216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Ежемесячное денежное вознаграждение за классное руководство пед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гогическим работникам государственных и муниципальных общеобр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ные программы начального общего образования, образовательные пр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граммы основного общего образования, образовательные программы среднего общего образования) (Расходы на выплаты персоналу в целях обеспечения выполнения функций государственными  (муниципальн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ми) органами, казенными учреждениями, органами 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дарственными внебюджетными фондами)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01102L3031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3281040,00</w:t>
            </w:r>
          </w:p>
        </w:tc>
      </w:tr>
      <w:tr w:rsidR="00D66B65" w:rsidRPr="00D025F8" w:rsidTr="006F5F89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полномочий Ивановской области по предоставлению 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платного горячего питания обучающимся, получающим основное 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щее и среднее общее образование в муниципальных образовательных организациях, из числа детей, пасынков и падчериц граждан, приним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ющих участие (принимавших участие, в том числе погибших (уме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ших)) в специальной военной операции, проводимой с 24 февраля 2022 года, из числа военнослужащих и сотрудников федеральных органов исполнительной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власти и федеральных государственных органов, в которых федеральным законом предусмотрена военная служба, сотру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ников органов внутренних дел Российской Федерации, граждан Росси</w:t>
            </w:r>
            <w:r w:rsidRPr="00D025F8">
              <w:rPr>
                <w:sz w:val="18"/>
                <w:szCs w:val="18"/>
              </w:rPr>
              <w:t>й</w:t>
            </w:r>
            <w:r w:rsidRPr="00D025F8">
              <w:rPr>
                <w:sz w:val="18"/>
                <w:szCs w:val="18"/>
              </w:rPr>
              <w:t>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ших контракт о добровольном содействии в выполнении задач, возл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женных на Вооруженные Силы Российской</w:t>
            </w:r>
            <w:proofErr w:type="gramEnd"/>
            <w:r w:rsidRPr="00D025F8">
              <w:rPr>
                <w:sz w:val="18"/>
                <w:szCs w:val="18"/>
              </w:rPr>
              <w:t xml:space="preserve"> Федерации, сотрудников уголовно-исполнительной системы Российской Федерации, выполня</w:t>
            </w:r>
            <w:r w:rsidRPr="00D025F8">
              <w:rPr>
                <w:sz w:val="18"/>
                <w:szCs w:val="18"/>
              </w:rPr>
              <w:t>ю</w:t>
            </w:r>
            <w:r w:rsidRPr="00D025F8">
              <w:rPr>
                <w:sz w:val="18"/>
                <w:szCs w:val="18"/>
              </w:rPr>
              <w:t>щих (выполнявших) возложенные на них задачи в период проведения специальной военной операции, а также граждан, призванных на вое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ную службу по мобилизации в Вооруженные Силы Российской Фед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рации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0110289700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654350,40</w:t>
            </w:r>
          </w:p>
        </w:tc>
      </w:tr>
      <w:tr w:rsidR="00D66B65" w:rsidRPr="00D025F8" w:rsidTr="006F5F89">
        <w:trPr>
          <w:trHeight w:val="42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Региональный проект "Патриотическое воспитание граждан Росси</w:t>
            </w:r>
            <w:r w:rsidRPr="00D025F8">
              <w:rPr>
                <w:i/>
                <w:sz w:val="18"/>
                <w:szCs w:val="18"/>
              </w:rPr>
              <w:t>й</w:t>
            </w:r>
            <w:r w:rsidRPr="00D025F8">
              <w:rPr>
                <w:i/>
                <w:sz w:val="18"/>
                <w:szCs w:val="18"/>
              </w:rPr>
              <w:t>ской Федерации"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i/>
                <w:sz w:val="18"/>
                <w:szCs w:val="18"/>
              </w:rPr>
              <w:t>E</w:t>
            </w:r>
            <w:proofErr w:type="gramEnd"/>
            <w:r w:rsidRPr="00D025F8">
              <w:rPr>
                <w:i/>
                <w:sz w:val="18"/>
                <w:szCs w:val="18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142355,62</w:t>
            </w:r>
          </w:p>
        </w:tc>
      </w:tr>
      <w:tr w:rsidR="00D66B65" w:rsidRPr="00D025F8" w:rsidTr="00787A61">
        <w:trPr>
          <w:trHeight w:val="167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ниями в муниципальных общеобразовательных организациях) (Пред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sz w:val="18"/>
                <w:szCs w:val="18"/>
              </w:rPr>
              <w:t>E</w:t>
            </w:r>
            <w:proofErr w:type="gramEnd"/>
            <w:r w:rsidRPr="00D025F8">
              <w:rPr>
                <w:sz w:val="18"/>
                <w:szCs w:val="18"/>
              </w:rPr>
              <w:t>В 51792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142355,62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«Реализация дополнительных общеобразовател</w:t>
            </w:r>
            <w:r w:rsidRPr="00D025F8">
              <w:rPr>
                <w:b/>
                <w:sz w:val="18"/>
                <w:szCs w:val="18"/>
              </w:rPr>
              <w:t>ь</w:t>
            </w:r>
            <w:r w:rsidRPr="00D025F8">
              <w:rPr>
                <w:b/>
                <w:sz w:val="18"/>
                <w:szCs w:val="18"/>
              </w:rPr>
              <w:t xml:space="preserve">ных программ»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AA3294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15514809,40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AA3294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9649652,40</w:t>
            </w:r>
          </w:p>
        </w:tc>
      </w:tr>
      <w:tr w:rsidR="00D66B65" w:rsidRPr="00D025F8" w:rsidTr="00787A61">
        <w:trPr>
          <w:trHeight w:val="10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кусства (Расходы на выплаты персоналу в целях обеспечения выполн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функций государственными (муниципальными) органами, казе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4498733,40</w:t>
            </w:r>
          </w:p>
        </w:tc>
      </w:tr>
      <w:tr w:rsidR="00D66B65" w:rsidRPr="00D025F8" w:rsidTr="006F5F89">
        <w:trPr>
          <w:trHeight w:val="71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Оказание дополнительного образования детей в сфере культуры и 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кусства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AA3294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3104486,00</w:t>
            </w:r>
          </w:p>
        </w:tc>
      </w:tr>
      <w:tr w:rsidR="00D66B65" w:rsidRPr="00D025F8" w:rsidTr="006F5F89">
        <w:trPr>
          <w:trHeight w:val="53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кусства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10000,00</w:t>
            </w:r>
          </w:p>
        </w:tc>
      </w:tr>
      <w:tr w:rsidR="00D66B65" w:rsidRPr="00D025F8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>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0120181430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1934611,00</w:t>
            </w:r>
          </w:p>
        </w:tc>
      </w:tr>
      <w:tr w:rsidR="00D66B65" w:rsidRPr="00D025F8" w:rsidTr="00787A61">
        <w:trPr>
          <w:trHeight w:val="156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Расходы за счет бюджета муниципального района, связанных с поэта</w:t>
            </w:r>
            <w:r w:rsidRPr="00D025F8">
              <w:rPr>
                <w:sz w:val="18"/>
                <w:szCs w:val="18"/>
              </w:rPr>
              <w:t>п</w:t>
            </w:r>
            <w:r w:rsidRPr="00D025F8">
              <w:rPr>
                <w:sz w:val="18"/>
                <w:szCs w:val="18"/>
              </w:rPr>
              <w:t>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Ивановской области (Расходы на выплаты персоналу в целях обеспеч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выполнения функций государственными (муниципальными) орг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нами, казенными учреждениями, органами управления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ными внебюджетными фондами)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01201S1430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101822,00</w:t>
            </w:r>
          </w:p>
        </w:tc>
      </w:tr>
      <w:tr w:rsidR="00D66B65" w:rsidRPr="00D025F8" w:rsidTr="00787A61">
        <w:trPr>
          <w:trHeight w:val="40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«Дополнительное образование детей в иных муниципальных образовательных организациях»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4060587,00</w:t>
            </w:r>
          </w:p>
        </w:tc>
      </w:tr>
      <w:tr w:rsidR="00D66B65" w:rsidRPr="00D025F8" w:rsidTr="00787A61">
        <w:trPr>
          <w:trHeight w:val="77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дополнительного образования детей в иных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образовательных организациях (Предоставление субсидий 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жетным, автономным учреждениям и иным некоммерческим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0120200050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3092216,33</w:t>
            </w:r>
          </w:p>
        </w:tc>
      </w:tr>
      <w:tr w:rsidR="00D66B65" w:rsidRPr="00D025F8" w:rsidTr="00787A61">
        <w:trPr>
          <w:trHeight w:val="11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ней заработной платы педагогическим работникам иных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дополнительного образования детей до средней зар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ботной платы учителей в Ивановской области (Предоставление субс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0120281420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735961,71</w:t>
            </w:r>
          </w:p>
        </w:tc>
      </w:tr>
      <w:tr w:rsidR="00D66B65" w:rsidRPr="00D025F8" w:rsidTr="00787A61">
        <w:trPr>
          <w:trHeight w:val="126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за счет средств бюджета муниципального района связанных с поэтапным доведением средней заработной платы педагогическим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ботникам иных муниципальных организаций дополнительного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детей до средней заработной платы учителей в Ивановской обл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01202S1420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232408,96</w:t>
            </w:r>
          </w:p>
        </w:tc>
      </w:tr>
      <w:tr w:rsidR="00D66B65" w:rsidRPr="00D025F8" w:rsidTr="006F5F89">
        <w:trPr>
          <w:trHeight w:val="75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D025F8">
              <w:rPr>
                <w:i/>
                <w:sz w:val="18"/>
                <w:szCs w:val="18"/>
              </w:rPr>
              <w:t>функционирования модели перс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нифицированного финансирования дополнительного образования д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тей</w:t>
            </w:r>
            <w:proofErr w:type="gramEnd"/>
            <w:r w:rsidRPr="00D025F8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1804570,00</w:t>
            </w:r>
          </w:p>
        </w:tc>
      </w:tr>
      <w:tr w:rsidR="00D66B65" w:rsidRPr="00D025F8" w:rsidTr="00787A61">
        <w:trPr>
          <w:trHeight w:val="74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нансирования дополнительного образования детей (Предоставление субсидий бюджетным, автономным учреждениям и иным некоммерч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1798464,00</w:t>
            </w:r>
          </w:p>
        </w:tc>
      </w:tr>
      <w:tr w:rsidR="00D66B65" w:rsidRPr="00D025F8" w:rsidTr="006F5F89">
        <w:trPr>
          <w:trHeight w:val="71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нансирования дополнительного образования детей 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6106,00</w:t>
            </w:r>
          </w:p>
        </w:tc>
      </w:tr>
      <w:tr w:rsidR="00D66B65" w:rsidRPr="00D025F8" w:rsidTr="00787A61">
        <w:trPr>
          <w:trHeight w:val="32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639925,00</w:t>
            </w:r>
          </w:p>
        </w:tc>
      </w:tr>
      <w:tr w:rsidR="00D66B65" w:rsidRPr="00D025F8" w:rsidTr="00787A61">
        <w:trPr>
          <w:trHeight w:val="33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639925,00</w:t>
            </w:r>
          </w:p>
        </w:tc>
      </w:tr>
      <w:tr w:rsidR="00D66B65" w:rsidRPr="00D025F8" w:rsidTr="00787A61">
        <w:trPr>
          <w:trHeight w:val="66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на укрепление материально- технической базы 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(Закупка товаров, работ и услуг для обеспечения го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145000,00</w:t>
            </w:r>
          </w:p>
        </w:tc>
      </w:tr>
      <w:tr w:rsidR="00D66B65" w:rsidRPr="00D025F8" w:rsidTr="006F5F89">
        <w:trPr>
          <w:trHeight w:val="71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(Закупка товаров, работ и услуг для обеспечения государственных (муниципал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0795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6F5F89">
        <w:trPr>
          <w:trHeight w:val="75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 (Пред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15810,00</w:t>
            </w:r>
          </w:p>
        </w:tc>
      </w:tr>
      <w:tr w:rsidR="00D66B65" w:rsidRPr="00D025F8" w:rsidTr="00787A61">
        <w:trPr>
          <w:trHeight w:val="71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лагерях дневного пребывания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01301S0190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450765,00</w:t>
            </w:r>
          </w:p>
        </w:tc>
      </w:tr>
      <w:tr w:rsidR="00D66B65" w:rsidRPr="00D025F8" w:rsidTr="006F5F89">
        <w:trPr>
          <w:trHeight w:val="108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государственных полномочий по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0130180200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28350,00</w:t>
            </w:r>
          </w:p>
        </w:tc>
      </w:tr>
      <w:tr w:rsidR="00D66B65" w:rsidRPr="00D025F8" w:rsidTr="006F5F89">
        <w:trPr>
          <w:trHeight w:val="38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«Создание безопасных условий обучения в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 xml:space="preserve">пальных образовательных организациях»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500600,00</w:t>
            </w:r>
          </w:p>
        </w:tc>
      </w:tr>
      <w:tr w:rsidR="00D66B65" w:rsidRPr="00D025F8" w:rsidTr="00787A61">
        <w:trPr>
          <w:trHeight w:val="33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«Укрепление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500600,00</w:t>
            </w:r>
          </w:p>
        </w:tc>
      </w:tr>
      <w:tr w:rsidR="00D66B65" w:rsidRPr="00D025F8" w:rsidTr="00787A61">
        <w:trPr>
          <w:trHeight w:val="95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мер по укреплению пожарной безопасности дошкольных образовательных организаций в соответствие с требованиями технич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ского регламента о требованиях пожарной безопасности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123208,00</w:t>
            </w:r>
          </w:p>
        </w:tc>
      </w:tr>
      <w:tr w:rsidR="00D66B65" w:rsidRPr="00D025F8" w:rsidTr="00787A61">
        <w:trPr>
          <w:trHeight w:val="87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Реализация мер по укреплению пожарной безопасности общеобразов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тельных организаций в соответствие с требованиями технического р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гламента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377392,00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муниципальных учр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ждений»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0160000000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7337554,06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0160100000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7337554,06</w:t>
            </w:r>
          </w:p>
        </w:tc>
      </w:tr>
      <w:tr w:rsidR="00D66B65" w:rsidRPr="00D025F8" w:rsidTr="00787A61">
        <w:trPr>
          <w:trHeight w:val="90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6247411,66</w:t>
            </w:r>
          </w:p>
        </w:tc>
      </w:tr>
      <w:tr w:rsidR="00D66B65" w:rsidRPr="00D025F8" w:rsidTr="00787A61">
        <w:trPr>
          <w:trHeight w:val="63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муниципальных казенных учреждений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1076950,00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13192,40</w:t>
            </w:r>
          </w:p>
        </w:tc>
      </w:tr>
      <w:tr w:rsidR="00D66B65" w:rsidRPr="00D025F8" w:rsidTr="00787A61">
        <w:trPr>
          <w:trHeight w:val="22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144000,00</w:t>
            </w:r>
          </w:p>
        </w:tc>
      </w:tr>
      <w:tr w:rsidR="00D66B65" w:rsidRPr="00D025F8" w:rsidTr="00787A61">
        <w:trPr>
          <w:trHeight w:val="41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Основное мероприятие «Выявление и поддержка одаренных детей, ра</w:t>
            </w:r>
            <w:r w:rsidRPr="00D025F8">
              <w:rPr>
                <w:sz w:val="18"/>
                <w:szCs w:val="18"/>
              </w:rPr>
              <w:t>з</w:t>
            </w:r>
            <w:r w:rsidRPr="00D025F8">
              <w:rPr>
                <w:sz w:val="18"/>
                <w:szCs w:val="18"/>
              </w:rPr>
              <w:t xml:space="preserve">витие их интеллектуального и творческого потенциала»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144000,00</w:t>
            </w:r>
          </w:p>
        </w:tc>
      </w:tr>
      <w:tr w:rsidR="00D66B65" w:rsidRPr="00D025F8" w:rsidTr="00787A61">
        <w:trPr>
          <w:trHeight w:val="4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51000,00</w:t>
            </w:r>
          </w:p>
        </w:tc>
      </w:tr>
      <w:tr w:rsidR="00D66B65" w:rsidRPr="00D025F8" w:rsidTr="00787A61">
        <w:trPr>
          <w:trHeight w:val="73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тельных организаций (Предоставление субсидий бюджетным, автоно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ным учреждениям и иным некоммерческим организациям на иные ц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ли)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93000,00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0180000000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4209062,67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0180100000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4209062,67</w:t>
            </w:r>
          </w:p>
        </w:tc>
      </w:tr>
      <w:tr w:rsidR="00D66B65" w:rsidRPr="00D025F8" w:rsidTr="00787A61">
        <w:trPr>
          <w:trHeight w:val="57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0180100130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700408,00</w:t>
            </w:r>
          </w:p>
        </w:tc>
      </w:tr>
      <w:tr w:rsidR="00D66B65" w:rsidRPr="00D025F8" w:rsidTr="00787A61">
        <w:trPr>
          <w:trHeight w:val="123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тания обучающихся, получающих начальное общее образование в 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 xml:space="preserve">ниципальных образовательных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01801L3041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3508654,67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районных мероприятий в сфере обр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 xml:space="preserve">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70000,00</w:t>
            </w:r>
          </w:p>
        </w:tc>
      </w:tr>
      <w:tr w:rsidR="00D66B65" w:rsidRPr="00D025F8" w:rsidTr="00787A61">
        <w:trPr>
          <w:trHeight w:val="26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«Проведение районных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0190100000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70000,00</w:t>
            </w:r>
          </w:p>
        </w:tc>
      </w:tr>
      <w:tr w:rsidR="00D66B65" w:rsidRPr="00D025F8" w:rsidTr="00787A61">
        <w:trPr>
          <w:trHeight w:val="58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0190100140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70000,00</w:t>
            </w:r>
          </w:p>
        </w:tc>
      </w:tr>
      <w:tr w:rsidR="00D66B65" w:rsidRPr="00D025F8" w:rsidTr="006F5F89">
        <w:trPr>
          <w:trHeight w:val="68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787A61">
        <w:trPr>
          <w:trHeight w:val="29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физической культуры и массового спо</w:t>
            </w:r>
            <w:r w:rsidRPr="00D025F8">
              <w:rPr>
                <w:b/>
                <w:sz w:val="18"/>
                <w:szCs w:val="18"/>
              </w:rPr>
              <w:t>р</w:t>
            </w:r>
            <w:r w:rsidRPr="00D025F8">
              <w:rPr>
                <w:b/>
                <w:sz w:val="18"/>
                <w:szCs w:val="18"/>
              </w:rPr>
              <w:t>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787A61">
        <w:trPr>
          <w:trHeight w:val="50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«Физическое воспитание и проведения фи</w:t>
            </w:r>
            <w:r w:rsidRPr="00D025F8">
              <w:rPr>
                <w:i/>
                <w:sz w:val="18"/>
                <w:szCs w:val="18"/>
              </w:rPr>
              <w:t>з</w:t>
            </w:r>
            <w:r w:rsidRPr="00D025F8">
              <w:rPr>
                <w:i/>
                <w:sz w:val="18"/>
                <w:szCs w:val="18"/>
              </w:rPr>
              <w:t>культурных и массовых спортивных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0210100000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787A61">
        <w:trPr>
          <w:trHeight w:val="99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787A61">
        <w:trPr>
          <w:trHeight w:val="5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120000,00</w:t>
            </w:r>
          </w:p>
        </w:tc>
      </w:tr>
      <w:tr w:rsidR="00D66B65" w:rsidRPr="00D025F8" w:rsidTr="00787A61">
        <w:trPr>
          <w:trHeight w:val="80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Муниципальная программа Палехского муниципального района «Обеспечение доступным и комфортным жильем, объектами инж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нерной инфраструктуры и услугами </w:t>
            </w:r>
            <w:proofErr w:type="spellStart"/>
            <w:r w:rsidRPr="00D025F8">
              <w:rPr>
                <w:b/>
                <w:sz w:val="18"/>
                <w:szCs w:val="18"/>
              </w:rPr>
              <w:t>жилищно</w:t>
            </w:r>
            <w:proofErr w:type="spellEnd"/>
            <w:r w:rsidRPr="00D025F8">
              <w:rPr>
                <w:b/>
                <w:sz w:val="18"/>
                <w:szCs w:val="18"/>
              </w:rPr>
              <w:t xml:space="preserve"> – коммунального хозяйства населения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10455469,08</w:t>
            </w:r>
          </w:p>
        </w:tc>
      </w:tr>
      <w:tr w:rsidR="00D66B65" w:rsidRPr="00D025F8" w:rsidTr="006F5F89">
        <w:trPr>
          <w:trHeight w:val="28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1340312,08</w:t>
            </w:r>
          </w:p>
        </w:tc>
      </w:tr>
      <w:tr w:rsidR="00D66B65" w:rsidRPr="00D025F8" w:rsidTr="00787A61">
        <w:trPr>
          <w:trHeight w:val="21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1340312,08</w:t>
            </w:r>
          </w:p>
        </w:tc>
      </w:tr>
      <w:tr w:rsidR="00D66B65" w:rsidRPr="00D025F8" w:rsidTr="00787A61">
        <w:trPr>
          <w:trHeight w:val="39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(Социальные выплаты и иные в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03101L4970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1340312,08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«Государственная поддержка граждан в сфере ип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течного жилищного кредитования»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50000,00</w:t>
            </w:r>
          </w:p>
        </w:tc>
      </w:tr>
      <w:tr w:rsidR="00D66B65" w:rsidRPr="00D025F8" w:rsidTr="006F5F89">
        <w:trPr>
          <w:trHeight w:val="51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50000,00</w:t>
            </w:r>
          </w:p>
        </w:tc>
      </w:tr>
      <w:tr w:rsidR="00D66B65" w:rsidRPr="00D025F8" w:rsidTr="00787A61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новной суммы долга и уплату процентов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03201S3100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787A61">
        <w:trPr>
          <w:trHeight w:val="23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6356553,00</w:t>
            </w:r>
          </w:p>
        </w:tc>
      </w:tr>
      <w:tr w:rsidR="00D66B65" w:rsidRPr="00D025F8" w:rsidTr="006F5F89">
        <w:trPr>
          <w:trHeight w:val="51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6356553,00</w:t>
            </w:r>
          </w:p>
        </w:tc>
      </w:tr>
      <w:tr w:rsidR="00D66B65" w:rsidRPr="00D025F8" w:rsidTr="00787A61">
        <w:trPr>
          <w:trHeight w:val="103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проектной документации на объект: Строительство газора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пределительной сети и газификация жилых домов по адресу: Ивано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 xml:space="preserve">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Свергино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Бурдинка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Костюхино</w:t>
            </w:r>
            <w:proofErr w:type="spellEnd"/>
            <w:r w:rsidRPr="00D025F8">
              <w:rPr>
                <w:sz w:val="18"/>
                <w:szCs w:val="18"/>
              </w:rPr>
              <w:t>, с. Тименка (Капитальные вложения в объекты государственной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117700,00</w:t>
            </w:r>
          </w:p>
        </w:tc>
      </w:tr>
      <w:tr w:rsidR="00D66B65" w:rsidRPr="00D025F8" w:rsidTr="00787A61">
        <w:trPr>
          <w:trHeight w:val="75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Строительство газораспределительной сети и газификация жилых 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мов по адресу: Ивановская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(Кап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тальные вложения в объекты государственной (муниципальной) со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0330120500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17007,73</w:t>
            </w:r>
          </w:p>
        </w:tc>
      </w:tr>
      <w:tr w:rsidR="00D66B65" w:rsidRPr="00D025F8" w:rsidTr="00787A61">
        <w:trPr>
          <w:trHeight w:val="75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и газификация населенных пунктов, объектов социальной инфраструктуры Ивано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ской области  (Капитальные вложения в объекты государственной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03301S2990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6221845,27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функционирования систем жизн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обеспечения»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1928604,00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300000,00</w:t>
            </w:r>
          </w:p>
        </w:tc>
      </w:tr>
      <w:tr w:rsidR="00D66B65" w:rsidRPr="00D025F8" w:rsidTr="00787A61">
        <w:trPr>
          <w:trHeight w:val="87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связанных с организацией ритуальных услуг и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держание мест захоронения (Межбюджетные трансферты)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0340110300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6F5F89">
        <w:trPr>
          <w:trHeight w:val="52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«Мероприятия по организации водоснабжения населения»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150000,00</w:t>
            </w:r>
          </w:p>
        </w:tc>
      </w:tr>
      <w:tr w:rsidR="00D66B65" w:rsidRPr="00D025F8" w:rsidTr="00787A61">
        <w:trPr>
          <w:trHeight w:val="74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 (Иные бюджетные ассигн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150000,00</w:t>
            </w:r>
          </w:p>
        </w:tc>
      </w:tr>
      <w:tr w:rsidR="00D66B65" w:rsidRPr="00D025F8" w:rsidTr="00787A61">
        <w:trPr>
          <w:trHeight w:val="38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«Мероприятия в области организации </w:t>
            </w:r>
            <w:proofErr w:type="spellStart"/>
            <w:r w:rsidRPr="00D025F8">
              <w:rPr>
                <w:i/>
                <w:sz w:val="18"/>
                <w:szCs w:val="18"/>
              </w:rPr>
              <w:t>электро</w:t>
            </w:r>
            <w:proofErr w:type="spellEnd"/>
            <w:r w:rsidRPr="00D025F8">
              <w:rPr>
                <w:i/>
                <w:sz w:val="18"/>
                <w:szCs w:val="18"/>
              </w:rPr>
              <w:t xml:space="preserve"> -, тепло -, газ</w:t>
            </w:r>
            <w:proofErr w:type="gramStart"/>
            <w:r w:rsidRPr="00D025F8">
              <w:rPr>
                <w:i/>
                <w:sz w:val="18"/>
                <w:szCs w:val="18"/>
              </w:rPr>
              <w:t>о-</w:t>
            </w:r>
            <w:proofErr w:type="gramEnd"/>
            <w:r w:rsidRPr="00D025F8">
              <w:rPr>
                <w:i/>
                <w:sz w:val="18"/>
                <w:szCs w:val="18"/>
              </w:rPr>
              <w:t>, и водоснабжения населения, водоотведения»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1478604,00</w:t>
            </w:r>
          </w:p>
        </w:tc>
      </w:tr>
      <w:tr w:rsidR="00D66B65" w:rsidRPr="00D025F8" w:rsidTr="00787A61">
        <w:trPr>
          <w:trHeight w:val="113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 связанных с организацией в границах поселений электро-, тепл</w:t>
            </w:r>
            <w:proofErr w:type="gramStart"/>
            <w:r w:rsidRPr="00D025F8">
              <w:rPr>
                <w:sz w:val="18"/>
                <w:szCs w:val="18"/>
              </w:rPr>
              <w:t>о-</w:t>
            </w:r>
            <w:proofErr w:type="gramEnd"/>
            <w:r w:rsidRPr="00D025F8">
              <w:rPr>
                <w:sz w:val="18"/>
                <w:szCs w:val="18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0340310320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1328604,00</w:t>
            </w:r>
          </w:p>
        </w:tc>
      </w:tr>
      <w:tr w:rsidR="00D66B65" w:rsidRPr="00D025F8" w:rsidTr="00787A61">
        <w:trPr>
          <w:trHeight w:val="101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Актуализация схем теплоснабжения, водоснабжения и водоотведения </w:t>
            </w:r>
            <w:proofErr w:type="gramStart"/>
            <w:r w:rsidRPr="00D025F8">
              <w:rPr>
                <w:sz w:val="18"/>
                <w:szCs w:val="18"/>
              </w:rPr>
              <w:t>программы комплексного развития систем коммунальной инфрастру</w:t>
            </w:r>
            <w:r w:rsidRPr="00D025F8">
              <w:rPr>
                <w:sz w:val="18"/>
                <w:szCs w:val="18"/>
              </w:rPr>
              <w:t>к</w:t>
            </w:r>
            <w:r w:rsidRPr="00D025F8">
              <w:rPr>
                <w:sz w:val="18"/>
                <w:szCs w:val="18"/>
              </w:rPr>
              <w:t>туры Палехского городского поселения Палехского муниципального района</w:t>
            </w:r>
            <w:proofErr w:type="gramEnd"/>
            <w:r w:rsidRPr="00D025F8">
              <w:rPr>
                <w:sz w:val="18"/>
                <w:szCs w:val="18"/>
              </w:rPr>
              <w:t xml:space="preserve"> жилья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0340310620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150000,00</w:t>
            </w:r>
          </w:p>
        </w:tc>
      </w:tr>
      <w:tr w:rsidR="00D66B65" w:rsidRPr="00D025F8" w:rsidTr="00787A61">
        <w:trPr>
          <w:trHeight w:val="4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780000,00</w:t>
            </w:r>
          </w:p>
        </w:tc>
      </w:tr>
      <w:tr w:rsidR="00D66B65" w:rsidRPr="00D025F8" w:rsidTr="006F5F89">
        <w:trPr>
          <w:trHeight w:val="41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780000,00</w:t>
            </w:r>
          </w:p>
        </w:tc>
      </w:tr>
      <w:tr w:rsidR="00D66B65" w:rsidRPr="00D025F8" w:rsidTr="00787A61">
        <w:trPr>
          <w:trHeight w:val="62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Капитальный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spellStart"/>
            <w:r w:rsidRPr="00D025F8">
              <w:rPr>
                <w:sz w:val="18"/>
                <w:szCs w:val="18"/>
              </w:rPr>
              <w:t>реионт</w:t>
            </w:r>
            <w:proofErr w:type="spellEnd"/>
            <w:r w:rsidRPr="00D025F8">
              <w:rPr>
                <w:sz w:val="18"/>
                <w:szCs w:val="18"/>
              </w:rPr>
              <w:t xml:space="preserve"> водопровода в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0350110840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763755,27</w:t>
            </w:r>
          </w:p>
        </w:tc>
      </w:tr>
      <w:tr w:rsidR="00D66B65" w:rsidRPr="00D025F8" w:rsidTr="00787A61">
        <w:trPr>
          <w:trHeight w:val="58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D025F8">
              <w:rPr>
                <w:sz w:val="18"/>
                <w:szCs w:val="18"/>
              </w:rPr>
              <w:t>скважены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Палехском районе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0350120480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16244,73</w:t>
            </w:r>
          </w:p>
        </w:tc>
      </w:tr>
      <w:tr w:rsidR="00D66B65" w:rsidRPr="00D025F8" w:rsidTr="00787A61">
        <w:trPr>
          <w:trHeight w:val="74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артезианских скважин и сетей холодного водоснабжения в </w:t>
            </w:r>
            <w:proofErr w:type="spellStart"/>
            <w:r w:rsidRPr="00D025F8">
              <w:rPr>
                <w:sz w:val="18"/>
                <w:szCs w:val="18"/>
              </w:rPr>
              <w:t>с</w:t>
            </w:r>
            <w:proofErr w:type="gramStart"/>
            <w:r w:rsidRPr="00D025F8">
              <w:rPr>
                <w:sz w:val="18"/>
                <w:szCs w:val="18"/>
              </w:rPr>
              <w:t>.М</w:t>
            </w:r>
            <w:proofErr w:type="gramEnd"/>
            <w:r w:rsidRPr="00D025F8">
              <w:rPr>
                <w:sz w:val="18"/>
                <w:szCs w:val="18"/>
              </w:rPr>
              <w:t>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муниципального района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0350120490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787A61">
        <w:trPr>
          <w:trHeight w:val="37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транспортной системы Палехского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14822132,60</w:t>
            </w:r>
          </w:p>
        </w:tc>
      </w:tr>
      <w:tr w:rsidR="00D66B65" w:rsidRPr="00D025F8" w:rsidTr="00787A61">
        <w:trPr>
          <w:trHeight w:val="68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«Содержание автомобильных дорог общего польз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вания местного значения вне границ населенных пунктов в гран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7524209,60</w:t>
            </w:r>
          </w:p>
        </w:tc>
      </w:tr>
      <w:tr w:rsidR="00D66B65" w:rsidRPr="00D025F8" w:rsidTr="006F5F89">
        <w:trPr>
          <w:trHeight w:val="4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7524209,60</w:t>
            </w:r>
          </w:p>
        </w:tc>
      </w:tr>
      <w:tr w:rsidR="00D66B65" w:rsidRPr="00D025F8" w:rsidTr="00787A61">
        <w:trPr>
          <w:trHeight w:val="89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поселений входящих в состав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района (Закупка товаров,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238206,48</w:t>
            </w:r>
          </w:p>
        </w:tc>
      </w:tr>
      <w:tr w:rsidR="00D66B65" w:rsidRPr="00D025F8" w:rsidTr="00787A61">
        <w:trPr>
          <w:trHeight w:val="102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томобильных дорог местного значения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7236003,12</w:t>
            </w:r>
          </w:p>
        </w:tc>
      </w:tr>
      <w:tr w:rsidR="00D66B65" w:rsidRPr="00D025F8" w:rsidTr="006F5F89">
        <w:trPr>
          <w:trHeight w:val="73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работ по составлению технических планов на дороги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0420110380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787A61">
        <w:trPr>
          <w:trHeight w:val="97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«Ремонт, капитальный ремонт автомобильных д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рог общего пользования местного значения вне границ населенных пунктов в границах муниципального района и в границах населе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>ных пунктов сельских поселений входящих в состав муниципал</w:t>
            </w:r>
            <w:r w:rsidRPr="00D025F8">
              <w:rPr>
                <w:b/>
                <w:sz w:val="18"/>
                <w:szCs w:val="18"/>
              </w:rPr>
              <w:t>ь</w:t>
            </w:r>
            <w:r w:rsidRPr="00D025F8">
              <w:rPr>
                <w:b/>
                <w:sz w:val="18"/>
                <w:szCs w:val="18"/>
              </w:rPr>
              <w:t>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7297923,00</w:t>
            </w:r>
          </w:p>
        </w:tc>
      </w:tr>
      <w:tr w:rsidR="00D66B65" w:rsidRPr="00D025F8" w:rsidTr="00787A61">
        <w:trPr>
          <w:trHeight w:val="44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«Ремонт, капитальный ремонт автомобильных дорог общего пользования местного значения»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7297923,00</w:t>
            </w:r>
          </w:p>
        </w:tc>
      </w:tr>
      <w:tr w:rsidR="00D66B65" w:rsidRPr="00D025F8" w:rsidTr="006F5F89">
        <w:trPr>
          <w:trHeight w:val="27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жание автомобильных дорог общего пользования местного значения, в том числе на формирование муниципальных дорожных фондов (Тек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щий ремонт автомобильной дороги Пеньки-Юркино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Ивановской области</w:t>
            </w:r>
            <w:proofErr w:type="gramStart"/>
            <w:r w:rsidRPr="00D025F8">
              <w:rPr>
                <w:sz w:val="18"/>
                <w:szCs w:val="18"/>
              </w:rPr>
              <w:t xml:space="preserve"> )</w:t>
            </w:r>
            <w:proofErr w:type="gramEnd"/>
            <w:r w:rsidRPr="00D025F8">
              <w:rPr>
                <w:sz w:val="18"/>
                <w:szCs w:val="18"/>
              </w:rPr>
              <w:t xml:space="preserve"> (Закупка товаров, работ и услуг для  обеспечения государственных (муниципальных)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04301S0516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1125351,54</w:t>
            </w:r>
          </w:p>
        </w:tc>
      </w:tr>
      <w:tr w:rsidR="00D66B65" w:rsidRPr="00D025F8" w:rsidTr="00787A61">
        <w:trPr>
          <w:trHeight w:val="142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жание автомобильных дорог общего пользования местного значения, в том числе на формирование муниципальных дорожных фондов   (Т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кущий ремонт автомобильной дороги в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ципального района Ивановской области) (Закупка товаров, работ и услуг для  обеспечения государственных (муниципальных) нужд) 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04301S0517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3515470,71</w:t>
            </w:r>
          </w:p>
        </w:tc>
      </w:tr>
      <w:tr w:rsidR="00D66B65" w:rsidRPr="00D025F8" w:rsidTr="00787A61">
        <w:trPr>
          <w:trHeight w:val="138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жание автомобильных дорог общего пользования местного значения, в том числе на формирование муниципальных дорожных фондов (Тек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щий ремонт подъезда к ФАП д. Лужки Палехского муниципального района Ивановской области) (Закупка товаров, работ и услуг для 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 xml:space="preserve">печения государственных (муниципальных) нужд) 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04301S0518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939775,86</w:t>
            </w:r>
          </w:p>
        </w:tc>
      </w:tr>
      <w:tr w:rsidR="00D66B65" w:rsidRPr="00D025F8" w:rsidTr="006F5F89">
        <w:trPr>
          <w:trHeight w:val="65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строительного контроля по ремонту дорог (Закупка товаров, работ и услуг для 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0430110640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152903,00</w:t>
            </w:r>
          </w:p>
        </w:tc>
      </w:tr>
      <w:tr w:rsidR="00D66B65" w:rsidRPr="00D025F8" w:rsidTr="00787A61">
        <w:trPr>
          <w:trHeight w:val="61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Текущий ремонт подъезда к ФАП д. Лужки Палехского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района Ивановской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80064,14</w:t>
            </w:r>
          </w:p>
        </w:tc>
      </w:tr>
      <w:tr w:rsidR="00D66B65" w:rsidRPr="00D025F8" w:rsidTr="00787A61">
        <w:trPr>
          <w:trHeight w:val="45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Пеньки-Юркино</w:t>
            </w:r>
            <w:proofErr w:type="gramEnd"/>
            <w:r w:rsidRPr="00D025F8">
              <w:rPr>
                <w:sz w:val="18"/>
                <w:szCs w:val="18"/>
              </w:rPr>
              <w:t xml:space="preserve"> Палехского муниципального района Ивановской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606618,46</w:t>
            </w:r>
          </w:p>
        </w:tc>
      </w:tr>
      <w:tr w:rsidR="00D66B65" w:rsidRPr="00D025F8" w:rsidTr="00787A61">
        <w:trPr>
          <w:trHeight w:val="7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Палехского</w:t>
            </w:r>
            <w:proofErr w:type="gramEnd"/>
            <w:r w:rsidRPr="00D025F8">
              <w:rPr>
                <w:sz w:val="18"/>
                <w:szCs w:val="18"/>
              </w:rPr>
              <w:t xml:space="preserve"> 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ниципального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877739,29</w:t>
            </w:r>
          </w:p>
        </w:tc>
      </w:tr>
      <w:tr w:rsidR="00D66B65" w:rsidRPr="00D025F8" w:rsidTr="00787A61">
        <w:trPr>
          <w:trHeight w:val="53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1200000,00</w:t>
            </w:r>
          </w:p>
        </w:tc>
      </w:tr>
      <w:tr w:rsidR="00D66B65" w:rsidRPr="00D025F8" w:rsidTr="00787A61">
        <w:trPr>
          <w:trHeight w:val="46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0500100000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1200000,00</w:t>
            </w:r>
          </w:p>
        </w:tc>
      </w:tr>
      <w:tr w:rsidR="00D66B65" w:rsidRPr="00D025F8" w:rsidTr="00787A61">
        <w:trPr>
          <w:trHeight w:val="96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ленными пунктами поселений Палехского муниципального района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0500110460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1200000,00</w:t>
            </w:r>
          </w:p>
        </w:tc>
      </w:tr>
      <w:tr w:rsidR="00D66B65" w:rsidRPr="00D025F8" w:rsidTr="00787A61">
        <w:trPr>
          <w:trHeight w:val="52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D025F8" w:rsidTr="00787A61">
        <w:trPr>
          <w:trHeight w:val="31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D025F8" w:rsidTr="00787A61">
        <w:trPr>
          <w:trHeight w:val="51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предпринимательства»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0720100000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10000,00</w:t>
            </w:r>
          </w:p>
        </w:tc>
      </w:tr>
      <w:tr w:rsidR="00D66B65" w:rsidRPr="00D025F8" w:rsidTr="00787A61">
        <w:trPr>
          <w:trHeight w:val="71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Выполнение муниципальных работ по организации выставки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0720110060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10000,00</w:t>
            </w:r>
          </w:p>
        </w:tc>
      </w:tr>
      <w:tr w:rsidR="00D66B65" w:rsidRPr="00D025F8" w:rsidTr="00787A61">
        <w:trPr>
          <w:trHeight w:val="66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сельского хозяйства и регулирование рынков сельскох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зяйственной продукции, сырья и продовольствия в Палехском ра</w:t>
            </w:r>
            <w:r w:rsidRPr="00D025F8">
              <w:rPr>
                <w:b/>
                <w:sz w:val="18"/>
                <w:szCs w:val="18"/>
              </w:rPr>
              <w:t>й</w:t>
            </w:r>
            <w:r w:rsidRPr="00D025F8">
              <w:rPr>
                <w:b/>
                <w:sz w:val="18"/>
                <w:szCs w:val="18"/>
              </w:rPr>
              <w:t>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3221759,46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497619,43</w:t>
            </w:r>
          </w:p>
        </w:tc>
      </w:tr>
      <w:tr w:rsidR="00D66B65" w:rsidRPr="00D025F8" w:rsidTr="00787A61">
        <w:trPr>
          <w:trHeight w:val="23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«Мероприятие в отрасли растениеводства»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0810300000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497619,43</w:t>
            </w:r>
          </w:p>
        </w:tc>
      </w:tr>
      <w:tr w:rsidR="00D66B65" w:rsidRPr="00D025F8" w:rsidTr="006F5F89">
        <w:trPr>
          <w:trHeight w:val="79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0810310540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12380,60</w:t>
            </w:r>
          </w:p>
        </w:tc>
      </w:tr>
      <w:tr w:rsidR="00D66B65" w:rsidRPr="00D025F8" w:rsidTr="00787A61">
        <w:trPr>
          <w:trHeight w:val="61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межевания земельных участков и проведение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дастровых работ (Закупка товаров,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08103L5990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377088,83</w:t>
            </w:r>
          </w:p>
        </w:tc>
      </w:tr>
      <w:tr w:rsidR="00D66B65" w:rsidRPr="00D025F8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08103S7000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108150,00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«Комплексное  развитие сельских территорий в П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2724140,03</w:t>
            </w:r>
          </w:p>
        </w:tc>
      </w:tr>
      <w:tr w:rsidR="00D66B65" w:rsidRPr="00D025F8" w:rsidTr="00787A61">
        <w:trPr>
          <w:trHeight w:val="23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119,03</w:t>
            </w:r>
          </w:p>
        </w:tc>
      </w:tr>
      <w:tr w:rsidR="00D66B65" w:rsidRPr="00D025F8" w:rsidTr="006F5F89">
        <w:trPr>
          <w:trHeight w:val="91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Строительство газораспределительной сети и газификации жилых 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мов по адресу: Ивановская область, Палехский район,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питальные вложения в объекты государственной (муниципальной) со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0870120520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119,03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водоснабжения в сельской местн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 xml:space="preserve">сти»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2724021,00</w:t>
            </w:r>
          </w:p>
        </w:tc>
      </w:tr>
      <w:tr w:rsidR="00D66B65" w:rsidRPr="00D025F8" w:rsidTr="00787A61">
        <w:trPr>
          <w:trHeight w:val="82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объектов соц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альной и инженерной инфраструктуры населенных пунктов, распол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женных в сельской местности (Капитальные вложения в объекты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08702S3160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2724021,00</w:t>
            </w:r>
          </w:p>
        </w:tc>
      </w:tr>
      <w:tr w:rsidR="00D66B65" w:rsidRPr="00D025F8" w:rsidTr="00787A61">
        <w:trPr>
          <w:trHeight w:val="66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«Обеспечение безопасности граждан, профилактика наркомании и правонарушений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587690,49</w:t>
            </w:r>
          </w:p>
        </w:tc>
      </w:tr>
      <w:tr w:rsidR="00D66B65" w:rsidRPr="00D025F8" w:rsidTr="006F5F89">
        <w:trPr>
          <w:trHeight w:val="5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общественного порядка и проф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лактика правонарушений»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587690,49</w:t>
            </w:r>
          </w:p>
        </w:tc>
      </w:tr>
      <w:tr w:rsidR="00D66B65" w:rsidRPr="00D025F8" w:rsidTr="00787A61">
        <w:trPr>
          <w:trHeight w:val="109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по созданию системы межведомственного взаимодействия всех заинтересованных структур для обеспечения бе</w:t>
            </w:r>
            <w:r w:rsidRPr="00D025F8">
              <w:rPr>
                <w:sz w:val="18"/>
                <w:szCs w:val="18"/>
              </w:rPr>
              <w:t>з</w:t>
            </w:r>
            <w:r w:rsidRPr="00D025F8">
              <w:rPr>
                <w:sz w:val="18"/>
                <w:szCs w:val="18"/>
              </w:rPr>
              <w:t xml:space="preserve">опасности граждан на территории Палехского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1000100190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787A61">
        <w:trPr>
          <w:trHeight w:val="56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Осуществление отдельных государственных полномочий в сфере адм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5393,40</w:t>
            </w:r>
          </w:p>
        </w:tc>
      </w:tr>
      <w:tr w:rsidR="00D66B65" w:rsidRPr="00D025F8" w:rsidTr="00787A61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501626,36</w:t>
            </w:r>
          </w:p>
        </w:tc>
      </w:tr>
      <w:tr w:rsidR="00D66B65" w:rsidRPr="00D025F8" w:rsidTr="006F5F89">
        <w:trPr>
          <w:trHeight w:val="84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 xml:space="preserve">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670,73</w:t>
            </w:r>
          </w:p>
        </w:tc>
      </w:tr>
      <w:tr w:rsidR="00D66B65" w:rsidRPr="00D025F8" w:rsidTr="00787A61">
        <w:trPr>
          <w:trHeight w:val="56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D025F8">
              <w:rPr>
                <w:b/>
                <w:sz w:val="18"/>
                <w:szCs w:val="18"/>
              </w:rPr>
              <w:t>эффективности деятельности органов местного сам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управления Палехского муниципального района</w:t>
            </w:r>
            <w:proofErr w:type="gramEnd"/>
            <w:r w:rsidRPr="00D025F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51798433,30</w:t>
            </w:r>
          </w:p>
        </w:tc>
      </w:tr>
      <w:tr w:rsidR="00D66B65" w:rsidRPr="00D025F8" w:rsidTr="00787A61">
        <w:trPr>
          <w:trHeight w:val="43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органов местного сам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управления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27908070,00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«Выполнение функций главы Палехского мун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2015130,00</w:t>
            </w:r>
          </w:p>
        </w:tc>
      </w:tr>
      <w:tr w:rsidR="00D66B65" w:rsidRPr="00D025F8" w:rsidTr="00787A61">
        <w:trPr>
          <w:trHeight w:val="92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Глава Палехского муниципального района (Расходы на выплаты пе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1110100210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2015130,00</w:t>
            </w:r>
          </w:p>
        </w:tc>
      </w:tr>
      <w:tr w:rsidR="00D66B65" w:rsidRPr="00D025F8" w:rsidTr="00787A61">
        <w:trPr>
          <w:trHeight w:val="41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функций органов местного сам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управления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25857940,00</w:t>
            </w:r>
          </w:p>
        </w:tc>
      </w:tr>
      <w:tr w:rsidR="00D66B65" w:rsidRPr="00D025F8" w:rsidTr="00787A61">
        <w:trPr>
          <w:trHeight w:val="104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24954080,00</w:t>
            </w:r>
          </w:p>
        </w:tc>
      </w:tr>
      <w:tr w:rsidR="00D66B65" w:rsidRPr="00D025F8" w:rsidTr="00787A61">
        <w:trPr>
          <w:trHeight w:val="60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903860,00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«Подготовка кадров для муниципальной слу</w:t>
            </w:r>
            <w:r w:rsidRPr="00D025F8">
              <w:rPr>
                <w:i/>
                <w:sz w:val="18"/>
                <w:szCs w:val="18"/>
              </w:rPr>
              <w:t>ж</w:t>
            </w:r>
            <w:r w:rsidRPr="00D025F8">
              <w:rPr>
                <w:i/>
                <w:sz w:val="18"/>
                <w:szCs w:val="18"/>
              </w:rPr>
              <w:t>бы»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35000,00</w:t>
            </w:r>
          </w:p>
        </w:tc>
      </w:tr>
      <w:tr w:rsidR="00D66B65" w:rsidRPr="00D025F8" w:rsidTr="00787A61">
        <w:trPr>
          <w:trHeight w:val="90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профессионального образования и дополнительного пр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фессионального образования лиц, замещающих муниципальные дол</w:t>
            </w:r>
            <w:r w:rsidRPr="00D025F8">
              <w:rPr>
                <w:sz w:val="18"/>
                <w:szCs w:val="18"/>
              </w:rPr>
              <w:t>ж</w:t>
            </w:r>
            <w:r w:rsidRPr="00D025F8">
              <w:rPr>
                <w:sz w:val="18"/>
                <w:szCs w:val="18"/>
              </w:rPr>
              <w:t>ности Палехского района, дополнительного профессионального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муниципальных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1110410070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35000,00</w:t>
            </w:r>
          </w:p>
        </w:tc>
      </w:tr>
      <w:tr w:rsidR="00D66B65" w:rsidRPr="00D025F8" w:rsidTr="00787A61">
        <w:trPr>
          <w:trHeight w:val="36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«Управление муниципальным имуществом и з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мельными ресурсами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5245807,83</w:t>
            </w:r>
          </w:p>
        </w:tc>
      </w:tr>
      <w:tr w:rsidR="00D66B65" w:rsidRPr="00D025F8" w:rsidTr="00787A61">
        <w:trPr>
          <w:trHeight w:val="44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«Управление и распоряжение имуществом П</w:t>
            </w:r>
            <w:r w:rsidRPr="00D025F8">
              <w:rPr>
                <w:i/>
                <w:sz w:val="18"/>
                <w:szCs w:val="18"/>
              </w:rPr>
              <w:t>а</w:t>
            </w:r>
            <w:r w:rsidRPr="00D025F8">
              <w:rPr>
                <w:i/>
                <w:sz w:val="18"/>
                <w:szCs w:val="18"/>
              </w:rPr>
              <w:t>лехского муниципального района и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2420999,24</w:t>
            </w:r>
          </w:p>
        </w:tc>
      </w:tr>
      <w:tr w:rsidR="00D66B65" w:rsidRPr="00D025F8" w:rsidTr="00787A61">
        <w:trPr>
          <w:trHeight w:val="51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418263,99</w:t>
            </w:r>
          </w:p>
        </w:tc>
      </w:tr>
      <w:tr w:rsidR="00D66B65" w:rsidRPr="00D025F8" w:rsidTr="00787A61">
        <w:trPr>
          <w:trHeight w:val="4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53736,00</w:t>
            </w:r>
          </w:p>
        </w:tc>
      </w:tr>
      <w:tr w:rsidR="00D66B65" w:rsidRPr="00D025F8" w:rsidTr="006F5F89">
        <w:trPr>
          <w:trHeight w:val="64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250000,00</w:t>
            </w:r>
          </w:p>
        </w:tc>
      </w:tr>
      <w:tr w:rsidR="00D66B65" w:rsidRPr="00D025F8" w:rsidTr="00787A61">
        <w:trPr>
          <w:trHeight w:val="54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948999,25</w:t>
            </w:r>
          </w:p>
        </w:tc>
      </w:tr>
      <w:tr w:rsidR="00D66B65" w:rsidRPr="00D025F8" w:rsidTr="006F5F89">
        <w:trPr>
          <w:trHeight w:val="68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787A61">
        <w:trPr>
          <w:trHeight w:val="37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100000,00</w:t>
            </w:r>
          </w:p>
        </w:tc>
      </w:tr>
      <w:tr w:rsidR="00D66B65" w:rsidRPr="00D025F8" w:rsidTr="006F5F89">
        <w:trPr>
          <w:trHeight w:val="76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проекта планировки и проекта межевания территории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250000,00</w:t>
            </w:r>
          </w:p>
        </w:tc>
      </w:tr>
      <w:tr w:rsidR="00D66B65" w:rsidRPr="00D025F8" w:rsidTr="00787A61">
        <w:trPr>
          <w:trHeight w:val="52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1120110800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350000,00</w:t>
            </w:r>
          </w:p>
        </w:tc>
      </w:tr>
      <w:tr w:rsidR="00D66B65" w:rsidRPr="00D025F8" w:rsidTr="00D025F8">
        <w:trPr>
          <w:trHeight w:val="17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Основное мероприятие «Ремонт и содержание муниципального жилья»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911776,30</w:t>
            </w:r>
          </w:p>
        </w:tc>
      </w:tr>
      <w:tr w:rsidR="00D66B65" w:rsidRPr="00D025F8" w:rsidTr="00D025F8">
        <w:trPr>
          <w:trHeight w:val="51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280000,00</w:t>
            </w:r>
          </w:p>
        </w:tc>
      </w:tr>
      <w:tr w:rsidR="00D66B65" w:rsidRPr="00D025F8" w:rsidTr="00D025F8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связанных с содержанием и ремонтом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ного жилья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631776,30</w:t>
            </w:r>
          </w:p>
        </w:tc>
      </w:tr>
      <w:tr w:rsidR="00D66B65" w:rsidRPr="00D025F8" w:rsidTr="006F5F89">
        <w:trPr>
          <w:trHeight w:val="45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«Выполнение мероприятий по разработке пр</w:t>
            </w:r>
            <w:r w:rsidRPr="00D025F8">
              <w:rPr>
                <w:i/>
                <w:sz w:val="18"/>
                <w:szCs w:val="18"/>
              </w:rPr>
              <w:t>а</w:t>
            </w:r>
            <w:r w:rsidRPr="00D025F8">
              <w:rPr>
                <w:i/>
                <w:sz w:val="18"/>
                <w:szCs w:val="18"/>
              </w:rPr>
              <w:t xml:space="preserve">вил застройки и землепользования»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1913032,29</w:t>
            </w:r>
          </w:p>
        </w:tc>
      </w:tr>
      <w:tr w:rsidR="00D66B65" w:rsidRPr="00D025F8" w:rsidTr="006F5F89">
        <w:trPr>
          <w:trHeight w:val="69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1120310430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124365,60</w:t>
            </w:r>
          </w:p>
        </w:tc>
      </w:tr>
      <w:tr w:rsidR="00D66B65" w:rsidRPr="00D025F8" w:rsidTr="006F5F89">
        <w:trPr>
          <w:trHeight w:val="92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внесения изменений в документы территориал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ного планирования, правила землепользования и застройки (Закупка товаров, работ и услуг для обеспечения государственных (муниципал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11203S3020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1788666,69</w:t>
            </w:r>
          </w:p>
        </w:tc>
      </w:tr>
      <w:tr w:rsidR="00D66B65" w:rsidRPr="00D025F8" w:rsidTr="00D025F8">
        <w:trPr>
          <w:trHeight w:val="70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муниципального казе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 xml:space="preserve">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12516342,47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12516342,47</w:t>
            </w:r>
          </w:p>
        </w:tc>
      </w:tr>
      <w:tr w:rsidR="00D66B65" w:rsidRPr="00D025F8" w:rsidTr="00D025F8">
        <w:trPr>
          <w:trHeight w:val="99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имущества Палехского муниципального района» (Расходы на выплаты персоналу в целях обеспечения выполнения функций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6835036,17</w:t>
            </w:r>
          </w:p>
        </w:tc>
      </w:tr>
      <w:tr w:rsidR="00D66B65" w:rsidRPr="00D025F8" w:rsidTr="006F5F89">
        <w:trPr>
          <w:trHeight w:val="9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имущества Палехского муниципального района» (Закупка товаров, работ и услуг для обеспечения государственных (муниципал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5631306,30</w:t>
            </w:r>
          </w:p>
        </w:tc>
      </w:tr>
      <w:tr w:rsidR="00D66B65" w:rsidRPr="00D025F8" w:rsidTr="006F5F89">
        <w:trPr>
          <w:trHeight w:val="61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имущества Палехского муниципального района» (Иные 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6128213,00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Основное мероприятие «Наполнение базы данных информацио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>ной системы»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360000,00</w:t>
            </w:r>
          </w:p>
        </w:tc>
      </w:tr>
      <w:tr w:rsidR="00D66B65" w:rsidRPr="00D025F8" w:rsidTr="006F5F89">
        <w:trPr>
          <w:trHeight w:val="92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Оснащение лицензионным программным обеспечением органов мес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>ного самоуправления Палехского муниципального района (Закупка товаров, работ и услуг для обеспечения государственных (муниципал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60000,00</w:t>
            </w:r>
          </w:p>
        </w:tc>
      </w:tr>
      <w:tr w:rsidR="00D66B65" w:rsidRPr="00D025F8" w:rsidTr="006F5F89">
        <w:trPr>
          <w:trHeight w:val="85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Техническое сопровождение информационных систем телекоммуник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ционного оборудования для органов местного самоуправления (Закупка товаров, работ и услуг для обеспечения государственных (муниципал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D025F8">
        <w:trPr>
          <w:trHeight w:val="49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Основное мероприятие «Организация предоставления госуда</w:t>
            </w:r>
            <w:r w:rsidRPr="00D025F8">
              <w:rPr>
                <w:b/>
                <w:sz w:val="18"/>
                <w:szCs w:val="18"/>
              </w:rPr>
              <w:t>р</w:t>
            </w:r>
            <w:r w:rsidRPr="00D025F8">
              <w:rPr>
                <w:b/>
                <w:sz w:val="18"/>
                <w:szCs w:val="18"/>
              </w:rPr>
              <w:t>ственных и муниципальных услуг на базе муниципального учр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ждения»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5768213,00</w:t>
            </w:r>
          </w:p>
        </w:tc>
      </w:tr>
      <w:tr w:rsidR="00D66B65" w:rsidRPr="00D025F8" w:rsidTr="00D025F8">
        <w:trPr>
          <w:trHeight w:val="70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муниципального бюджетного учреждения «Многофункциональный центр предоставления государственных и 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 услуг (Предоставление субсидий бюджетным, автоно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11402S2910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4652392,00</w:t>
            </w:r>
          </w:p>
        </w:tc>
      </w:tr>
      <w:tr w:rsidR="00D66B65" w:rsidRPr="00D025F8" w:rsidTr="00D025F8">
        <w:trPr>
          <w:trHeight w:val="81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 по обеспечению функционирования мн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гофункциональных центров предоставления государственных и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1140282910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1115821,00</w:t>
            </w:r>
          </w:p>
        </w:tc>
      </w:tr>
      <w:tr w:rsidR="00D66B65" w:rsidRPr="00D025F8" w:rsidTr="00D025F8">
        <w:trPr>
          <w:trHeight w:val="3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«Управление муниципальными ф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 xml:space="preserve">нансами и муниципальным долгом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5698490,00</w:t>
            </w:r>
          </w:p>
        </w:tc>
      </w:tr>
      <w:tr w:rsidR="00D66B65" w:rsidRPr="00D025F8" w:rsidTr="00D025F8">
        <w:trPr>
          <w:trHeight w:val="47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«Нормативно</w:t>
            </w:r>
            <w:r w:rsidR="009D6F92" w:rsidRPr="00D025F8">
              <w:rPr>
                <w:b/>
                <w:sz w:val="18"/>
                <w:szCs w:val="18"/>
              </w:rPr>
              <w:t xml:space="preserve"> </w:t>
            </w:r>
            <w:r w:rsidRPr="00D025F8">
              <w:rPr>
                <w:b/>
                <w:sz w:val="18"/>
                <w:szCs w:val="18"/>
              </w:rPr>
              <w:t>- методическое обеспечение и орган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 xml:space="preserve">зация бюджетным процессом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5698490,00</w:t>
            </w:r>
          </w:p>
        </w:tc>
      </w:tr>
      <w:tr w:rsidR="00D66B65" w:rsidRPr="00D025F8" w:rsidTr="00D025F8">
        <w:trPr>
          <w:trHeight w:val="27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финансовых орг</w:t>
            </w:r>
            <w:r w:rsidRPr="00D025F8">
              <w:rPr>
                <w:i/>
                <w:sz w:val="18"/>
                <w:szCs w:val="18"/>
              </w:rPr>
              <w:t>а</w:t>
            </w:r>
            <w:r w:rsidRPr="00D025F8">
              <w:rPr>
                <w:i/>
                <w:sz w:val="18"/>
                <w:szCs w:val="18"/>
              </w:rPr>
              <w:t>нов администрации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5698490,00</w:t>
            </w:r>
          </w:p>
        </w:tc>
      </w:tr>
      <w:tr w:rsidR="00D66B65" w:rsidRPr="00D025F8" w:rsidTr="00D025F8">
        <w:trPr>
          <w:trHeight w:val="9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Обеспечение функций органов местного самоуправления Палехского муниципального района (Расходы на выплаты персоналу в целях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5443390,00</w:t>
            </w:r>
          </w:p>
        </w:tc>
      </w:tr>
      <w:tr w:rsidR="00D66B65" w:rsidRPr="00D025F8" w:rsidTr="00D025F8">
        <w:trPr>
          <w:trHeight w:val="56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255100,00</w:t>
            </w:r>
          </w:p>
        </w:tc>
      </w:tr>
      <w:tr w:rsidR="00D66B65" w:rsidRPr="00D025F8" w:rsidTr="00D025F8">
        <w:trPr>
          <w:trHeight w:val="80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«Гражданская оборона, защита населения от чрезвычайных ситу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ций природного и техногенного характера в Палехском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595000,00</w:t>
            </w:r>
          </w:p>
        </w:tc>
      </w:tr>
      <w:tr w:rsidR="00D66B65" w:rsidRPr="00D025F8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395000,00</w:t>
            </w:r>
          </w:p>
        </w:tc>
      </w:tr>
      <w:tr w:rsidR="00D66B65" w:rsidRPr="00D025F8" w:rsidTr="006F5F89">
        <w:trPr>
          <w:trHeight w:val="8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395000,00</w:t>
            </w:r>
          </w:p>
        </w:tc>
      </w:tr>
      <w:tr w:rsidR="00D66B65" w:rsidRPr="00D025F8" w:rsidTr="00D025F8">
        <w:trPr>
          <w:trHeight w:val="54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населения и организаций к действиям в чрезвычайной сит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1410100200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395000,00</w:t>
            </w:r>
          </w:p>
        </w:tc>
      </w:tr>
      <w:tr w:rsidR="00D66B65" w:rsidRPr="00D025F8" w:rsidTr="006F5F89">
        <w:trPr>
          <w:trHeight w:val="5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"Обеспечение пожарной безопасности на террит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рии Палехского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6F5F89">
        <w:trPr>
          <w:trHeight w:val="39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</w:t>
            </w:r>
            <w:r w:rsidR="00044479" w:rsidRPr="00D025F8">
              <w:rPr>
                <w:i/>
                <w:sz w:val="18"/>
                <w:szCs w:val="18"/>
              </w:rPr>
              <w:t xml:space="preserve"> </w:t>
            </w:r>
            <w:r w:rsidRPr="00D025F8">
              <w:rPr>
                <w:i/>
                <w:sz w:val="18"/>
                <w:szCs w:val="18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D025F8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государственных (муниципальных нужд)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1420100480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200000,00</w:t>
            </w:r>
          </w:p>
        </w:tc>
      </w:tr>
      <w:tr w:rsidR="00D66B65" w:rsidRPr="00D025F8" w:rsidTr="00D025F8">
        <w:trPr>
          <w:trHeight w:val="40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Муниципальная программа Палехского муниципального района «Охрана окружающей среды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A37C21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3650104,32</w:t>
            </w:r>
          </w:p>
        </w:tc>
      </w:tr>
      <w:tr w:rsidR="00D66B65" w:rsidRPr="00D025F8" w:rsidTr="006F5F89">
        <w:trPr>
          <w:trHeight w:val="48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проведения мероприятий по соде</w:t>
            </w:r>
            <w:r w:rsidRPr="00D025F8">
              <w:rPr>
                <w:b/>
                <w:sz w:val="18"/>
                <w:szCs w:val="18"/>
              </w:rPr>
              <w:t>р</w:t>
            </w:r>
            <w:r w:rsidRPr="00D025F8">
              <w:rPr>
                <w:b/>
                <w:sz w:val="18"/>
                <w:szCs w:val="18"/>
              </w:rPr>
              <w:t>жанию сибиреязвенных скотомогильников»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210588,00</w:t>
            </w:r>
          </w:p>
        </w:tc>
      </w:tr>
      <w:tr w:rsidR="00D66B65" w:rsidRPr="00D025F8" w:rsidTr="00D025F8">
        <w:trPr>
          <w:trHeight w:val="96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проведения на территории П</w:t>
            </w:r>
            <w:r w:rsidRPr="00D025F8">
              <w:rPr>
                <w:i/>
                <w:sz w:val="18"/>
                <w:szCs w:val="18"/>
              </w:rPr>
              <w:t>а</w:t>
            </w:r>
            <w:r w:rsidRPr="00D025F8">
              <w:rPr>
                <w:i/>
                <w:sz w:val="18"/>
                <w:szCs w:val="18"/>
              </w:rPr>
              <w:t>лехского муниципального района мероприятий по предупреждению и ликвидации болезней животных, их лечению, защите населения от б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лезней, общих для человека и животных, в части организации провед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ния мероприятий по содержанию сибиреязвенных скотомогильников»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210588,00</w:t>
            </w:r>
          </w:p>
        </w:tc>
      </w:tr>
      <w:tr w:rsidR="00D66B65" w:rsidRPr="00D025F8" w:rsidTr="00D025F8">
        <w:trPr>
          <w:trHeight w:val="144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государственных полномочий по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>ных, в части организации проведения мероприятий по содержанию с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биреязвенных скотомогильников»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1520182400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210588,00</w:t>
            </w:r>
          </w:p>
        </w:tc>
      </w:tr>
      <w:tr w:rsidR="00D66B65" w:rsidRPr="00D025F8" w:rsidTr="006F5F89">
        <w:trPr>
          <w:trHeight w:val="48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23387,32</w:t>
            </w:r>
          </w:p>
        </w:tc>
      </w:tr>
      <w:tr w:rsidR="00D66B65" w:rsidRPr="00D025F8" w:rsidTr="00D025F8">
        <w:trPr>
          <w:trHeight w:val="40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23387,32</w:t>
            </w:r>
          </w:p>
        </w:tc>
      </w:tr>
      <w:tr w:rsidR="00D66B65" w:rsidRPr="00D025F8" w:rsidTr="00D025F8">
        <w:trPr>
          <w:trHeight w:val="104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D025F8">
              <w:rPr>
                <w:sz w:val="18"/>
                <w:szCs w:val="18"/>
              </w:rPr>
              <w:t>в области обращения с животными в части организации мероприятий при 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ществлении деятельности по обращению</w:t>
            </w:r>
            <w:proofErr w:type="gramEnd"/>
            <w:r w:rsidRPr="00D025F8">
              <w:rPr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1530180370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23387,32</w:t>
            </w:r>
          </w:p>
        </w:tc>
      </w:tr>
      <w:tr w:rsidR="00D66B65" w:rsidRPr="00D025F8" w:rsidTr="00D025F8">
        <w:trPr>
          <w:trHeight w:val="50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«Сохранение и предотвращение загрязнения реки Волги» (Капитальные вложения в объекты государственной (мун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A37C21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3416129,00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A37C21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3416129,00</w:t>
            </w:r>
          </w:p>
        </w:tc>
      </w:tr>
      <w:tr w:rsidR="00D66B65" w:rsidRPr="00D025F8" w:rsidTr="00D025F8">
        <w:trPr>
          <w:trHeight w:val="46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Строительство очистных сооружений в п. Палех (Закупка товаров,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500000,00</w:t>
            </w:r>
          </w:p>
        </w:tc>
      </w:tr>
      <w:tr w:rsidR="00D66B65" w:rsidRPr="00D025F8" w:rsidTr="00D025F8">
        <w:trPr>
          <w:trHeight w:val="37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Строительство очистных сооружений в п. Палех (Капитальные влож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ния в объекты государственной (муниципальной) собственности)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A37C21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2916129,00</w:t>
            </w:r>
          </w:p>
        </w:tc>
      </w:tr>
      <w:tr w:rsidR="00D66B65" w:rsidRPr="00D025F8" w:rsidTr="00D025F8">
        <w:trPr>
          <w:trHeight w:val="60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C11253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695000,00</w:t>
            </w:r>
          </w:p>
        </w:tc>
      </w:tr>
      <w:tr w:rsidR="00D66B65" w:rsidRPr="00D025F8" w:rsidTr="00D025F8">
        <w:trPr>
          <w:trHeight w:val="26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C11253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695000,00</w:t>
            </w:r>
          </w:p>
        </w:tc>
      </w:tr>
      <w:tr w:rsidR="00D66B65" w:rsidRPr="00D025F8" w:rsidTr="00D025F8">
        <w:trPr>
          <w:trHeight w:val="142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Проведение региональных и межмуниципальных мероприятий по раб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волонтерского штаба  "Мы вместе", проведение районных мероприятий (Расходы на выплаты пе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55888,</w:t>
            </w:r>
            <w:r w:rsidR="00E029BA" w:rsidRPr="00D025F8">
              <w:rPr>
                <w:sz w:val="18"/>
                <w:szCs w:val="18"/>
              </w:rPr>
              <w:t>6</w:t>
            </w:r>
            <w:r w:rsidRPr="00D025F8">
              <w:rPr>
                <w:sz w:val="18"/>
                <w:szCs w:val="18"/>
              </w:rPr>
              <w:t>0</w:t>
            </w:r>
          </w:p>
        </w:tc>
      </w:tr>
      <w:tr w:rsidR="00D66B65" w:rsidRPr="00D025F8" w:rsidTr="00D025F8">
        <w:trPr>
          <w:trHeight w:val="10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региональных и межмуниципальных мероприятий по раб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 xml:space="preserve">волонтерского штаба  "Мы вместе", проведение районных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639111,40</w:t>
            </w:r>
          </w:p>
        </w:tc>
      </w:tr>
      <w:tr w:rsidR="00D66B65" w:rsidRPr="00D025F8" w:rsidTr="00D025F8">
        <w:trPr>
          <w:trHeight w:val="82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«Профилактика терроризма и экстр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мизма, а также минимизация и (или) ликвидация последствий пр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явления терроризма и экстремизма на территории Палехского м</w:t>
            </w:r>
            <w:r w:rsidRPr="00D025F8">
              <w:rPr>
                <w:b/>
                <w:sz w:val="18"/>
                <w:szCs w:val="18"/>
              </w:rPr>
              <w:t>у</w:t>
            </w:r>
            <w:r w:rsidRPr="00D025F8">
              <w:rPr>
                <w:b/>
                <w:sz w:val="18"/>
                <w:szCs w:val="18"/>
              </w:rPr>
              <w:t>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D025F8" w:rsidTr="006F5F89">
        <w:trPr>
          <w:trHeight w:val="21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D025F8" w:rsidTr="00D025F8">
        <w:trPr>
          <w:trHeight w:val="36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5000,00</w:t>
            </w:r>
          </w:p>
        </w:tc>
      </w:tr>
      <w:tr w:rsidR="00D66B65" w:rsidRPr="00D025F8" w:rsidTr="00D025F8">
        <w:trPr>
          <w:trHeight w:val="87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Изготовление и распространение буклетов, брошюр, памяток и лист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вок, плакатов и баннеров по профилактике терроризма и экстремизма (Закупка товаров, работ и услуг для обеспечения 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3000,00</w:t>
            </w:r>
          </w:p>
        </w:tc>
      </w:tr>
      <w:tr w:rsidR="00D66B65" w:rsidRPr="00D025F8" w:rsidTr="00D025F8">
        <w:trPr>
          <w:trHeight w:val="86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и публикация в СМИ информационных материалов и пам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ток для населения, учреждений, предприятий и организаций по проф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2000,00</w:t>
            </w:r>
          </w:p>
        </w:tc>
      </w:tr>
      <w:tr w:rsidR="00D66B65" w:rsidRPr="00D025F8" w:rsidTr="00D025F8">
        <w:trPr>
          <w:trHeight w:val="45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Программа «Поддержка социально-ориентированных некоммерч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ских организаций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320000,00</w:t>
            </w:r>
          </w:p>
        </w:tc>
      </w:tr>
      <w:tr w:rsidR="00D66B65" w:rsidRPr="00D025F8" w:rsidTr="006F5F89">
        <w:trPr>
          <w:trHeight w:val="45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320000,00</w:t>
            </w:r>
          </w:p>
        </w:tc>
      </w:tr>
      <w:tr w:rsidR="00D66B65" w:rsidRPr="00D025F8" w:rsidTr="00D025F8">
        <w:trPr>
          <w:trHeight w:val="124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Поддержка отдельных общественных организаций и иных некоммерч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ских организаций (Палехская районная общественная ветеранская орг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низация Всероссийской организации ветеранов (пенсионеров) войны, труда, Вооруженных Сил и правоохранительных органов)   (Предоста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ление субсидий бюджетным, автономным учреждениям и иным неко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D66B65" w:rsidRPr="00D025F8" w:rsidTr="00D025F8">
        <w:trPr>
          <w:trHeight w:val="10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Поддержка отдельных общественных организаций и иных некоммерч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ских организаций (Палехская районная общественная организация Вс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российского общества инвалидов)   (Предоставление субсидий бюдже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>ным, автономным учреждениям и иным некоммерческим организац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D66B65" w:rsidRPr="00D025F8" w:rsidTr="006F5F89">
        <w:trPr>
          <w:trHeight w:val="72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представительных о</w:t>
            </w:r>
            <w:r w:rsidRPr="00D025F8">
              <w:rPr>
                <w:b/>
                <w:sz w:val="18"/>
                <w:szCs w:val="18"/>
              </w:rPr>
              <w:t>р</w:t>
            </w:r>
            <w:r w:rsidRPr="00D025F8">
              <w:rPr>
                <w:b/>
                <w:sz w:val="18"/>
                <w:szCs w:val="18"/>
              </w:rPr>
              <w:t>ганов местного самоуправления Палехского муниципального рай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1993420,00</w:t>
            </w:r>
          </w:p>
        </w:tc>
      </w:tr>
      <w:tr w:rsidR="00D66B65" w:rsidRPr="00D025F8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1993420,00</w:t>
            </w:r>
          </w:p>
        </w:tc>
      </w:tr>
      <w:tr w:rsidR="00D66B65" w:rsidRPr="00D025F8" w:rsidTr="00D025F8">
        <w:trPr>
          <w:trHeight w:val="109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деятельности аппарата Совета Пале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(муниципальн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ми) органами, казенными учреждениями, органами 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1538330,00</w:t>
            </w:r>
          </w:p>
        </w:tc>
      </w:tr>
      <w:tr w:rsidR="00D66B65" w:rsidRPr="00D025F8" w:rsidTr="00D025F8">
        <w:trPr>
          <w:trHeight w:val="46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деятельности аппарата Совета Пале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 xml:space="preserve">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81390,00</w:t>
            </w:r>
          </w:p>
        </w:tc>
      </w:tr>
      <w:tr w:rsidR="00D66B65" w:rsidRPr="00D025F8" w:rsidTr="00D025F8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180000,00</w:t>
            </w:r>
          </w:p>
        </w:tc>
      </w:tr>
      <w:tr w:rsidR="00D66B65" w:rsidRPr="00D025F8" w:rsidTr="00D025F8">
        <w:trPr>
          <w:trHeight w:val="104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на осуществление полномочий депутатов Пале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(муниципальн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ми) органами, казенными учреждениями, органами 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193700,00</w:t>
            </w:r>
          </w:p>
        </w:tc>
      </w:tr>
      <w:tr w:rsidR="00D66B65" w:rsidRPr="00D025F8" w:rsidTr="00D025F8">
        <w:trPr>
          <w:trHeight w:val="62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исполнительно-распорядительных органов местного самоуправления Палехского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C11253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10616085,81</w:t>
            </w:r>
          </w:p>
        </w:tc>
      </w:tr>
      <w:tr w:rsidR="00D66B65" w:rsidRPr="00D025F8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 xml:space="preserve"> 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C11253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10616085,81</w:t>
            </w:r>
          </w:p>
        </w:tc>
      </w:tr>
      <w:tr w:rsidR="00D66B65" w:rsidRPr="00D025F8" w:rsidTr="00D025F8">
        <w:trPr>
          <w:trHeight w:val="119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860243,26</w:t>
            </w:r>
          </w:p>
        </w:tc>
      </w:tr>
      <w:tr w:rsidR="00D66B65" w:rsidRPr="00D025F8" w:rsidTr="00D025F8">
        <w:trPr>
          <w:trHeight w:val="73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187200,00</w:t>
            </w:r>
          </w:p>
        </w:tc>
      </w:tr>
      <w:tr w:rsidR="00D66B65" w:rsidRPr="00D025F8" w:rsidTr="00D025F8">
        <w:trPr>
          <w:trHeight w:val="61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18800,00</w:t>
            </w:r>
          </w:p>
        </w:tc>
      </w:tr>
      <w:tr w:rsidR="00D66B65" w:rsidRPr="00D025F8" w:rsidTr="00D025F8">
        <w:trPr>
          <w:trHeight w:val="54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категориям граждан (Социальное обеспечение и иные выплаты насел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нию)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1875100,00</w:t>
            </w:r>
          </w:p>
        </w:tc>
      </w:tr>
      <w:tr w:rsidR="00D66B65" w:rsidRPr="00D025F8" w:rsidTr="00D025F8">
        <w:trPr>
          <w:trHeight w:val="13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сельских пос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лений из бюджета муниципального района на осуществление части полномочий в соответствии с заключенными соглашениями по реш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нию вопросов местного значения, связанных с организацией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течного обслуживания населения, комплектование и обеспечение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хранности библиотечных фондов библиотек (Межбюджетные тран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1054418,00</w:t>
            </w:r>
          </w:p>
        </w:tc>
      </w:tr>
      <w:tr w:rsidR="00D66B65" w:rsidRPr="00D025F8" w:rsidTr="00D025F8">
        <w:trPr>
          <w:trHeight w:val="72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</w:t>
            </w:r>
            <w:r w:rsidR="009D6F92"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й заработной </w:t>
            </w:r>
            <w:proofErr w:type="gramStart"/>
            <w:r w:rsidRPr="00D025F8">
              <w:rPr>
                <w:sz w:val="18"/>
                <w:szCs w:val="18"/>
              </w:rPr>
              <w:t>платы работникам культуры муниципальных учр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ждений культуры Ивановской области</w:t>
            </w:r>
            <w:proofErr w:type="gramEnd"/>
            <w:r w:rsidRPr="00D025F8">
              <w:rPr>
                <w:sz w:val="18"/>
                <w:szCs w:val="18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3190080340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773844,00</w:t>
            </w:r>
          </w:p>
        </w:tc>
      </w:tr>
      <w:tr w:rsidR="00D66B65" w:rsidRPr="00D025F8" w:rsidTr="00D025F8">
        <w:trPr>
          <w:trHeight w:val="184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Межбюджетные трансферты, передаваемые бюджетам сельских пос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лений из бюджета муниципального района, на осуществление части полномочий в соответствии с заключенными соглашениями по реш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нию вопросов местного значения, связанных с организацией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течного обслуживания населения, в части расходов из бюджета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района, связанных с поэтапным доведением средний зар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ботной платы работникам культуры муниципальных учреждений кул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туры Ивановской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31900S0340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40729,00</w:t>
            </w:r>
          </w:p>
        </w:tc>
      </w:tr>
      <w:tr w:rsidR="00D66B65" w:rsidRPr="00D025F8" w:rsidTr="006F5F89">
        <w:trPr>
          <w:trHeight w:val="43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3190090040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88000,01</w:t>
            </w:r>
          </w:p>
        </w:tc>
      </w:tr>
      <w:tr w:rsidR="00D66B65" w:rsidRPr="00D025F8" w:rsidTr="006F5F89">
        <w:trPr>
          <w:trHeight w:val="70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по членским взносам в общероссийские и реги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нальные объединения муниципальных образований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35000,00</w:t>
            </w:r>
          </w:p>
        </w:tc>
      </w:tr>
      <w:tr w:rsidR="00D66B65" w:rsidRPr="00D025F8" w:rsidTr="006F5F89">
        <w:trPr>
          <w:trHeight w:val="91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и проведение мероприятий, связанных с государственн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25000,00</w:t>
            </w:r>
          </w:p>
        </w:tc>
      </w:tr>
      <w:tr w:rsidR="00D66B65" w:rsidRPr="00D025F8" w:rsidTr="00D025F8">
        <w:trPr>
          <w:trHeight w:val="82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Резервный фонд местных администраций (приобретение </w:t>
            </w:r>
            <w:proofErr w:type="spellStart"/>
            <w:r w:rsidRPr="00D025F8">
              <w:rPr>
                <w:sz w:val="18"/>
                <w:szCs w:val="18"/>
              </w:rPr>
              <w:t>извещателей</w:t>
            </w:r>
            <w:proofErr w:type="spellEnd"/>
            <w:r w:rsidRPr="00D025F8">
              <w:rPr>
                <w:sz w:val="18"/>
                <w:szCs w:val="18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8700,00</w:t>
            </w:r>
          </w:p>
        </w:tc>
      </w:tr>
      <w:tr w:rsidR="00D66B65" w:rsidRPr="00D025F8" w:rsidTr="00D025F8">
        <w:trPr>
          <w:trHeight w:val="53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(оказание единовременной материальной помощи)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15000,00</w:t>
            </w:r>
          </w:p>
        </w:tc>
      </w:tr>
      <w:tr w:rsidR="00D66B65" w:rsidRPr="00D025F8" w:rsidTr="00D025F8">
        <w:trPr>
          <w:trHeight w:val="42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(Иные бюджетные ассигнов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256300,00</w:t>
            </w:r>
          </w:p>
        </w:tc>
      </w:tr>
      <w:tr w:rsidR="00D66B65" w:rsidRPr="00D025F8" w:rsidTr="00D025F8">
        <w:trPr>
          <w:trHeight w:val="84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полномочий, переданных из бюджета горо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ского поселения бюджету Палехского муниципального района в обл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 организации в границах Палехского городского поселения тепл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снабжения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360000,00</w:t>
            </w:r>
          </w:p>
        </w:tc>
      </w:tr>
      <w:tr w:rsidR="00D66B65" w:rsidRPr="00D025F8" w:rsidTr="00D025F8">
        <w:trPr>
          <w:trHeight w:val="787"/>
        </w:trPr>
        <w:tc>
          <w:tcPr>
            <w:tcW w:w="5812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Финансовое обеспечение расходов, направленных на оказание по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держки в погребении погибших (умерших) в ходе СВО жителей Пале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ского муниципального района  (Социальное обеспечение и иные выпл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3190010850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E30B72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</w:t>
            </w:r>
            <w:r w:rsidR="00D66B65" w:rsidRPr="00D025F8">
              <w:rPr>
                <w:sz w:val="18"/>
                <w:szCs w:val="18"/>
              </w:rPr>
              <w:t>0000,00</w:t>
            </w:r>
          </w:p>
        </w:tc>
      </w:tr>
      <w:tr w:rsidR="00D66B65" w:rsidRPr="00D025F8" w:rsidTr="00D025F8">
        <w:trPr>
          <w:trHeight w:val="71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Предоставление жилых помещений детям – сиротам и детям, оставш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мися без попечения родителей, лицам из их числа по договорам найма специализированных жилых помещений (Капитальные вложения в об</w:t>
            </w:r>
            <w:r w:rsidRPr="00D025F8">
              <w:rPr>
                <w:sz w:val="18"/>
                <w:szCs w:val="18"/>
              </w:rPr>
              <w:t>ъ</w:t>
            </w:r>
            <w:r w:rsidRPr="00D025F8">
              <w:rPr>
                <w:sz w:val="18"/>
                <w:szCs w:val="18"/>
              </w:rPr>
              <w:t>екты государственной (муниципальной собственности)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2110989,54</w:t>
            </w:r>
          </w:p>
        </w:tc>
      </w:tr>
      <w:tr w:rsidR="00D66B65" w:rsidRPr="00D025F8" w:rsidTr="00D025F8">
        <w:trPr>
          <w:trHeight w:val="77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Государственная поддержка отрасли культуры  (Реализация меропри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тий по модернизации библиотек в части комплектования книжных фо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дов библиотек муниципальных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16762,00</w:t>
            </w:r>
          </w:p>
        </w:tc>
      </w:tr>
      <w:tr w:rsidR="00D66B65" w:rsidRPr="00D025F8" w:rsidTr="006F5F89">
        <w:trPr>
          <w:trHeight w:val="32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Увеличение уставного фонда МУП «Туристский центр» (Иные 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жетные ассигнования)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3190040070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2800000,00</w:t>
            </w:r>
          </w:p>
        </w:tc>
      </w:tr>
      <w:tr w:rsidR="00D66B65" w:rsidRPr="00D025F8" w:rsidTr="00D025F8">
        <w:trPr>
          <w:trHeight w:val="60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полномочий Российской Федерации по составлению (изм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нению) списков кандидатов в присяжные заседатели федеральных 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3290000000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D025F8">
        <w:trPr>
          <w:trHeight w:val="85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составлению (изменению) списков ка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дидатов в присяжные заседатели федеральных судов общей юрисди</w:t>
            </w:r>
            <w:r w:rsidRPr="00D025F8">
              <w:rPr>
                <w:sz w:val="18"/>
                <w:szCs w:val="18"/>
              </w:rPr>
              <w:t>к</w:t>
            </w:r>
            <w:r w:rsidRPr="00D025F8">
              <w:rPr>
                <w:sz w:val="18"/>
                <w:szCs w:val="18"/>
              </w:rPr>
              <w:t>ции в Российской Федерации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3290051200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6F5F89">
        <w:trPr>
          <w:trHeight w:val="41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Наказы избирателей депутатам Ивановской областной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3390000000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894736,8</w:t>
            </w:r>
            <w:r w:rsidR="00E42645" w:rsidRPr="00D025F8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66B65" w:rsidRPr="00D025F8" w:rsidTr="00D025F8">
        <w:trPr>
          <w:trHeight w:val="65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Укрепление материально- технической базы муниципальных 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33900S1950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CA01D3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265893299,49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294E0A" w:rsidP="00704EDB">
      <w:pPr>
        <w:jc w:val="both"/>
        <w:rPr>
          <w:b/>
        </w:rPr>
      </w:pPr>
      <w:r>
        <w:rPr>
          <w:b/>
        </w:rPr>
        <w:t>7</w:t>
      </w:r>
      <w:r w:rsidR="00704EDB" w:rsidRPr="00354909">
        <w:rPr>
          <w:b/>
        </w:rPr>
        <w:t>)</w:t>
      </w:r>
      <w:r w:rsidR="00704EDB" w:rsidRPr="00354909">
        <w:t xml:space="preserve"> </w:t>
      </w:r>
      <w:r w:rsidR="00704EDB" w:rsidRPr="00354909">
        <w:rPr>
          <w:b/>
        </w:rPr>
        <w:t xml:space="preserve">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Default="00704EDB" w:rsidP="00704EDB">
      <w:pPr>
        <w:pStyle w:val="ConsPlusTitle"/>
        <w:ind w:right="49"/>
        <w:jc w:val="right"/>
        <w:rPr>
          <w:b w:val="0"/>
        </w:rPr>
      </w:pPr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BA318F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</w:t>
      </w:r>
      <w:r w:rsidRPr="00BA318F">
        <w:rPr>
          <w:b/>
          <w:bCs/>
          <w:color w:val="000000"/>
          <w:sz w:val="28"/>
          <w:szCs w:val="28"/>
        </w:rPr>
        <w:t>и</w:t>
      </w:r>
      <w:r w:rsidRPr="00BA318F">
        <w:rPr>
          <w:b/>
          <w:bCs/>
          <w:color w:val="000000"/>
          <w:sz w:val="28"/>
          <w:szCs w:val="28"/>
        </w:rPr>
        <w:t>пальным программам Палехского</w:t>
      </w:r>
      <w:r w:rsidRPr="00BA318F">
        <w:rPr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муниципального района и не вкл</w:t>
      </w:r>
      <w:r w:rsidRPr="00BA318F">
        <w:rPr>
          <w:b/>
          <w:bCs/>
          <w:color w:val="000000"/>
          <w:sz w:val="28"/>
          <w:szCs w:val="28"/>
        </w:rPr>
        <w:t>ю</w:t>
      </w:r>
      <w:r w:rsidRPr="00BA318F">
        <w:rPr>
          <w:b/>
          <w:bCs/>
          <w:color w:val="000000"/>
          <w:sz w:val="28"/>
          <w:szCs w:val="28"/>
        </w:rPr>
        <w:t xml:space="preserve">ченным в муниципальные программы Палехского муниципального района направлениям деятельности органов местного самоуправления </w:t>
      </w:r>
      <w:proofErr w:type="gramEnd"/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Палехского муниципального района (муниципальных органов Пале</w:t>
      </w:r>
      <w:r w:rsidRPr="00BA318F">
        <w:rPr>
          <w:b/>
          <w:bCs/>
          <w:color w:val="000000"/>
          <w:sz w:val="28"/>
          <w:szCs w:val="28"/>
        </w:rPr>
        <w:t>х</w:t>
      </w:r>
      <w:r w:rsidRPr="00BA318F">
        <w:rPr>
          <w:b/>
          <w:bCs/>
          <w:color w:val="000000"/>
          <w:sz w:val="28"/>
          <w:szCs w:val="28"/>
        </w:rPr>
        <w:t xml:space="preserve">ского муниципального района), группам </w:t>
      </w:r>
      <w:proofErr w:type="gramStart"/>
      <w:r w:rsidRPr="00BA318F">
        <w:rPr>
          <w:b/>
          <w:bCs/>
          <w:color w:val="000000"/>
          <w:sz w:val="28"/>
          <w:szCs w:val="28"/>
        </w:rPr>
        <w:t>видов расходов классификации расходов бюджета Палехского муниципального района</w:t>
      </w:r>
      <w:proofErr w:type="gramEnd"/>
      <w:r w:rsidRPr="00BA318F">
        <w:rPr>
          <w:b/>
          <w:bCs/>
          <w:color w:val="000000"/>
          <w:sz w:val="28"/>
          <w:szCs w:val="28"/>
        </w:rPr>
        <w:t xml:space="preserve"> на плановый п</w:t>
      </w:r>
      <w:r w:rsidRPr="00BA318F">
        <w:rPr>
          <w:b/>
          <w:bCs/>
          <w:color w:val="000000"/>
          <w:sz w:val="28"/>
          <w:szCs w:val="28"/>
        </w:rPr>
        <w:t>е</w:t>
      </w:r>
      <w:r w:rsidRPr="00BA318F">
        <w:rPr>
          <w:b/>
          <w:bCs/>
          <w:color w:val="000000"/>
          <w:sz w:val="28"/>
          <w:szCs w:val="28"/>
        </w:rPr>
        <w:t>риод 202</w:t>
      </w:r>
      <w:r>
        <w:rPr>
          <w:b/>
          <w:bCs/>
          <w:color w:val="000000"/>
          <w:sz w:val="28"/>
          <w:szCs w:val="28"/>
        </w:rPr>
        <w:t>4</w:t>
      </w:r>
      <w:r w:rsidRPr="00BA318F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 xml:space="preserve"> годов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567"/>
        <w:gridCol w:w="1418"/>
        <w:gridCol w:w="1603"/>
      </w:tblGrid>
      <w:tr w:rsidR="003E63DE" w:rsidRPr="00F7166A" w:rsidTr="00230F3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Целевая ст</w:t>
            </w:r>
            <w:r w:rsidRPr="00F7166A">
              <w:rPr>
                <w:b/>
                <w:bCs/>
                <w:sz w:val="18"/>
                <w:szCs w:val="18"/>
              </w:rPr>
              <w:t>а</w:t>
            </w:r>
            <w:r w:rsidRPr="00F7166A">
              <w:rPr>
                <w:b/>
                <w:bCs/>
                <w:sz w:val="18"/>
                <w:szCs w:val="18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Вид расх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2024 год Су</w:t>
            </w:r>
            <w:r w:rsidRPr="00F7166A">
              <w:rPr>
                <w:b/>
                <w:bCs/>
                <w:sz w:val="18"/>
                <w:szCs w:val="18"/>
              </w:rPr>
              <w:t>м</w:t>
            </w:r>
            <w:r w:rsidRPr="00F7166A">
              <w:rPr>
                <w:b/>
                <w:bCs/>
                <w:sz w:val="18"/>
                <w:szCs w:val="18"/>
              </w:rPr>
              <w:t>ма (рублей)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2025 год Сумма (рублей)</w:t>
            </w:r>
          </w:p>
        </w:tc>
      </w:tr>
      <w:tr w:rsidR="003E63DE" w:rsidRPr="00F7166A" w:rsidTr="00D025F8">
        <w:trPr>
          <w:trHeight w:val="7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образования Палехского мун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118133750,15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117625141,04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96326465,64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95945666,51</w:t>
            </w:r>
          </w:p>
        </w:tc>
      </w:tr>
      <w:tr w:rsidR="003E63DE" w:rsidRPr="00F7166A" w:rsidTr="00230F3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дошкольного образов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29224404,60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28964004,60</w:t>
            </w:r>
          </w:p>
        </w:tc>
      </w:tr>
      <w:tr w:rsidR="003E63DE" w:rsidRPr="00F7166A" w:rsidTr="00D025F8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3E63DE" w:rsidRPr="00F7166A" w:rsidTr="00D025F8">
        <w:trPr>
          <w:trHeight w:val="5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3E63DE" w:rsidRPr="00F7166A" w:rsidTr="00D025F8">
        <w:trPr>
          <w:trHeight w:val="19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сиротами и детьми, оставшимися без попечения родителей, детьми- инвалид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ми в муниципальных дошкольных образовательных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низациях и детьми, нуждающимися в длительном лечении, в муниципальных дошкольных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циях, осуществляющих оздоровление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3E63DE" w:rsidRPr="00F7166A" w:rsidTr="00D025F8">
        <w:trPr>
          <w:trHeight w:val="1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выплате компенсации части родительской платы за 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3E63DE" w:rsidRPr="00F7166A" w:rsidTr="00D025F8">
        <w:trPr>
          <w:trHeight w:val="46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расходов,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связанных с 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уменьшением </w:t>
            </w:r>
            <w:r w:rsidRPr="00F7166A">
              <w:rPr>
                <w:color w:val="000000"/>
                <w:sz w:val="18"/>
                <w:szCs w:val="18"/>
              </w:rPr>
              <w:t>размера родительской платы за присмотр и уход в муниципальных образовательных организациях, реализующих программу дошкольного образования, за детьми, пасынками и падч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рицами граждан, принимающих участие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нов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исполнительной власти и федеральных 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органов,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федеральным законом предусмо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>ствии в выполнении задач, возложенных на Вооруженные силы Российской Федерации, сотрудников уголовно-исполнительной системы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Российской Федерации, выпо</w:t>
            </w:r>
            <w:r w:rsidRPr="00F7166A">
              <w:rPr>
                <w:color w:val="000000"/>
                <w:sz w:val="18"/>
                <w:szCs w:val="18"/>
              </w:rPr>
              <w:t>л</w:t>
            </w:r>
            <w:r w:rsidRPr="00F7166A">
              <w:rPr>
                <w:color w:val="000000"/>
                <w:sz w:val="18"/>
                <w:szCs w:val="18"/>
              </w:rPr>
              <w:t>няющих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(выполнивших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озложенные на них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задачив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пер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од проведения специальной военной операции, а также граждан, призванных на военную службу по мобилизации в Вооруженные Силы Российской Федерации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448970,00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3E63DE" w:rsidRPr="00F7166A" w:rsidTr="00D025F8">
        <w:trPr>
          <w:trHeight w:val="2113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(Ра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ходы на выплаты персоналу в целях обеспечения выполн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функций государственными  (муниципальными)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нами, казенными учреждениями, органами управления государственными внебюджетными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3E63DE" w:rsidRPr="00F7166A" w:rsidTr="00D025F8">
        <w:trPr>
          <w:trHeight w:val="1430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  <w:proofErr w:type="gram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3E63DE" w:rsidRPr="00F7166A" w:rsidTr="00D025F8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66470570,04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66350170,91</w:t>
            </w:r>
          </w:p>
        </w:tc>
      </w:tr>
      <w:tr w:rsidR="003E63DE" w:rsidRPr="00F7166A" w:rsidTr="00D025F8">
        <w:trPr>
          <w:trHeight w:val="9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3E63DE" w:rsidRPr="00F7166A" w:rsidTr="00D025F8">
        <w:trPr>
          <w:trHeight w:val="3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lastRenderedPageBreak/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3E63DE" w:rsidRPr="00F7166A" w:rsidTr="00D025F8">
        <w:trPr>
          <w:trHeight w:val="11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дами в дошкольных группах в муниципальных общеобр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3E63DE" w:rsidRPr="00F7166A" w:rsidTr="00D025F8">
        <w:trPr>
          <w:trHeight w:val="28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F7166A">
              <w:rPr>
                <w:color w:val="000000"/>
                <w:sz w:val="18"/>
                <w:szCs w:val="18"/>
              </w:rPr>
              <w:t>г</w:t>
            </w:r>
            <w:r w:rsidRPr="00F7166A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(Расходы на выплаты перс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налу в целях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обеспечения выполнения функций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(муниципальными) органами, казенными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ждениями, органами управления государственными вн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3E63DE" w:rsidRPr="00F7166A" w:rsidTr="00D025F8">
        <w:trPr>
          <w:trHeight w:val="23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F7166A">
              <w:rPr>
                <w:color w:val="000000"/>
                <w:sz w:val="18"/>
                <w:szCs w:val="18"/>
              </w:rPr>
              <w:t>г</w:t>
            </w:r>
            <w:r w:rsidRPr="00F7166A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3E63DE" w:rsidRPr="00F7166A" w:rsidTr="00011015">
        <w:trPr>
          <w:trHeight w:val="25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Ежемесячное денежное вознаграждение за классное рук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водство педагогическим работникам государственных и муниципальных общеобразовательных организаций (еж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месячное денежное вознаграждение за классное руково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ство педагогическим работникам муниципальных общео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разовательных организаций, реализующих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тельные программы начального общего образования, 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зовательные программы основного общего образования, образовательные программы среднего общего образования) (Расходы на выплаты персоналу в целях обеспечения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3E63DE" w:rsidRPr="00F7166A" w:rsidTr="00011015">
        <w:trPr>
          <w:trHeight w:val="49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предоставлению бесплатного горячего питания обуч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ющимся, получающим основное общее и среднее общее образование в муниципальных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циях, из числа детей, пасынков и падчериц граждан, 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нимающих участие (принимавших участие, в том числе погибших (умерших)) в специальной военной операции, проводимой с 24 февраля 2022 года, из числа военносл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жащих и сотрудников федеральных органов исполнител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полнении задач, возложенных на Вооруженные Силы Ро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сийской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Федерации, сотрудников уголовно-исполнительной системы Российской Федерации, выпо</w:t>
            </w:r>
            <w:r w:rsidRPr="00F7166A">
              <w:rPr>
                <w:color w:val="000000"/>
                <w:sz w:val="18"/>
                <w:szCs w:val="18"/>
              </w:rPr>
              <w:t>л</w:t>
            </w:r>
            <w:r w:rsidRPr="00F7166A">
              <w:rPr>
                <w:color w:val="000000"/>
                <w:sz w:val="18"/>
                <w:szCs w:val="18"/>
              </w:rPr>
              <w:t>няющих (выполнявших) возложенные на них задачи в 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3E63DE" w:rsidRPr="00F7166A" w:rsidTr="00011015">
        <w:trPr>
          <w:trHeight w:val="4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011015">
        <w:trPr>
          <w:trHeight w:val="1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 (Проведение мероприятий по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печению деятельности советников директора по воспит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нию и взаимодействию с детскими общественными об</w:t>
            </w:r>
            <w:r w:rsidRPr="00F7166A">
              <w:rPr>
                <w:color w:val="000000"/>
                <w:sz w:val="18"/>
                <w:szCs w:val="18"/>
              </w:rPr>
              <w:t>ъ</w:t>
            </w:r>
            <w:r w:rsidRPr="00F7166A">
              <w:rPr>
                <w:color w:val="000000"/>
                <w:sz w:val="18"/>
                <w:szCs w:val="18"/>
              </w:rPr>
              <w:t>единениями в муниципальных общеобразовательных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низациях) (Предоставление субсидий бюджетным, авт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номным учреждениям и иным некоммерческим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«Реализация дополнительных общео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разовательных программ»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10205555,40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9959932,00</w:t>
            </w:r>
          </w:p>
        </w:tc>
      </w:tr>
      <w:tr w:rsidR="003E63DE" w:rsidRPr="00F7166A" w:rsidTr="00011015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тей в сфере культуры и искусства»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</w:tr>
      <w:tr w:rsidR="003E63DE" w:rsidRPr="00F7166A" w:rsidTr="00011015">
        <w:trPr>
          <w:trHeight w:val="9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3E63DE" w:rsidRPr="00F7166A" w:rsidTr="00011015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3E63DE" w:rsidRPr="00F7166A" w:rsidTr="00011015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тей в иных муниципальных образовательных организац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011015">
        <w:trPr>
          <w:trHeight w:val="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 (Пред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ставление субсидий бюджетным, автономным учрежден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230F34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зовательных организаций различных типов для реализации дополнительных общеразвивающих программ, для созд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ния информационных систем в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Подпрограмма «Организация отдыха и оздоровления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отдыха и оздоровл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ние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011015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3E63DE" w:rsidRPr="00F7166A" w:rsidTr="00011015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мя (Закупка товаров, работ и услуг для обеспечения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3E63DE" w:rsidRPr="00F7166A" w:rsidTr="00011015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3E63DE" w:rsidRPr="00F7166A" w:rsidTr="00011015">
        <w:trPr>
          <w:trHeight w:val="8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3E63DE" w:rsidRPr="00F7166A" w:rsidTr="00011015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3E63DE" w:rsidRPr="00F7166A" w:rsidTr="00011015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«Создание безопасных условий обучения в муниципальных образовательных организациях»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500600,00</w:t>
            </w:r>
          </w:p>
        </w:tc>
      </w:tr>
      <w:tr w:rsidR="003E63DE" w:rsidRPr="00F7166A" w:rsidTr="00011015">
        <w:trPr>
          <w:trHeight w:val="2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«Укрепление пожарной безопасн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</w:tr>
      <w:tr w:rsidR="003E63DE" w:rsidRPr="00F7166A" w:rsidTr="00011015">
        <w:trPr>
          <w:trHeight w:val="9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Реализация мер по укреплению пожарной безопасности дошкольных образовательных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3E63DE" w:rsidRPr="00F7166A" w:rsidTr="00011015">
        <w:trPr>
          <w:trHeight w:val="9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общеобразовательных организаций в соответствие с треб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ваниями технического регламента о требованиях пожарной безопасности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пальных учреждений»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011015">
        <w:trPr>
          <w:trHeight w:val="10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</w:tr>
      <w:tr w:rsidR="003E63DE" w:rsidRPr="00F7166A" w:rsidTr="00011015">
        <w:trPr>
          <w:trHeight w:val="5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«Выявление и поддержка одаре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ных детей, развитие их интеллектуального и творческого потенциала»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144000,00</w:t>
            </w:r>
          </w:p>
        </w:tc>
      </w:tr>
      <w:tr w:rsidR="003E63DE" w:rsidRPr="00F7166A" w:rsidTr="00011015">
        <w:trPr>
          <w:trHeight w:val="6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(Закупка товаров, работ и услуг для обеспечения государственных (муниципал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</w:tr>
      <w:tr w:rsidR="003E63DE" w:rsidRPr="00F7166A" w:rsidTr="00230F34">
        <w:trPr>
          <w:trHeight w:val="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(Предоставление су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сидий бюджетным, автономным учреждениям и иным 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4312986,53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4312986,53</w:t>
            </w:r>
          </w:p>
        </w:tc>
      </w:tr>
      <w:tr w:rsidR="003E63DE" w:rsidRPr="00F7166A" w:rsidTr="00011015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</w:tr>
      <w:tr w:rsidR="003E63DE" w:rsidRPr="00F7166A" w:rsidTr="00011015">
        <w:trPr>
          <w:trHeight w:val="1288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Организация бесплатного горячего питания обучающихся, получающих начальное общее образование в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образовательных организациях) (Закупка товаров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районных меропри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011015">
        <w:trPr>
          <w:trHeight w:val="7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011015">
        <w:trPr>
          <w:trHeight w:val="6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физической культуры и масс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вого спорта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физической культуры и ма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6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«Физическое воспитание и пров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дения физкультурных и массовых спортивных меропри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1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011015">
        <w:trPr>
          <w:trHeight w:val="8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3E63DE" w:rsidRPr="00F7166A" w:rsidTr="00011015">
        <w:trPr>
          <w:trHeight w:val="74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F7166A">
              <w:rPr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 – коммунального хозяйства насел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3464204,00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2508023,25</w:t>
            </w:r>
          </w:p>
        </w:tc>
      </w:tr>
      <w:tr w:rsidR="003E63DE" w:rsidRPr="00F7166A" w:rsidTr="00011015">
        <w:trPr>
          <w:trHeight w:val="3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230F34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4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011015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011015">
        <w:trPr>
          <w:trHeight w:val="5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Строительство газораспределительной  сети и газификация жилых домов по адресу: Ивановская область, Палехский район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10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П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танино, д. Новая» (Капитальные вложения в объекты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дарственной (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муницип</w:t>
            </w:r>
            <w:r w:rsidR="003F1D19" w:rsidRPr="00F7166A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3F1D19" w:rsidRPr="00F7166A">
              <w:rPr>
                <w:color w:val="000000"/>
                <w:sz w:val="18"/>
                <w:szCs w:val="18"/>
              </w:rPr>
              <w:t>) собственности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230F34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функционирования 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стем жизнеобеспечения»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</w:tr>
      <w:tr w:rsidR="003E63DE" w:rsidRPr="00F7166A" w:rsidTr="00230F34">
        <w:trPr>
          <w:trHeight w:val="5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011015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 по решению вопросов местного значения, связанных с организацией ритуальных услуг и содержание мест захоронения (Межбюджетные трансфе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 xml:space="preserve">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«Мероприятия в области орган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зации </w:t>
            </w:r>
            <w:proofErr w:type="spellStart"/>
            <w:r w:rsidRPr="00F7166A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spellEnd"/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 -, тепло -, газ</w:t>
            </w:r>
            <w:proofErr w:type="gramStart"/>
            <w:r w:rsidRPr="00F7166A">
              <w:rPr>
                <w:i/>
                <w:iCs/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i/>
                <w:iCs/>
                <w:color w:val="000000"/>
                <w:sz w:val="18"/>
                <w:szCs w:val="18"/>
              </w:rPr>
              <w:t>, и водоснабжения насел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ния, водоотведения»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011015">
        <w:trPr>
          <w:trHeight w:val="14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 по решению вопросов местного значения связанных с организацией в границах поселений электро-, тепл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, газо-, и водоснабжения населения, вод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отведения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011015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</w:t>
            </w:r>
            <w:r w:rsidRPr="00F7166A">
              <w:rPr>
                <w:b/>
                <w:bCs/>
                <w:sz w:val="18"/>
                <w:szCs w:val="18"/>
              </w:rPr>
              <w:t>у</w:t>
            </w:r>
            <w:r w:rsidRPr="00F7166A">
              <w:rPr>
                <w:b/>
                <w:bCs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011015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мероприятий по 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дернизации объектов коммунальной инфраструктуры»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9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систем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водосныбжения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по ул. Зиновьева, ул.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объекты государственной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230F34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транспортной системы Пале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9462730,00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10132250,00</w:t>
            </w:r>
          </w:p>
        </w:tc>
      </w:tr>
      <w:tr w:rsidR="003E63DE" w:rsidRPr="00F7166A" w:rsidTr="00665FF8">
        <w:trPr>
          <w:trHeight w:val="1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«Строительство и реконструкция а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в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томобильных дорог общего пользования местного зн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чения вне границ населенных пунктов в границах мун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ципального района и в границах населенных пунктов сельских поселений входящих в состав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и реконструкция автомобильных дорог общего пользования местного знач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Коно</w:t>
            </w:r>
            <w:r w:rsidRPr="00F7166A">
              <w:rPr>
                <w:color w:val="000000"/>
                <w:sz w:val="18"/>
                <w:szCs w:val="18"/>
              </w:rPr>
              <w:t>п</w:t>
            </w:r>
            <w:r w:rsidRPr="00F7166A">
              <w:rPr>
                <w:color w:val="000000"/>
                <w:sz w:val="18"/>
                <w:szCs w:val="18"/>
              </w:rPr>
              <w:t>ляново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8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«Содержание автомобильных дорог 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щего пользования местного значения вне границ нас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01101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011015">
        <w:trPr>
          <w:trHeight w:val="10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ний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3E63DE" w:rsidRPr="00F7166A" w:rsidTr="00665FF8">
        <w:trPr>
          <w:trHeight w:val="14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соглашениями по решению вопросов местн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3E63DE" w:rsidRPr="00F7166A" w:rsidTr="00011015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011015">
        <w:trPr>
          <w:trHeight w:val="10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«Ремонт, капитальный ремонт автом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бильных дорог общего пользования местного значения вне границ населенных пунктов в границах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муниципальн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701320,00</w:t>
            </w:r>
          </w:p>
        </w:tc>
      </w:tr>
      <w:tr w:rsidR="003E63DE" w:rsidRPr="00F7166A" w:rsidTr="00011015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«Ремонт, капитальный ремонт автомобильных дорог общего пользования местного знач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701320,00</w:t>
            </w:r>
          </w:p>
        </w:tc>
      </w:tr>
      <w:tr w:rsidR="003E63DE" w:rsidRPr="00F7166A" w:rsidTr="00011015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Текущий ремонт автомобильной дороги в д. Тименка 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лехского муниципального района Ивановской области (З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6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Палехского муниципального района Ивановской области (Закупка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701320,00</w:t>
            </w:r>
          </w:p>
        </w:tc>
      </w:tr>
      <w:tr w:rsidR="003E63DE" w:rsidRPr="00F7166A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общественного транспорта П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01101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011015">
        <w:trPr>
          <w:trHeight w:val="10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Выполнение работ, связанных с осуществлением регуля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ных перевозок по регулируемым тарифам на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маршрутах между населенными пунктами поселений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665FF8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«Экономическое развитие Палехского 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малого и среднего предпр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нимательства»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5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7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Выполнение муниципальных работ по организации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 xml:space="preserve">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сельского хозяйства и регулир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3536269,05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5077556,42</w:t>
            </w:r>
          </w:p>
        </w:tc>
      </w:tr>
      <w:tr w:rsidR="003E63DE" w:rsidRPr="00F7166A" w:rsidTr="00011015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230F34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«Мероприятие в отрасли растен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665FF8">
        <w:trPr>
          <w:trHeight w:val="7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011015">
        <w:trPr>
          <w:trHeight w:val="3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«Комплексное развитие сельских терр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торий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363621,54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1543722,18</w:t>
            </w:r>
          </w:p>
        </w:tc>
      </w:tr>
      <w:tr w:rsidR="003E63DE" w:rsidRPr="00F7166A" w:rsidTr="00011015">
        <w:trPr>
          <w:trHeight w:val="3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1143722,18</w:t>
            </w:r>
          </w:p>
        </w:tc>
      </w:tr>
      <w:tr w:rsidR="003E63DE" w:rsidRPr="00F7166A" w:rsidTr="00011015">
        <w:trPr>
          <w:trHeight w:val="104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лых домов по адресу: Ивановская область,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7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3E63DE" w:rsidRPr="00F7166A" w:rsidTr="00011015">
        <w:trPr>
          <w:trHeight w:val="10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Новая»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водоснабжения в сел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ской местности»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011015">
        <w:trPr>
          <w:trHeight w:val="5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Расходы на разработку проектно-сметной документации по объекту «Реконструкция водопроводных сетей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665FF8">
        <w:trPr>
          <w:trHeight w:val="9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«Обеспечение безопасности граждан, пр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филактика наркомании и правонарушений в Пале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011015">
        <w:trPr>
          <w:trHeight w:val="1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общественного п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рядка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011015">
        <w:trPr>
          <w:trHeight w:val="10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по созданию системы межведо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ственного взаимодействия всех заинтересованных структур для обеспечения безопасности граждан на территории 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011015">
        <w:trPr>
          <w:trHeight w:val="7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административных правонарушений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3E63DE" w:rsidRPr="00F7166A" w:rsidTr="00011015">
        <w:trPr>
          <w:trHeight w:val="13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3E63DE" w:rsidRPr="00F7166A" w:rsidTr="00011015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3E63DE" w:rsidRPr="00F7166A" w:rsidTr="00011015">
        <w:trPr>
          <w:trHeight w:val="6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района «Повышение </w:t>
            </w:r>
            <w:proofErr w:type="gramStart"/>
            <w:r w:rsidRPr="00F7166A">
              <w:rPr>
                <w:b/>
                <w:bCs/>
                <w:color w:val="000000"/>
                <w:sz w:val="18"/>
                <w:szCs w:val="18"/>
              </w:rPr>
              <w:t>эффективности деятельности органов местного самоуправления Палехского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  <w:proofErr w:type="gramEnd"/>
            <w:r w:rsidRPr="00F7166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47687988,50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47166015,00</w:t>
            </w:r>
          </w:p>
        </w:tc>
      </w:tr>
      <w:tr w:rsidR="003E63DE" w:rsidRPr="00F7166A" w:rsidTr="00665FF8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«Обеспечение деятельности органов местного самоуправления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функций главы Пале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х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011015">
        <w:trPr>
          <w:trHeight w:val="7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011015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Палехского муниципального 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й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</w:tr>
      <w:tr w:rsidR="003E63DE" w:rsidRPr="00F7166A" w:rsidTr="00011015">
        <w:trPr>
          <w:trHeight w:val="1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</w:tr>
      <w:tr w:rsidR="003E63DE" w:rsidRPr="00F7166A" w:rsidTr="00011015">
        <w:trPr>
          <w:trHeight w:val="7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</w:tr>
      <w:tr w:rsidR="003E63DE" w:rsidRPr="00F7166A" w:rsidTr="00011015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«Подготовка кадров для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011015">
        <w:trPr>
          <w:trHeight w:val="1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профессионального образования и дополн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тельного профессионального образования лиц, замеща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щих муниципальные должности Палехского района,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полнительного профессионального образования 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служащих Палехского района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«Управление муниципальным имущ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ством и земельными ресурсами Палехского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4591776,30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4441776,30</w:t>
            </w:r>
          </w:p>
        </w:tc>
      </w:tr>
      <w:tr w:rsidR="003E63DE" w:rsidRPr="00F7166A" w:rsidTr="00F7166A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«Управление и распоряжение им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ществом Палехского муниципального района и земельными ресурсами»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2780000,00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2630000,00</w:t>
            </w:r>
          </w:p>
        </w:tc>
      </w:tr>
      <w:tr w:rsidR="003E63DE" w:rsidRPr="00F7166A" w:rsidTr="00F7166A">
        <w:trPr>
          <w:trHeight w:val="8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3E63DE" w:rsidRPr="00F7166A" w:rsidTr="00F7166A">
        <w:trPr>
          <w:trHeight w:val="5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6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оценки имущества Палехского муниципальн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3E63DE" w:rsidRPr="00F7166A" w:rsidTr="00F7166A">
        <w:trPr>
          <w:trHeight w:val="7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Пале</w:t>
            </w:r>
            <w:r w:rsidRPr="00F7166A">
              <w:rPr>
                <w:color w:val="000000"/>
                <w:sz w:val="18"/>
                <w:szCs w:val="18"/>
              </w:rPr>
              <w:t>х</w:t>
            </w:r>
            <w:r w:rsidRPr="00F7166A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3E63DE" w:rsidRPr="00F7166A" w:rsidTr="00F7166A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проекта планировки и проекта межевания те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F7166A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 и содержание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пального жилья»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</w:tr>
      <w:tr w:rsidR="003E63DE" w:rsidRPr="00F7166A" w:rsidTr="00F7166A">
        <w:trPr>
          <w:trHeight w:val="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F7166A">
        <w:trPr>
          <w:trHeight w:val="1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части полномочий в соответствии с заключе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ными соглашения по решению вопросов местного знач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ния, связанных с содержанием и ремонтом муниципальн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жилья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3E63DE" w:rsidRPr="00F7166A" w:rsidTr="00F7166A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мероприятий по 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з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работке правил застройки и землепользования»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</w:tr>
      <w:tr w:rsidR="003E63DE" w:rsidRPr="00F7166A" w:rsidTr="00F7166A">
        <w:trPr>
          <w:trHeight w:val="7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землеустроительных работ по описанию м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F7166A">
        <w:trPr>
          <w:trHeight w:val="1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ниях (Межбюджетные трансферы)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F7166A">
        <w:trPr>
          <w:trHeight w:val="7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казенного учреждения «Дирекция по эксплу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тации муниципального имущества Палехского мун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F7166A">
        <w:trPr>
          <w:trHeight w:val="1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3E63DE" w:rsidRPr="00F7166A" w:rsidTr="00F7166A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3E63DE" w:rsidRPr="00F7166A" w:rsidTr="00F7166A">
        <w:trPr>
          <w:trHeight w:val="6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«Наполнение базы данных инфо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мационной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8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Техническое сопровождение информационных систем т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лекоммуникационного оборудования для органов местного самоуправления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предоставления го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ударственных и муниципальных услуг на базе муниципал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ного учреждения»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F7166A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«Многофункциональный центр предоставл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и муниципальных услуг (Предоста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665FF8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«Управление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ными финансами и муниципальным долгом Палехск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«Нормативно</w:t>
            </w:r>
            <w:r w:rsidR="00665FF8" w:rsidRPr="00F7166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- методическое обеспеч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ние и организация бюджетным процессом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665FF8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ф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нансовых органов администрации Палехского муниципал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F7166A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3E63DE" w:rsidRPr="00F7166A" w:rsidTr="00665FF8">
        <w:trPr>
          <w:trHeight w:val="9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3E63DE" w:rsidRPr="00F7166A" w:rsidTr="00F7166A">
        <w:trPr>
          <w:trHeight w:val="8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Муниципальная программа Палехского муниципального района «Гражданская оборона, защита населения от чре</w:t>
            </w:r>
            <w:r w:rsidRPr="00F7166A">
              <w:rPr>
                <w:sz w:val="18"/>
                <w:szCs w:val="18"/>
              </w:rPr>
              <w:t>з</w:t>
            </w:r>
            <w:r w:rsidRPr="00F7166A">
              <w:rPr>
                <w:sz w:val="18"/>
                <w:szCs w:val="18"/>
              </w:rPr>
              <w:t>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775000,00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650000,00</w:t>
            </w:r>
          </w:p>
        </w:tc>
      </w:tr>
      <w:tr w:rsidR="003E63DE" w:rsidRPr="00F7166A" w:rsidTr="00665FF8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"Гражданская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665FF8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230F34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населения и организаций к действиям в чре</w:t>
            </w:r>
            <w:r w:rsidRPr="00F7166A">
              <w:rPr>
                <w:color w:val="000000"/>
                <w:sz w:val="18"/>
                <w:szCs w:val="18"/>
              </w:rPr>
              <w:t>з</w:t>
            </w:r>
            <w:r w:rsidRPr="00F7166A">
              <w:rPr>
                <w:color w:val="000000"/>
                <w:sz w:val="18"/>
                <w:szCs w:val="18"/>
              </w:rPr>
              <w:t>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F7166A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665FF8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</w:t>
            </w:r>
            <w:r w:rsidR="00CF67F6" w:rsidRPr="00F7166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F7166A">
        <w:trPr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F7166A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sz w:val="18"/>
                <w:szCs w:val="18"/>
              </w:rPr>
              <w:t>ь</w:t>
            </w:r>
            <w:r w:rsidRPr="00F7166A">
              <w:rPr>
                <w:b/>
                <w:bCs/>
                <w:sz w:val="18"/>
                <w:szCs w:val="18"/>
              </w:rPr>
              <w:t xml:space="preserve">ного района «Охрана окружающей среды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C96AB7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1990235,58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510635,58</w:t>
            </w:r>
          </w:p>
        </w:tc>
      </w:tr>
      <w:tr w:rsidR="003E63DE" w:rsidRPr="00F7166A" w:rsidTr="00F7166A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4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sz w:val="18"/>
                <w:szCs w:val="18"/>
              </w:rPr>
            </w:pPr>
            <w:r w:rsidRPr="00F7166A">
              <w:rPr>
                <w:i/>
                <w:iCs/>
                <w:sz w:val="18"/>
                <w:szCs w:val="18"/>
              </w:rPr>
              <w:t>Основное мероприятие "Организация мероприятий при осуществлении деятельности по обращению с животн</w:t>
            </w:r>
            <w:r w:rsidRPr="00F7166A">
              <w:rPr>
                <w:i/>
                <w:iCs/>
                <w:sz w:val="18"/>
                <w:szCs w:val="18"/>
              </w:rPr>
              <w:t>ы</w:t>
            </w:r>
            <w:r w:rsidRPr="00F7166A">
              <w:rPr>
                <w:i/>
                <w:iCs/>
                <w:sz w:val="18"/>
                <w:szCs w:val="18"/>
              </w:rPr>
              <w:t>ми без владельцев"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85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 области обращения с животными в части организации м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роприятий при осуществлении деятельности по обращению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5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«Сохранение и предотвращение загря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8F36DD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1979600,00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очистных 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оружений в п. Палех»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8F36DD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1979600,00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F7166A">
        <w:trPr>
          <w:trHeight w:val="4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Строительство очистных сооружений в п. Палех (Кап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8F36D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1979600,00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F7166A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sz w:val="18"/>
                <w:szCs w:val="18"/>
              </w:rPr>
              <w:t>ь</w:t>
            </w:r>
            <w:r w:rsidRPr="00F7166A">
              <w:rPr>
                <w:b/>
                <w:bCs/>
                <w:sz w:val="18"/>
                <w:szCs w:val="18"/>
              </w:rPr>
              <w:t>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государственной 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лодежной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F7166A">
        <w:trPr>
          <w:trHeight w:val="1027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региональных и межмуниципальных меропр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ятий по работе с молодежью, поддержка талантливой м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лодежи, патриотическое воспитание молодежи,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 работы</w:t>
            </w:r>
            <w:r w:rsidR="00665FF8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волонтерского штаба  "Мы вместе", проведение районных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F7166A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«Профилактика террори</w:t>
            </w:r>
            <w:r w:rsidRPr="00F7166A">
              <w:rPr>
                <w:b/>
                <w:bCs/>
                <w:sz w:val="18"/>
                <w:szCs w:val="18"/>
              </w:rPr>
              <w:t>з</w:t>
            </w:r>
            <w:r w:rsidRPr="00F7166A">
              <w:rPr>
                <w:b/>
                <w:bCs/>
                <w:sz w:val="18"/>
                <w:szCs w:val="18"/>
              </w:rPr>
              <w:t>ма и экстремизма, а также минимизация и (или) ликв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дация последствий проявления терроризма и экстр</w:t>
            </w:r>
            <w:r w:rsidRPr="00F7166A">
              <w:rPr>
                <w:b/>
                <w:bCs/>
                <w:sz w:val="18"/>
                <w:szCs w:val="18"/>
              </w:rPr>
              <w:t>е</w:t>
            </w:r>
            <w:r w:rsidRPr="00F7166A">
              <w:rPr>
                <w:b/>
                <w:bCs/>
                <w:sz w:val="18"/>
                <w:szCs w:val="18"/>
              </w:rPr>
              <w:t>мизма на территории Палехского муниципального ра</w:t>
            </w:r>
            <w:r w:rsidRPr="00F7166A">
              <w:rPr>
                <w:b/>
                <w:bCs/>
                <w:sz w:val="18"/>
                <w:szCs w:val="18"/>
              </w:rPr>
              <w:t>й</w:t>
            </w:r>
            <w:r w:rsidRPr="00F7166A">
              <w:rPr>
                <w:b/>
                <w:bCs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10000,00</w:t>
            </w:r>
          </w:p>
        </w:tc>
      </w:tr>
      <w:tr w:rsidR="003E63DE" w:rsidRPr="00F7166A" w:rsidTr="00665FF8">
        <w:trPr>
          <w:trHeight w:val="38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65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Изготовление и распространение буклетов, брошюр, пам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ток и листовок, плакатов и баннеров по профилактике те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роризма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F7166A">
        <w:trPr>
          <w:trHeight w:val="9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и публикация в СМИ информационных мат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риалов и памяток для населения, учреждений, предприятий и организаций по профилактике терроризма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</w:t>
            </w:r>
            <w:r w:rsidR="00E44A39" w:rsidRPr="00F7166A">
              <w:rPr>
                <w:color w:val="000000"/>
                <w:sz w:val="18"/>
                <w:szCs w:val="18"/>
              </w:rPr>
              <w:t>р</w:t>
            </w:r>
            <w:r w:rsidR="00E44A39"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665FF8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lastRenderedPageBreak/>
              <w:t>Программа «Поддержка социально-ориентированных некоммерческих организаций в Палехском муниц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</w:tr>
      <w:tr w:rsidR="003E63DE" w:rsidRPr="00F7166A" w:rsidTr="00F7166A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«Финансовая поддержка социал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но-ориентированных некоммерческих организаций»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</w:tr>
      <w:tr w:rsidR="003E63DE" w:rsidRPr="00F7166A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ветеранская организация Всероссийской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ветеранов (пенсионеров) войны, труда, Вооруже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Сил и правоохранительных органов)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F7166A">
        <w:trPr>
          <w:trHeight w:val="8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организация Всероссийского общества инвал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дов)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F7166A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Непрограммные направления деятельности представ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</w:tr>
      <w:tr w:rsidR="003E63DE" w:rsidRPr="00F7166A" w:rsidTr="00665FF8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</w:tr>
      <w:tr w:rsidR="003E63DE" w:rsidRPr="00F7166A" w:rsidTr="00F7166A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3E63DE" w:rsidRPr="00F7166A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3E63DE" w:rsidRPr="00F7166A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F7166A">
        <w:trPr>
          <w:trHeight w:val="1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деп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3E63DE" w:rsidRPr="00F7166A" w:rsidTr="00F7166A">
        <w:trPr>
          <w:trHeight w:val="6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Непрограммные направления деятельности исполн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тельно-распорядительных органов местного сам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5413642,77</w:t>
            </w:r>
          </w:p>
        </w:tc>
      </w:tr>
      <w:tr w:rsidR="003E63DE" w:rsidRPr="00F7166A" w:rsidTr="00F7166A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5413642,77</w:t>
            </w:r>
          </w:p>
        </w:tc>
      </w:tr>
      <w:tr w:rsidR="003E63DE" w:rsidRPr="00F7166A" w:rsidTr="00F7166A">
        <w:trPr>
          <w:trHeight w:val="12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3E63DE" w:rsidRPr="00F7166A" w:rsidTr="00F7166A">
        <w:trPr>
          <w:trHeight w:val="7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3E63DE" w:rsidRPr="00F7166A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отдельным категориям граждан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3E63DE" w:rsidRPr="00F7166A" w:rsidTr="00230F34">
        <w:trPr>
          <w:trHeight w:val="6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отдельным категориям граждан (Социальное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3E63DE" w:rsidRPr="00F7166A" w:rsidTr="00F7166A">
        <w:trPr>
          <w:trHeight w:val="1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организацией библиотечного обсл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живания населения, комплектование и обеспечение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хранности библиотечных фондов библиотек (Межбюдже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3E63DE" w:rsidRPr="00F7166A" w:rsidTr="00F7166A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по членским взносам в общеросси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>ские и региональные объединения муниципальных образ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F7166A">
        <w:trPr>
          <w:trHeight w:val="8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и проведение мероприятий, связанных с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Резервный фонд местных администраций (Иные 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F7166A">
        <w:trPr>
          <w:trHeight w:val="9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Предоставление жилых помещений детям – сиротам и д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3E63DE" w:rsidRPr="00F7166A" w:rsidTr="00F7166A">
        <w:trPr>
          <w:trHeight w:val="8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Государственная поддержка отрасли культуры  (Реализ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 мероприятий по модернизации библиотек в части ко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плектования книжных фондов библиотек муниципальных образований)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3E63DE" w:rsidRPr="00F7166A" w:rsidTr="00F7166A">
        <w:trPr>
          <w:trHeight w:val="6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Реализация полномочий Российской Федерации по с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ставлению (изменению) списков кандидатов в прися</w:t>
            </w:r>
            <w:r w:rsidRPr="00F7166A">
              <w:rPr>
                <w:b/>
                <w:bCs/>
                <w:sz w:val="18"/>
                <w:szCs w:val="18"/>
              </w:rPr>
              <w:t>ж</w:t>
            </w:r>
            <w:r w:rsidRPr="00F7166A">
              <w:rPr>
                <w:b/>
                <w:bCs/>
                <w:sz w:val="18"/>
                <w:szCs w:val="1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239,11</w:t>
            </w:r>
          </w:p>
        </w:tc>
      </w:tr>
      <w:tr w:rsidR="003E63DE" w:rsidRPr="00F7166A" w:rsidTr="00230F34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F7166A">
        <w:trPr>
          <w:trHeight w:val="7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</w:t>
            </w:r>
            <w:r w:rsidRPr="00F7166A">
              <w:rPr>
                <w:color w:val="000000"/>
                <w:sz w:val="18"/>
                <w:szCs w:val="18"/>
              </w:rPr>
              <w:t>п</w:t>
            </w:r>
            <w:r w:rsidRPr="00F7166A">
              <w:rPr>
                <w:color w:val="000000"/>
                <w:sz w:val="18"/>
                <w:szCs w:val="18"/>
              </w:rPr>
              <w:t>ка товаров, работ и услуг для обеспечения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8F36DD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200460940,26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199084404,24</w:t>
            </w:r>
          </w:p>
        </w:tc>
      </w:tr>
    </w:tbl>
    <w:p w:rsidR="00704EDB" w:rsidRDefault="00704ED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324" w:rsidRDefault="00A64324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324" w:rsidRDefault="00A64324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909" w:rsidRPr="00354909" w:rsidRDefault="00294E0A" w:rsidP="00354909">
      <w:pPr>
        <w:jc w:val="both"/>
        <w:rPr>
          <w:b/>
        </w:rPr>
      </w:pPr>
      <w:r>
        <w:rPr>
          <w:b/>
        </w:rPr>
        <w:t>8</w:t>
      </w:r>
      <w:r w:rsidR="00354909" w:rsidRPr="00354909">
        <w:rPr>
          <w:b/>
        </w:rPr>
        <w:t>)</w:t>
      </w:r>
      <w:r w:rsidR="00354909" w:rsidRPr="00354909">
        <w:t xml:space="preserve"> </w:t>
      </w:r>
      <w:r w:rsidR="00354909" w:rsidRPr="00354909">
        <w:rPr>
          <w:b/>
        </w:rPr>
        <w:t xml:space="preserve">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1A6EFB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354909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A6EFB">
        <w:rPr>
          <w:b/>
          <w:sz w:val="18"/>
          <w:szCs w:val="18"/>
        </w:rPr>
        <w:t>Ведомственная структура расходов бюджета Палехского  муниципального района на 202</w:t>
      </w:r>
      <w:r w:rsidR="006E3A26" w:rsidRPr="001A6EFB">
        <w:rPr>
          <w:b/>
          <w:sz w:val="18"/>
          <w:szCs w:val="18"/>
        </w:rPr>
        <w:t>3</w:t>
      </w:r>
      <w:r w:rsidRPr="001A6EFB">
        <w:rPr>
          <w:b/>
          <w:sz w:val="18"/>
          <w:szCs w:val="18"/>
        </w:rPr>
        <w:t xml:space="preserve"> год </w:t>
      </w:r>
    </w:p>
    <w:p w:rsidR="007508F1" w:rsidRPr="001A6EFB" w:rsidRDefault="007508F1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3975"/>
        <w:gridCol w:w="816"/>
        <w:gridCol w:w="851"/>
        <w:gridCol w:w="843"/>
        <w:gridCol w:w="1278"/>
        <w:gridCol w:w="566"/>
        <w:gridCol w:w="1561"/>
      </w:tblGrid>
      <w:tr w:rsidR="00A51044" w:rsidRPr="001A6EFB" w:rsidTr="005D34B6">
        <w:trPr>
          <w:trHeight w:val="10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Код главн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пор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дителя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Целевая ст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Вид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2023 год      Сумма (рублей)</w:t>
            </w:r>
          </w:p>
        </w:tc>
      </w:tr>
      <w:tr w:rsidR="00A51044" w:rsidRPr="001A6EFB" w:rsidTr="005D34B6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Пале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5954790,00</w:t>
            </w:r>
          </w:p>
        </w:tc>
      </w:tr>
      <w:tr w:rsidR="00A51044" w:rsidRPr="001A6EFB" w:rsidTr="00F7166A">
        <w:trPr>
          <w:trHeight w:val="11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 xml:space="preserve">ными внебюджетными фондами)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5443390,00</w:t>
            </w:r>
          </w:p>
        </w:tc>
      </w:tr>
      <w:tr w:rsidR="00A51044" w:rsidRPr="001A6EFB" w:rsidTr="00F7166A">
        <w:trPr>
          <w:trHeight w:val="7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255100,00</w:t>
            </w:r>
          </w:p>
        </w:tc>
      </w:tr>
      <w:tr w:rsidR="00A51044" w:rsidRPr="001A6EFB" w:rsidTr="00F7166A">
        <w:trPr>
          <w:trHeight w:val="3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256300,00</w:t>
            </w:r>
          </w:p>
        </w:tc>
      </w:tr>
      <w:tr w:rsidR="00A51044" w:rsidRPr="001A6EFB" w:rsidTr="005D34B6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49371A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88828468,80</w:t>
            </w:r>
          </w:p>
        </w:tc>
      </w:tr>
      <w:tr w:rsidR="00A51044" w:rsidRPr="001A6EFB" w:rsidTr="00F7166A">
        <w:trPr>
          <w:trHeight w:val="115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Глава Палехского муниципального района (Ра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2015130,00</w:t>
            </w:r>
          </w:p>
        </w:tc>
      </w:tr>
      <w:tr w:rsidR="00A51044" w:rsidRPr="001A6EFB" w:rsidTr="00F7166A">
        <w:trPr>
          <w:trHeight w:val="153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ганизации деятельности комиссии по делам несовершеннолетних и защите их прав (Расходы на выплаты персоналу в целях обеспечения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полнения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A51044" w:rsidRPr="001A6EFB" w:rsidTr="00F7166A">
        <w:trPr>
          <w:trHeight w:val="95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ганизации деятельности комиссии по делам несовершеннолетних и защите их прав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670,73</w:t>
            </w:r>
          </w:p>
        </w:tc>
      </w:tr>
      <w:tr w:rsidR="00A51044" w:rsidRPr="001A6EFB" w:rsidTr="00F7166A">
        <w:trPr>
          <w:trHeight w:val="117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20316410,00</w:t>
            </w:r>
          </w:p>
        </w:tc>
      </w:tr>
      <w:tr w:rsidR="00A51044" w:rsidRPr="001A6EFB" w:rsidTr="00F7166A">
        <w:trPr>
          <w:trHeight w:val="8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686520,00</w:t>
            </w:r>
          </w:p>
        </w:tc>
      </w:tr>
      <w:tr w:rsidR="00A51044" w:rsidRPr="001A6EFB" w:rsidTr="00F7166A">
        <w:trPr>
          <w:trHeight w:val="105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Оснащение лицензионным программным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печением органов местного самоуправления Палехского муниципального района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60000,00</w:t>
            </w:r>
          </w:p>
        </w:tc>
      </w:tr>
      <w:tr w:rsidR="00A51044" w:rsidRPr="001A6EFB" w:rsidTr="00F7166A">
        <w:trPr>
          <w:trHeight w:val="99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A51044" w:rsidRPr="001A6EFB" w:rsidTr="00F7166A">
        <w:trPr>
          <w:trHeight w:val="75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Выполнение муниципальных работ по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зации выставки малого и среднего предприн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мательства (Закупка товаров, работ и услуг для обеспечения 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 xml:space="preserve">ных) нужд)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1A6EFB" w:rsidTr="00F7166A">
        <w:trPr>
          <w:trHeight w:val="92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административных прав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5393,40</w:t>
            </w:r>
          </w:p>
        </w:tc>
      </w:tr>
      <w:tr w:rsidR="00A51044" w:rsidRPr="001A6EFB" w:rsidTr="00F7166A">
        <w:trPr>
          <w:trHeight w:val="76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ства казны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418263,99</w:t>
            </w:r>
          </w:p>
        </w:tc>
      </w:tr>
      <w:tr w:rsidR="00A51044" w:rsidRPr="001A6EFB" w:rsidTr="00F7166A">
        <w:trPr>
          <w:trHeight w:val="58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ства казны Палехского муниципального района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53736,00</w:t>
            </w:r>
          </w:p>
        </w:tc>
      </w:tr>
      <w:tr w:rsidR="00A51044" w:rsidRPr="001A6EFB" w:rsidTr="00F7166A">
        <w:trPr>
          <w:trHeight w:val="5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оценки имущества Палехского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 района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F7166A">
        <w:trPr>
          <w:trHeight w:val="70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сохранности и содержание имущ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ства  Палехского муниципального района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948999,25</w:t>
            </w:r>
          </w:p>
        </w:tc>
      </w:tr>
      <w:tr w:rsidR="00A51044" w:rsidRPr="001A6EFB" w:rsidTr="00F7166A">
        <w:trPr>
          <w:trHeight w:val="93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11203S3020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1788666,69</w:t>
            </w:r>
          </w:p>
        </w:tc>
      </w:tr>
      <w:tr w:rsidR="00A51044" w:rsidRPr="001A6EFB" w:rsidTr="00F7166A">
        <w:trPr>
          <w:trHeight w:val="153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муниципального района»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6835036,17</w:t>
            </w:r>
          </w:p>
        </w:tc>
      </w:tr>
      <w:tr w:rsidR="00A51044" w:rsidRPr="001A6EFB" w:rsidTr="00F7166A">
        <w:trPr>
          <w:trHeight w:val="9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муниципального района»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5631306,30</w:t>
            </w:r>
          </w:p>
        </w:tc>
      </w:tr>
      <w:tr w:rsidR="00A51044" w:rsidRPr="001A6EFB" w:rsidTr="00F7166A">
        <w:trPr>
          <w:trHeight w:val="73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муниципального района» (Иные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F7166A">
        <w:trPr>
          <w:trHeight w:val="117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ный центр» предоставления государственных и муниципальных услуг (Предоставление субс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дий бюджетным, автономным и иным неко</w:t>
            </w:r>
            <w:r w:rsidRPr="001A6EFB">
              <w:rPr>
                <w:color w:val="000000"/>
                <w:sz w:val="18"/>
                <w:szCs w:val="18"/>
              </w:rPr>
              <w:t>м</w:t>
            </w:r>
            <w:r w:rsidRPr="001A6EFB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A51044" w:rsidRPr="001A6EFB" w:rsidTr="00F7166A">
        <w:trPr>
          <w:trHeight w:val="119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 по обеспечению функционирования многофункциональных це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тров предоставления государственных и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услуг (Предоставление субсидий бюджетным, автономным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1140282910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1115821,00</w:t>
            </w:r>
          </w:p>
        </w:tc>
      </w:tr>
      <w:tr w:rsidR="00A51044" w:rsidRPr="001A6EFB" w:rsidTr="005D34B6">
        <w:trPr>
          <w:trHeight w:val="10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A51044" w:rsidRPr="001A6EFB" w:rsidTr="00F7166A">
        <w:trPr>
          <w:trHeight w:val="923"/>
        </w:trPr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и проведение мероприятий, св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занных с государственными праздниками, юб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A51044" w:rsidRPr="001A6EFB" w:rsidTr="00665FF8">
        <w:trPr>
          <w:trHeight w:val="66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3190090040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88000,01</w:t>
            </w:r>
          </w:p>
        </w:tc>
      </w:tr>
      <w:tr w:rsidR="00A51044" w:rsidRPr="001A6EFB" w:rsidTr="00F7166A">
        <w:trPr>
          <w:trHeight w:val="93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Подготовка населения и организаций к действ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 в чрезвычайной ситуации в мирное и вое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ное время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395000,00</w:t>
            </w:r>
          </w:p>
        </w:tc>
      </w:tr>
      <w:tr w:rsidR="00A51044" w:rsidRPr="001A6EFB" w:rsidTr="00F7166A">
        <w:trPr>
          <w:trHeight w:val="72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Выполнение комплекса противопожарных м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роприятий (устройство минерализованных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лос) (Закупка товаров, работ и услуг для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государственных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51044" w:rsidRPr="001A6EFB" w:rsidTr="00F7166A">
        <w:trPr>
          <w:trHeight w:val="83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листовок, плакатов и банн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ров по профилактике терроризма и экстремизма  (Закупка товаров, работ и услуг для 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1A6EFB" w:rsidTr="00F7166A">
        <w:trPr>
          <w:trHeight w:val="96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Подготовка и публикация в СМИ информац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онных материалов и памяток для населения, учреждений, предприятий и организаций по профилактике терроризма и экстремизма 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купка товаров, работ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A51044" w:rsidRPr="001A6EFB" w:rsidTr="00F7166A">
        <w:trPr>
          <w:trHeight w:val="71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неиспользуемых земель из состава земель сел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скохозяйственного назначения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0810310540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12380,60</w:t>
            </w:r>
          </w:p>
        </w:tc>
      </w:tr>
      <w:tr w:rsidR="00A51044" w:rsidRPr="001A6EFB" w:rsidTr="00F7166A">
        <w:trPr>
          <w:trHeight w:val="78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08103L5990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377088,83</w:t>
            </w:r>
          </w:p>
        </w:tc>
      </w:tr>
      <w:tr w:rsidR="00A51044" w:rsidRPr="001A6EFB" w:rsidTr="00F7166A">
        <w:trPr>
          <w:trHeight w:val="94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неиспользуемых земель из состава земель сел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скохозяйственного назначения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08103S7000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108150,00</w:t>
            </w:r>
          </w:p>
        </w:tc>
      </w:tr>
      <w:tr w:rsidR="00A51044" w:rsidRPr="001A6EFB" w:rsidTr="00F7166A">
        <w:trPr>
          <w:trHeight w:val="141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 области обращения с животными в части организации мероприятий при 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ществлении деятельности по обращению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с ж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вотными без владельцев (Закупка товаров, работ и услуг для обеспечения 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23387,32</w:t>
            </w:r>
          </w:p>
        </w:tc>
      </w:tr>
      <w:tr w:rsidR="00A51044" w:rsidRPr="001A6EFB" w:rsidTr="00F7166A">
        <w:trPr>
          <w:trHeight w:val="198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проведения на те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ритории Ивановской области мероприятий по предупреждению и ликвидации болезней ж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вотных, их лечению, защите населения от б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лезней, общих для человека и животных, в ч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сти организации проведения мероприятий по содержанию сибиреязвенных скотомогильников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1520182400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A51044" w:rsidRPr="001A6EFB" w:rsidTr="005D34B6">
        <w:trPr>
          <w:trHeight w:val="106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очистных сооружений канализ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ции в п. Палех Палехского района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6EFB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A51044" w:rsidRPr="001A6EFB" w:rsidTr="005C0512">
        <w:trPr>
          <w:trHeight w:val="70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очистных сооружений канализ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 в п. Палех Палехского района Ивановской области (Капитальные вложения в объекты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 xml:space="preserve">ударственной (муниципальной) собственности)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6EFB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3C163F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2916129,00</w:t>
            </w:r>
          </w:p>
        </w:tc>
      </w:tr>
      <w:tr w:rsidR="00A51044" w:rsidRPr="001A6EFB" w:rsidTr="005C0512">
        <w:trPr>
          <w:trHeight w:val="1154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Выполнение работ, связанных с осуществлен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A51044" w:rsidRPr="001A6EFB" w:rsidTr="005C0512">
        <w:trPr>
          <w:trHeight w:val="13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Содержание автомобильных дорог общего пользования местного значения вне границ населенных пунктов в границах муниципальн</w:t>
            </w:r>
            <w:r w:rsidRPr="001A6EFB">
              <w:rPr>
                <w:sz w:val="18"/>
                <w:szCs w:val="18"/>
              </w:rPr>
              <w:t>о</w:t>
            </w:r>
            <w:r w:rsidRPr="001A6EFB">
              <w:rPr>
                <w:sz w:val="18"/>
                <w:szCs w:val="18"/>
              </w:rPr>
              <w:t>го района и в границах населенных пунктов сельских поселений, входящих в состав мун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ципального района (Закупка товаров, работ и услуг для обеспечения государственных (мун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238206,48</w:t>
            </w:r>
          </w:p>
        </w:tc>
      </w:tr>
      <w:tr w:rsidR="00A51044" w:rsidRPr="001A6EFB" w:rsidTr="005C0512">
        <w:trPr>
          <w:trHeight w:val="156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бюджетов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районов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ями по решению вопросов местного значения в области дорожной деятельности в отношении автомобильных дорог местного значения (Ме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7236003,12</w:t>
            </w:r>
          </w:p>
        </w:tc>
      </w:tr>
      <w:tr w:rsidR="00A51044" w:rsidRPr="001A6EFB" w:rsidTr="005C0512">
        <w:trPr>
          <w:trHeight w:val="64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Проведение работ по составлению технических планов на дороги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5C0512">
        <w:trPr>
          <w:trHeight w:val="61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строительного контроля по 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0430110640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152903,00</w:t>
            </w:r>
          </w:p>
        </w:tc>
      </w:tr>
      <w:tr w:rsidR="00A51044" w:rsidRPr="001A6EFB" w:rsidTr="00665FF8">
        <w:trPr>
          <w:trHeight w:val="105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подъезда к ФАП д. Лужки Палехского муниципального района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(Закупка товаров, работ и услуг для 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043010700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80064,14</w:t>
            </w:r>
          </w:p>
        </w:tc>
      </w:tr>
      <w:tr w:rsidR="00A51044" w:rsidRPr="001A6EFB" w:rsidTr="005C0512">
        <w:trPr>
          <w:trHeight w:val="92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автомобильной дороги  Пен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Юркино Палехского муниципального рай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на Ивановской области (Закупка товаров, работ и услуг для  обеспечения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606618,46</w:t>
            </w:r>
          </w:p>
        </w:tc>
      </w:tr>
      <w:tr w:rsidR="00A51044" w:rsidRPr="001A6EFB" w:rsidTr="005C0512">
        <w:trPr>
          <w:trHeight w:val="87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Ивановской области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877739,29</w:t>
            </w:r>
          </w:p>
        </w:tc>
      </w:tr>
      <w:tr w:rsidR="00A51044" w:rsidRPr="001A6EFB" w:rsidTr="005C0512">
        <w:trPr>
          <w:trHeight w:val="200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ции), капитального ремонта, строительство (р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конструкцию), капитальный ремонт, ремонт и содержание автомобильных дорог общего пол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зования местного значения, в том числе на фо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мирование муниципальных дорожных фондов (Текущий ремонт автомобильной дороги Пен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ки-Юркино Палехского муниципального района Ивановской области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(Закупка товаров, работ и услуг для 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ципальных)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1125351,54</w:t>
            </w:r>
          </w:p>
        </w:tc>
      </w:tr>
      <w:tr w:rsidR="00A51044" w:rsidRPr="001A6EFB" w:rsidTr="005C0512">
        <w:trPr>
          <w:trHeight w:val="212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ции), капитального ремонта, строительство (р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конструкцию), капитальный ремонт, ремонт и содержание автомобильных дорог общего пол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зования местного значения, в том числе на фо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мирование муниципальных дорожных фондов   (Текущий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Ивановской области) (Закупка товаров, работ и услуг для 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ципальных) нужд)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3515470,71</w:t>
            </w:r>
          </w:p>
        </w:tc>
      </w:tr>
      <w:tr w:rsidR="00A51044" w:rsidRPr="001A6EFB" w:rsidTr="005C0512">
        <w:trPr>
          <w:trHeight w:val="212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ции), капитального ремонта, строительство (р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конструкцию), капитальный ремонт, ремонт и содержание автомобильных дорог общего пол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зования местного значения, в том числе на фо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мирование муниципальных дорожных фондов (Текущий ремонт подъезда к ФАП д. Лужки Палехского муниципального района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области) (Закупка товаров, работ и услуг для 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пальных) нужд)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939775,86</w:t>
            </w:r>
          </w:p>
        </w:tc>
      </w:tr>
      <w:tr w:rsidR="00A51044" w:rsidRPr="001A6EFB" w:rsidTr="005C0512">
        <w:trPr>
          <w:trHeight w:val="72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землеустроительных работ по оп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санию местоположения границ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124365,60</w:t>
            </w:r>
          </w:p>
        </w:tc>
      </w:tr>
      <w:tr w:rsidR="00A51044" w:rsidRPr="001A6EFB" w:rsidTr="005C0512">
        <w:trPr>
          <w:trHeight w:val="65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5C0512">
        <w:trPr>
          <w:trHeight w:val="53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A51044" w:rsidRPr="001A6EFB" w:rsidTr="005C0512">
        <w:trPr>
          <w:trHeight w:val="69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Подготовка проекта планировки и проекта м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жевания территории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5C0512">
        <w:trPr>
          <w:trHeight w:val="38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350000,00</w:t>
            </w:r>
          </w:p>
        </w:tc>
      </w:tr>
      <w:tr w:rsidR="00A51044" w:rsidRPr="001A6EFB" w:rsidTr="005C0512">
        <w:trPr>
          <w:trHeight w:val="46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A51044" w:rsidRPr="001A6EFB" w:rsidTr="005C0512">
        <w:trPr>
          <w:trHeight w:val="13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района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ями по решению вопросов местного значения, связанных с содержанием и ремонтом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жилья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A51044" w:rsidRPr="001A6EFB" w:rsidTr="005C0512">
        <w:trPr>
          <w:trHeight w:val="111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проектной документации на объект: Строительство газораспределительной сети и газификация жилых домов по адресу: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 xml:space="preserve">ская область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, с. Тименка (Капитал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ные вложения в объекты государственной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0330120220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117700,00</w:t>
            </w:r>
          </w:p>
        </w:tc>
      </w:tr>
      <w:tr w:rsidR="00A51044" w:rsidRPr="001A6EFB" w:rsidTr="005C0512">
        <w:trPr>
          <w:trHeight w:val="84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газораспределительной сети и газификация жилых домов по адресу: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 xml:space="preserve">ская область, 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(К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питальные вложения в объекты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ной (муниципальной)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0330120500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17007,73</w:t>
            </w:r>
          </w:p>
        </w:tc>
      </w:tr>
      <w:tr w:rsidR="00A51044" w:rsidRPr="001A6EFB" w:rsidTr="005C0512">
        <w:trPr>
          <w:trHeight w:val="14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(корректировка) проектной док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ментации и газификация населенных пунктов, объектов социальной инфраструктуры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 (Капитальные вложения в объе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ты государственной (муниципальной) собстве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03301S2990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6221845,27</w:t>
            </w:r>
          </w:p>
        </w:tc>
      </w:tr>
      <w:tr w:rsidR="00A51044" w:rsidRPr="001A6EFB" w:rsidTr="005C0512">
        <w:trPr>
          <w:trHeight w:val="943"/>
        </w:trPr>
        <w:tc>
          <w:tcPr>
            <w:tcW w:w="2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 ((Иные бюджетные ассигнования)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150000,00</w:t>
            </w:r>
          </w:p>
        </w:tc>
      </w:tr>
      <w:tr w:rsidR="00A51044" w:rsidRPr="001A6EFB" w:rsidTr="005C0512">
        <w:trPr>
          <w:trHeight w:val="147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бюджетов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районов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ями по решению вопросов местного значения, связанных с организацией в границах поселений электро-, тепл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, газо-, и водоснабжения нас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ления, водоотведения (Межбюджетные тран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A51044" w:rsidRPr="001A6EFB" w:rsidTr="005C0512">
        <w:trPr>
          <w:trHeight w:val="1252"/>
        </w:trPr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Актуализация схем теплоснабжения, водосна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жения и водоотведения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программы комплексн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развития систем коммунальной инфрастру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туры Палехского городского поселения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0340310620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150000,00</w:t>
            </w:r>
          </w:p>
        </w:tc>
      </w:tr>
      <w:tr w:rsidR="00A51044" w:rsidRPr="001A6EFB" w:rsidTr="005C0512">
        <w:trPr>
          <w:trHeight w:val="61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Капитальный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реионт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водопровода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Майдак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района Ивановской области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0350110840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763755,27</w:t>
            </w:r>
          </w:p>
        </w:tc>
      </w:tr>
      <w:tr w:rsidR="00A51044" w:rsidRPr="001A6EFB" w:rsidTr="005C0512">
        <w:trPr>
          <w:trHeight w:val="72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скважены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Майдаково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Палехском районе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0350120480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16244,73</w:t>
            </w:r>
          </w:p>
        </w:tc>
      </w:tr>
      <w:tr w:rsidR="00A51044" w:rsidRPr="001A6EFB" w:rsidTr="005C0512">
        <w:trPr>
          <w:trHeight w:val="100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Разработка (корректировка) проектной док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ментации объектов социальной и инженерной инфраструктуры населенных пунктов, распол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женных в сельской местности (Капитальные вложения в объекты государственной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08702S3160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2724021,00</w:t>
            </w:r>
          </w:p>
        </w:tc>
      </w:tr>
      <w:tr w:rsidR="00A51044" w:rsidRPr="001A6EFB" w:rsidTr="005C0512">
        <w:trPr>
          <w:trHeight w:val="83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Строительство газораспределительной сети и газификация жилых домов по адресу: Ивано</w:t>
            </w:r>
            <w:r w:rsidRPr="001A6EFB">
              <w:rPr>
                <w:sz w:val="18"/>
                <w:szCs w:val="18"/>
              </w:rPr>
              <w:t>в</w:t>
            </w:r>
            <w:r w:rsidRPr="001A6EFB">
              <w:rPr>
                <w:sz w:val="18"/>
                <w:szCs w:val="18"/>
              </w:rPr>
              <w:t xml:space="preserve">ская область,  Палехский район, д. </w:t>
            </w:r>
            <w:proofErr w:type="spellStart"/>
            <w:r w:rsidRPr="001A6EFB">
              <w:rPr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sz w:val="18"/>
                <w:szCs w:val="18"/>
              </w:rPr>
              <w:t xml:space="preserve"> (Капитальные вложения в объекты госуда</w:t>
            </w:r>
            <w:r w:rsidRPr="001A6EFB">
              <w:rPr>
                <w:sz w:val="18"/>
                <w:szCs w:val="18"/>
              </w:rPr>
              <w:t>р</w:t>
            </w:r>
            <w:r w:rsidRPr="001A6EFB">
              <w:rPr>
                <w:sz w:val="18"/>
                <w:szCs w:val="18"/>
              </w:rPr>
              <w:t>ственной (муниципальной) собственности)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0870120520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119,03</w:t>
            </w:r>
          </w:p>
        </w:tc>
      </w:tr>
      <w:tr w:rsidR="00A51044" w:rsidRPr="001A6EFB" w:rsidTr="005C0512">
        <w:trPr>
          <w:trHeight w:val="93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полномочий, пер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данных из бюджета городского поселения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жету Палехского муниципального района в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ласти организации в границах Палехского 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родского поселения теплоснабжения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360000,00</w:t>
            </w:r>
          </w:p>
        </w:tc>
      </w:tr>
      <w:tr w:rsidR="00A51044" w:rsidRPr="001A6EFB" w:rsidTr="005C0512">
        <w:trPr>
          <w:trHeight w:val="38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3190040070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2800000,00</w:t>
            </w:r>
          </w:p>
        </w:tc>
      </w:tr>
      <w:tr w:rsidR="00A51044" w:rsidRPr="001A6EFB" w:rsidTr="005C0512">
        <w:trPr>
          <w:trHeight w:val="127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района на осуществление 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 с заключенными соглаш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ниями по решению вопросов местного значения связанных с организацией ритуальных услуг и содержание мест захоронения (Межбюджетные трансферты)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A51044" w:rsidRPr="001A6EFB" w:rsidTr="005C0512">
        <w:trPr>
          <w:trHeight w:val="146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лиц, замещающих муниципальные должн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сти Палехского района, дополнительного пр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фессионального образования муниципальных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A51044" w:rsidRPr="001A6EFB" w:rsidTr="005C0512">
        <w:trPr>
          <w:trHeight w:val="63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A51044" w:rsidRPr="001A6EFB" w:rsidTr="005C0512">
        <w:trPr>
          <w:trHeight w:val="5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(Социальное обеспечение и иные выплаты нас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A51044" w:rsidRPr="001A6EFB" w:rsidTr="005C0512">
        <w:trPr>
          <w:trHeight w:val="56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(Социальные выплаты и иные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1340312,08</w:t>
            </w:r>
          </w:p>
        </w:tc>
      </w:tr>
      <w:tr w:rsidR="00A51044" w:rsidRPr="001A6EFB" w:rsidTr="005C0512">
        <w:trPr>
          <w:trHeight w:val="123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субсидий гражданам на оплату первоначального взноса при получении ипоте</w:t>
            </w:r>
            <w:r w:rsidRPr="001A6EFB">
              <w:rPr>
                <w:color w:val="000000"/>
                <w:sz w:val="18"/>
                <w:szCs w:val="18"/>
              </w:rPr>
              <w:t>ч</w:t>
            </w:r>
            <w:r w:rsidRPr="001A6EFB">
              <w:rPr>
                <w:color w:val="000000"/>
                <w:sz w:val="18"/>
                <w:szCs w:val="18"/>
              </w:rPr>
              <w:t>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5C0512">
        <w:trPr>
          <w:trHeight w:val="986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2110989,54</w:t>
            </w:r>
          </w:p>
        </w:tc>
      </w:tr>
      <w:tr w:rsidR="00A51044" w:rsidRPr="001A6EFB" w:rsidTr="00665FF8">
        <w:trPr>
          <w:trHeight w:val="84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(ок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зание единовременной материальной помощи) (Социальное обеспечение и иные выплаты нас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15000,00</w:t>
            </w:r>
          </w:p>
        </w:tc>
      </w:tr>
      <w:tr w:rsidR="00A51044" w:rsidRPr="001A6EFB" w:rsidTr="005C0512">
        <w:trPr>
          <w:trHeight w:val="84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Финансовое обеспечение расходов, направле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на оказание поддержки в погребении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гибших (умерших) в ходе СВО жителей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 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E30B72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</w:t>
            </w:r>
            <w:r w:rsidR="00A51044" w:rsidRPr="001A6EFB">
              <w:rPr>
                <w:color w:val="000000"/>
                <w:sz w:val="18"/>
                <w:szCs w:val="18"/>
              </w:rPr>
              <w:t>0000,00</w:t>
            </w:r>
          </w:p>
        </w:tc>
      </w:tr>
      <w:tr w:rsidR="00A51044" w:rsidRPr="001A6EFB" w:rsidTr="005D34B6">
        <w:trPr>
          <w:trHeight w:val="52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lastRenderedPageBreak/>
              <w:t>Отдел образования администрации Пале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E370F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153474902,03</w:t>
            </w:r>
          </w:p>
        </w:tc>
      </w:tr>
      <w:tr w:rsidR="00A51044" w:rsidRPr="001A6EFB" w:rsidTr="005C0512">
        <w:trPr>
          <w:trHeight w:val="14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6147900,06</w:t>
            </w:r>
          </w:p>
        </w:tc>
      </w:tr>
      <w:tr w:rsidR="00A51044" w:rsidRPr="001A6EFB" w:rsidTr="005C0512">
        <w:trPr>
          <w:trHeight w:val="62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Обеспечение дошкольного образования детей.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Присмотр и уход за детьми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D80BCA" w:rsidP="006570B9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9490604,43</w:t>
            </w:r>
          </w:p>
        </w:tc>
      </w:tr>
      <w:tr w:rsidR="00A51044" w:rsidRPr="001A6EFB" w:rsidTr="005C0512">
        <w:trPr>
          <w:trHeight w:val="43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128628,00</w:t>
            </w:r>
          </w:p>
        </w:tc>
      </w:tr>
      <w:tr w:rsidR="00A51044" w:rsidRPr="001A6EFB" w:rsidTr="005C0512">
        <w:trPr>
          <w:trHeight w:val="250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тельном лечении, в муниципальных дошкол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образовательных организациях, осущест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ляющих оздоровление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A51044" w:rsidRPr="001A6EFB" w:rsidTr="005C0512">
        <w:trPr>
          <w:trHeight w:val="274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ступного и бесплатного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в муниципальных дошкольных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организациях, включая расходы на оплату труда, приобретение учебников и уче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ных пособий, средства обучения, игр, игрушек (за исключением расходов на содержание зд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ний и оплату коммунальных услуг)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18506008,00</w:t>
            </w:r>
          </w:p>
        </w:tc>
      </w:tr>
      <w:tr w:rsidR="00A51044" w:rsidRPr="001A6EFB" w:rsidTr="005C0512">
        <w:trPr>
          <w:trHeight w:val="244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ступного и бесплатного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в муниципальных дошкольных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организациях, включая расходы на оплату труда, приобретение учебников и уче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ных пособий, средства обучения, игр, игрушек (за исключением расходов на содержание зд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ний и оплату коммунальных услуг)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90768,00</w:t>
            </w:r>
          </w:p>
        </w:tc>
      </w:tr>
      <w:tr w:rsidR="00A51044" w:rsidRPr="001A6EFB" w:rsidTr="005C0512">
        <w:trPr>
          <w:trHeight w:val="42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Капитальный ремонт объектов дошкольного образования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рамках реализации социально значимого проекта "Создание безопасных усл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вий</w:t>
            </w:r>
            <w:r w:rsidR="00A63F9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пребывания в дошкольных образовательных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организациях,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дошкольных группах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общеобразовательных организациях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01101S8900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8421052,63</w:t>
            </w:r>
          </w:p>
        </w:tc>
      </w:tr>
      <w:tr w:rsidR="00A51044" w:rsidRPr="001A6EFB" w:rsidTr="005C0512">
        <w:trPr>
          <w:trHeight w:val="129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Реализация мер по укреплению пожарной бе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опасности дошкольных образовательных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низаций в соответствии с требованиями техн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ческого регламента о требованиях пожарной безопасности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A51044" w:rsidRPr="001A6EFB" w:rsidTr="005C0512">
        <w:trPr>
          <w:trHeight w:val="7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A51044" w:rsidRPr="001A6EFB" w:rsidTr="005C0512">
        <w:trPr>
          <w:trHeight w:val="80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Создание условий для полноценного правил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A51044" w:rsidRPr="001A6EFB" w:rsidTr="005C0512">
        <w:trPr>
          <w:trHeight w:val="68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15000,00</w:t>
            </w:r>
          </w:p>
        </w:tc>
      </w:tr>
      <w:tr w:rsidR="00A51044" w:rsidRPr="001A6EFB" w:rsidTr="005C0512">
        <w:trPr>
          <w:trHeight w:val="82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570B9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421052,64</w:t>
            </w:r>
          </w:p>
        </w:tc>
      </w:tr>
      <w:tr w:rsidR="00A51044" w:rsidRPr="001A6EFB" w:rsidTr="005C0512">
        <w:trPr>
          <w:trHeight w:val="137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2169125,39</w:t>
            </w:r>
          </w:p>
        </w:tc>
      </w:tr>
      <w:tr w:rsidR="00A51044" w:rsidRPr="001A6EFB" w:rsidTr="005C0512">
        <w:trPr>
          <w:trHeight w:val="61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D80BCA" w:rsidP="006570B9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23125840,10</w:t>
            </w:r>
          </w:p>
        </w:tc>
      </w:tr>
      <w:tr w:rsidR="00A51044" w:rsidRPr="001A6EFB" w:rsidTr="001B769D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580800,00</w:t>
            </w:r>
          </w:p>
        </w:tc>
      </w:tr>
      <w:tr w:rsidR="00A51044" w:rsidRPr="001A6EFB" w:rsidTr="005C0512">
        <w:trPr>
          <w:trHeight w:val="269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Ежемесячное денежное вознаграждение за кла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сное руководство педагогическим работникам государственных и муниципальных общеобр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зовательных организаций (ежемесячное дене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ное вознаграждение за классное руководство педагогическим работникам муниципальных общеобразовательных организаций, реализу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щих общеобразовательные программы начал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общего образования, образовательные пр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граммы основного общего образования, образ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вательные программы среднего общего образ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вания)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 (муниципальными) органами, к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3281040,00</w:t>
            </w:r>
          </w:p>
        </w:tc>
      </w:tr>
      <w:tr w:rsidR="00A51044" w:rsidRPr="001A6EFB" w:rsidTr="005C0512">
        <w:trPr>
          <w:trHeight w:val="155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образовательных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A51044" w:rsidRPr="001A6EFB" w:rsidTr="005C0512">
        <w:trPr>
          <w:trHeight w:val="342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ступного и бесплатного дошкольного, начал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общего, основного общего, среднего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образования в муниципальных общеобраз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вательных организациях, обеспечение дополн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тельного образования в муниципальных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образовательных организациях, включая расх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 игр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обеспечения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полнения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55692420,50</w:t>
            </w:r>
          </w:p>
        </w:tc>
      </w:tr>
      <w:tr w:rsidR="00A51044" w:rsidRPr="001A6EFB" w:rsidTr="005C0512">
        <w:trPr>
          <w:trHeight w:val="34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ступного и бесплатного дошкольного, начал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общего, основного общего, среднего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образования в муниципальных общеобраз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вательных организациях, обеспечение дополн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тельного образования в муниципальных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образовательных организациях, включая расх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 игр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обеспечения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полнения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848774,00</w:t>
            </w:r>
          </w:p>
        </w:tc>
      </w:tr>
      <w:tr w:rsidR="00A51044" w:rsidRPr="001A6EFB" w:rsidTr="005C0512">
        <w:trPr>
          <w:trHeight w:val="662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предоставлению 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платного горячего питания обучающимся,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лучающим основное общее и среднее общее образование в муниципальных образовательных организациях, из числа детей, пасынков и па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чериц граждан, принимающих участие (прин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мавших участие, в том числе погибших (уме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ших)) в специальной военной операции, пров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димой с 24 февраля 2022 года, из числа военн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служащих и сотрудников федеральных органов исполнительной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власти и федеральных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органов, в которых федеральным 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коном предусмотрена военная служба, сотру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ников органов внутренних дел Российской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дерации, граждан Российской Федерации, 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ключивших после 21 сентября 2022 года ко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тракт в соответствии с пунктом 7 статьи 38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дерального закона от 28.03.1998 № 53-ФЗ «О воинской обязанности и военной службе» или заключивших контракт о добровольном соде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ствии в выполнении задач, возложенных на Вооруженные Силы Российской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Федерации, сотрудников уголовно-исполнительной системы Российской Федерации, выполняющих (выпо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ской Федерации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654350,40</w:t>
            </w:r>
          </w:p>
        </w:tc>
      </w:tr>
      <w:tr w:rsidR="00A51044" w:rsidRPr="001A6EFB" w:rsidTr="005C0512">
        <w:trPr>
          <w:trHeight w:val="14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по обеспечению де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 xml:space="preserve">тельности советников директора по воспитанию и взаимодействию с детскими общественными 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объединениями в общеобразовательных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зациях (Проведение мероприятий по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нию деятельности советников директора по воспитанию и взаимодействию с детскими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щественными объединениями в муниципальных общеобразовательных организациях) (Пред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142355,62</w:t>
            </w:r>
          </w:p>
        </w:tc>
      </w:tr>
      <w:tr w:rsidR="00A51044" w:rsidRPr="001A6EFB" w:rsidTr="005C0512">
        <w:trPr>
          <w:trHeight w:val="98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Реализация мер по укреплению пожарной бе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опасности общеобразовательных организациях в соответствии с требованиями технического регламента о требованиях пожарной безопасн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сти (Закупка товаров, работ и услуг для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A51044" w:rsidRPr="001A6EFB" w:rsidTr="005C0512">
        <w:trPr>
          <w:trHeight w:val="6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A51044" w:rsidRPr="001A6EFB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Создание условий для полноценного правил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A51044" w:rsidRPr="001A6EFB" w:rsidTr="005C0512">
        <w:trPr>
          <w:trHeight w:val="140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образовательных организациях (организ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 бесплатного горячего питания обучающи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ся, получающих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01801L3041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3508654,67</w:t>
            </w:r>
          </w:p>
        </w:tc>
      </w:tr>
      <w:tr w:rsidR="00A51044" w:rsidRPr="001A6EFB" w:rsidTr="00595A5B">
        <w:trPr>
          <w:trHeight w:val="111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1A6EFB" w:rsidTr="005C0512">
        <w:trPr>
          <w:trHeight w:val="91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6570B9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473684,2</w:t>
            </w:r>
            <w:r w:rsidR="006570B9" w:rsidRPr="001A6EFB">
              <w:rPr>
                <w:color w:val="000000"/>
                <w:sz w:val="18"/>
                <w:szCs w:val="18"/>
              </w:rPr>
              <w:t>2</w:t>
            </w:r>
          </w:p>
        </w:tc>
      </w:tr>
      <w:tr w:rsidR="00A51044" w:rsidRPr="001A6EFB" w:rsidTr="005C0512">
        <w:trPr>
          <w:trHeight w:val="60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3092216,33</w:t>
            </w:r>
          </w:p>
        </w:tc>
      </w:tr>
      <w:tr w:rsidR="00A51044" w:rsidRPr="001A6EFB" w:rsidTr="005C0512">
        <w:trPr>
          <w:trHeight w:val="83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нифицированного финансирования дополн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тельного образования детей (Предоставление субсидий бюджетным, автономным учрежден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 и иным некоммерческим организациям)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</w:t>
            </w:r>
            <w:r w:rsidR="00D47F8B" w:rsidRPr="001A6EFB">
              <w:rPr>
                <w:color w:val="000000"/>
                <w:sz w:val="18"/>
                <w:szCs w:val="18"/>
              </w:rPr>
              <w:t>51</w:t>
            </w:r>
            <w:r w:rsidRPr="001A6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1798464,00</w:t>
            </w:r>
          </w:p>
        </w:tc>
      </w:tr>
      <w:tr w:rsidR="00A51044" w:rsidRPr="001A6EFB" w:rsidTr="00595A5B">
        <w:trPr>
          <w:trHeight w:val="9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нифицированного финансирования дополн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тельного образования детей 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</w:t>
            </w:r>
            <w:r w:rsidR="00D47F8B" w:rsidRPr="001A6EFB">
              <w:rPr>
                <w:color w:val="000000"/>
                <w:sz w:val="18"/>
                <w:szCs w:val="18"/>
              </w:rPr>
              <w:t>51</w:t>
            </w:r>
            <w:r w:rsidRPr="001A6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6106,00</w:t>
            </w:r>
          </w:p>
        </w:tc>
      </w:tr>
      <w:tr w:rsidR="00A51044" w:rsidRPr="001A6EFB" w:rsidTr="005C0512">
        <w:trPr>
          <w:trHeight w:val="149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этапным доведением средней заработной платы педагогических работников иных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0120281420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735961,71</w:t>
            </w:r>
          </w:p>
        </w:tc>
      </w:tr>
      <w:tr w:rsidR="00A51044" w:rsidRPr="001A6EFB" w:rsidTr="005C0512">
        <w:trPr>
          <w:trHeight w:val="166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2652AE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Расходы за счет средств бюджета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района связанные с поэтапным доведением средней заработной платы педагогических 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ботников иных муниципальных организаций дополнительного образования детей до средней заработной платы учителей в Ивановской обл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сти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01202S1420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232408,96</w:t>
            </w:r>
          </w:p>
        </w:tc>
      </w:tr>
      <w:tr w:rsidR="00A51044" w:rsidRPr="001A6EFB" w:rsidTr="005C0512">
        <w:trPr>
          <w:trHeight w:val="78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(Предоставление субсидий бюджетным, авт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A51044" w:rsidRPr="001A6EFB" w:rsidTr="005C0512">
        <w:trPr>
          <w:trHeight w:val="79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на укрепление материально-технической базы образовательных организаций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A51044" w:rsidRPr="001A6EFB" w:rsidTr="005C0512">
        <w:trPr>
          <w:trHeight w:val="69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досуговой деятельности в каник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лярное время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D34B6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5C0512">
        <w:trPr>
          <w:trHeight w:val="79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досуговой деятельности в каник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лярное время (Предоставление субсидий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жетным, автономным учреждениям и иным некоммерческим организациям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A51044" w:rsidRPr="001A6EFB" w:rsidTr="005C0512">
        <w:trPr>
          <w:trHeight w:val="74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по организации отдыха детей в кан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кулярное время в части организации двухраз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вого питания в лагерях дневного пребывания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450765,00</w:t>
            </w:r>
          </w:p>
        </w:tc>
      </w:tr>
      <w:tr w:rsidR="00A51044" w:rsidRPr="001A6EFB" w:rsidTr="005C0512">
        <w:trPr>
          <w:trHeight w:val="104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в лагерях дневного пребывания детей – с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A51044" w:rsidRPr="001A6EFB" w:rsidTr="005C0512">
        <w:trPr>
          <w:trHeight w:val="127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6247411,66</w:t>
            </w:r>
          </w:p>
        </w:tc>
      </w:tr>
      <w:tr w:rsidR="00A51044" w:rsidRPr="001A6EFB" w:rsidTr="005C0512">
        <w:trPr>
          <w:trHeight w:val="77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1076950,00</w:t>
            </w:r>
          </w:p>
        </w:tc>
      </w:tr>
      <w:tr w:rsidR="00A51044" w:rsidRPr="001A6EFB" w:rsidTr="005C0512">
        <w:trPr>
          <w:trHeight w:val="4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</w:t>
            </w:r>
            <w:r w:rsidRPr="001A6EFB">
              <w:rPr>
                <w:color w:val="000000"/>
                <w:sz w:val="18"/>
                <w:szCs w:val="18"/>
              </w:rPr>
              <w:t>г</w:t>
            </w:r>
            <w:r w:rsidRPr="001A6EFB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13192,40</w:t>
            </w:r>
          </w:p>
        </w:tc>
      </w:tr>
      <w:tr w:rsidR="00A51044" w:rsidRPr="001A6EFB" w:rsidTr="005C0512">
        <w:trPr>
          <w:trHeight w:val="67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A51044" w:rsidRPr="001A6EFB" w:rsidTr="005C0512">
        <w:trPr>
          <w:trHeight w:val="91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52000,00</w:t>
            </w:r>
          </w:p>
        </w:tc>
      </w:tr>
      <w:tr w:rsidR="00A51044" w:rsidRPr="001A6EFB" w:rsidTr="005C0512">
        <w:trPr>
          <w:trHeight w:val="133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2961070,00</w:t>
            </w:r>
          </w:p>
        </w:tc>
      </w:tr>
      <w:tr w:rsidR="00A51044" w:rsidRPr="001A6EFB" w:rsidTr="005C0512">
        <w:trPr>
          <w:trHeight w:val="72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138770,00</w:t>
            </w:r>
          </w:p>
        </w:tc>
      </w:tr>
      <w:tr w:rsidR="00A51044" w:rsidRPr="001A6EFB" w:rsidTr="005C0512">
        <w:trPr>
          <w:trHeight w:val="153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зующих образовательную программу дошкол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образования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807318,31</w:t>
            </w:r>
          </w:p>
        </w:tc>
      </w:tr>
      <w:tr w:rsidR="00A51044" w:rsidRPr="001A6EFB" w:rsidTr="005C0512">
        <w:trPr>
          <w:trHeight w:val="609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0E39A5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расходов,</w:t>
            </w:r>
            <w:r w:rsidR="006570B9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связанных с умень</w:t>
            </w:r>
            <w:r w:rsidR="006570B9" w:rsidRPr="001A6EFB">
              <w:rPr>
                <w:color w:val="000000"/>
                <w:sz w:val="18"/>
                <w:szCs w:val="18"/>
              </w:rPr>
              <w:t>ш</w:t>
            </w:r>
            <w:r w:rsidRPr="001A6EFB">
              <w:rPr>
                <w:color w:val="000000"/>
                <w:sz w:val="18"/>
                <w:szCs w:val="18"/>
              </w:rPr>
              <w:t>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ем размера родительской платы за присмотр и уход в муниципальных образовательных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низациях, реализующих программу дошкольн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образования, за детьми, пасынками и падч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рицами граждан, принимающих участие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пр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</w:t>
            </w:r>
            <w:r w:rsidR="006570B9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исполнительной власти и федеральных  государственных органов</w:t>
            </w:r>
            <w:r w:rsidR="000E39A5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федерал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ным законом предусмотрена военная служба, сотрудников органов внутренних дел Росси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ской Федерации, граждан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 xml:space="preserve">ствии в выполнении задач, возложенных на Вооруженные силы Российской Федерации, сотрудников уголовно-исполнительной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сист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мыРоссийской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Федерации, выполняющих (в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полнивших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)возложенные на них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задачив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период проведения специальной военной операции, а также граждан, призванных на военную службу по мобилизации в Вооруженные Силы Росси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ской Федерации 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A51044" w:rsidRPr="001A6EFB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молодежной пол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тики администрации Палехского муниц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1B769D" w:rsidP="001B76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15641718,66</w:t>
            </w:r>
          </w:p>
        </w:tc>
      </w:tr>
      <w:tr w:rsidR="00A51044" w:rsidRPr="001A6EFB" w:rsidTr="001A6EFB">
        <w:trPr>
          <w:trHeight w:val="132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4498733,40</w:t>
            </w:r>
          </w:p>
        </w:tc>
      </w:tr>
      <w:tr w:rsidR="00A51044" w:rsidRPr="001A6EFB" w:rsidTr="001A6EFB">
        <w:trPr>
          <w:trHeight w:val="67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1B769D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3104486,00</w:t>
            </w:r>
          </w:p>
        </w:tc>
      </w:tr>
      <w:tr w:rsidR="00A51044" w:rsidRPr="001A6EFB" w:rsidTr="001A6EFB">
        <w:trPr>
          <w:trHeight w:val="48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1A6EFB" w:rsidTr="001A6EFB">
        <w:trPr>
          <w:trHeight w:val="212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этапным доведением средней заработной платы педагогическим работникам муниципальных организаций дополнительного образования 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тей в сфере культуры и искусства до средней заработной платы учителей в Ивановской обл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сти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учреждениями, органами управления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0120181430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1934611,00</w:t>
            </w:r>
          </w:p>
        </w:tc>
      </w:tr>
      <w:tr w:rsidR="00A51044" w:rsidRPr="001A6EFB" w:rsidTr="001A6EFB">
        <w:trPr>
          <w:trHeight w:val="22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Расходы из бюджета муниципального района,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ства до средней заработной платы учителей в Ивановской области (Расходы на выплаты пе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(муниципальными)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01201S1430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101822,00</w:t>
            </w:r>
          </w:p>
        </w:tc>
      </w:tr>
      <w:tr w:rsidR="00A51044" w:rsidRPr="001A6EFB" w:rsidTr="001A6EFB">
        <w:trPr>
          <w:trHeight w:val="120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по созданию системы межведомственного взаимодействия всех заи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тересованных структур для обеспечения бе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опасности граждан на территории Палехского муниципального района (Закупка товаров, работ и услуг для обеспечения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51044" w:rsidRPr="001A6EFB" w:rsidTr="001A6EFB">
        <w:trPr>
          <w:trHeight w:val="83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(пр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обретение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для предотвращения угрозы возникновения пожаров)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8700,00</w:t>
            </w:r>
          </w:p>
        </w:tc>
      </w:tr>
      <w:tr w:rsidR="00A51044" w:rsidRPr="001A6EFB" w:rsidTr="001A6EFB">
        <w:trPr>
          <w:trHeight w:val="209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мероприятий по работе с молодежью, по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держка талантливой молодежи, патриотическое воспитание молодежи, организация работы</w:t>
            </w:r>
            <w:r w:rsidR="00A63F9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лонтерского штаба  "Мы вместе", проведение районных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516056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55888,</w:t>
            </w:r>
            <w:r w:rsidR="00516056" w:rsidRPr="001A6EFB">
              <w:rPr>
                <w:color w:val="000000"/>
                <w:sz w:val="18"/>
                <w:szCs w:val="18"/>
              </w:rPr>
              <w:t>6</w:t>
            </w:r>
            <w:r w:rsidRPr="001A6EFB">
              <w:rPr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1A6EFB">
        <w:trPr>
          <w:trHeight w:val="14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мероприятий по работе с молодежью, по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держка талантливой молодежи, патриотическое воспитание молодежи, организация работы</w:t>
            </w:r>
            <w:r w:rsidR="00A63F9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лонтерского штаба  "Мы вместе", проведение районных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516056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639111,</w:t>
            </w:r>
            <w:r w:rsidR="00516056" w:rsidRPr="001A6EFB">
              <w:rPr>
                <w:color w:val="000000"/>
                <w:sz w:val="18"/>
                <w:szCs w:val="18"/>
              </w:rPr>
              <w:t>4</w:t>
            </w:r>
            <w:r w:rsidRPr="001A6EFB">
              <w:rPr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1A6EFB">
        <w:trPr>
          <w:trHeight w:val="184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</w:t>
            </w:r>
            <w:r w:rsidRPr="001A6EFB">
              <w:rPr>
                <w:color w:val="000000"/>
                <w:sz w:val="18"/>
                <w:szCs w:val="18"/>
              </w:rPr>
              <w:t>ч</w:t>
            </w:r>
            <w:r w:rsidRPr="001A6EFB">
              <w:rPr>
                <w:color w:val="000000"/>
                <w:sz w:val="18"/>
                <w:szCs w:val="18"/>
              </w:rPr>
              <w:t>ного обслуживания населения, комплектование и обеспечение сохранности библиотечных фо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дов библиотек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1054418,00</w:t>
            </w:r>
          </w:p>
        </w:tc>
      </w:tr>
      <w:tr w:rsidR="00A51044" w:rsidRPr="001A6EFB" w:rsidTr="001A6EFB">
        <w:trPr>
          <w:trHeight w:val="96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комплектования книжных фондов библиотек муниципальных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ний) (Закупка товаров, работ и услуг для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16762,00</w:t>
            </w:r>
          </w:p>
        </w:tc>
      </w:tr>
      <w:tr w:rsidR="00A51044" w:rsidRPr="001A6EFB" w:rsidTr="001A6EFB">
        <w:trPr>
          <w:trHeight w:val="98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 xml:space="preserve">этапным доведением средней заработной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платы работникам культуры муниципальных учрежд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ний культуры Ивановской области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до средней заработной платы в Ивановской области (Ме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3190080340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773844,00</w:t>
            </w:r>
          </w:p>
        </w:tc>
      </w:tr>
      <w:tr w:rsidR="00A51044" w:rsidRPr="001A6EFB" w:rsidTr="001A6EFB">
        <w:trPr>
          <w:trHeight w:val="242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</w:t>
            </w:r>
            <w:r w:rsidRPr="001A6EFB">
              <w:rPr>
                <w:color w:val="000000"/>
                <w:sz w:val="18"/>
                <w:szCs w:val="18"/>
              </w:rPr>
              <w:t>ч</w:t>
            </w:r>
            <w:r w:rsidRPr="001A6EFB">
              <w:rPr>
                <w:color w:val="000000"/>
                <w:sz w:val="18"/>
                <w:szCs w:val="18"/>
              </w:rPr>
              <w:t>ного обслуживания населения, в части расходов из бюджета муниципального района,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сти (Межбюджетные трансферты)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31900S0340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40729,00</w:t>
            </w:r>
          </w:p>
        </w:tc>
      </w:tr>
      <w:tr w:rsidR="00A51044" w:rsidRPr="001A6EFB" w:rsidTr="001A6EFB">
        <w:trPr>
          <w:trHeight w:val="136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1676600,00</w:t>
            </w:r>
          </w:p>
        </w:tc>
      </w:tr>
      <w:tr w:rsidR="00A51044" w:rsidRPr="001A6EFB" w:rsidTr="001A6EFB">
        <w:trPr>
          <w:trHeight w:val="72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78570,00</w:t>
            </w:r>
          </w:p>
        </w:tc>
      </w:tr>
      <w:tr w:rsidR="00A51044" w:rsidRPr="001A6EFB" w:rsidTr="001A6EFB">
        <w:trPr>
          <w:trHeight w:val="143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учреждениями, органами управления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860243,26</w:t>
            </w:r>
          </w:p>
        </w:tc>
      </w:tr>
      <w:tr w:rsidR="00A51044" w:rsidRPr="001A6EFB" w:rsidTr="001A6EFB">
        <w:trPr>
          <w:trHeight w:val="8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(Закупка товаров, работ и услуг для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A51044" w:rsidRPr="001A6EFB" w:rsidTr="001A6EFB">
        <w:trPr>
          <w:trHeight w:val="80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ций и иных некоммерческих организаций (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лехский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РОО и ВОИ) (Предоставление субс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дий бюджетным, автономным учреждениям и иным некоммерческим организациям)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A51044" w:rsidRPr="001A6EFB" w:rsidTr="001A6EFB">
        <w:trPr>
          <w:trHeight w:val="9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ций и иных некоммерческих организаций (П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лехский районный совет ветеранов войны, тр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да)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A51044" w:rsidRPr="001A6EFB" w:rsidTr="001A6EFB">
        <w:trPr>
          <w:trHeight w:val="158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физкультурных и спортивных м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роприятий и организация участия спортсменов Палехского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Расходы на выплаты персон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лу в целях обеспечения выполнения функций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ления государственными внебюджетными фо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 xml:space="preserve">дами)на в выездных мероприятиях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51044" w:rsidRPr="001A6EFB" w:rsidTr="001A6EFB">
        <w:trPr>
          <w:trHeight w:val="74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физкультурных и спортивных м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роприятий и организация участия спортсменов Палехского района в выездных мероприятиях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A51044" w:rsidRPr="001A6EFB" w:rsidTr="005D34B6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Совет Палехского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1993420,00</w:t>
            </w:r>
          </w:p>
        </w:tc>
      </w:tr>
      <w:tr w:rsidR="00A51044" w:rsidRPr="001A6EFB" w:rsidTr="001A6EFB">
        <w:trPr>
          <w:trHeight w:val="153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учреждениями, органами управления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1538330,00</w:t>
            </w:r>
          </w:p>
        </w:tc>
      </w:tr>
      <w:tr w:rsidR="00A51044" w:rsidRPr="001A6EFB" w:rsidTr="001A6EFB">
        <w:trPr>
          <w:trHeight w:val="72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81390,00</w:t>
            </w:r>
          </w:p>
        </w:tc>
      </w:tr>
      <w:tr w:rsidR="00A51044" w:rsidRPr="001A6EFB" w:rsidTr="001A6EFB">
        <w:trPr>
          <w:trHeight w:val="150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на осуществление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Председателя Палехского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(Расходы на выплаты персон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лу в целях обеспечения выполнения функций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ления государственными внебюджетными фо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A51044" w:rsidRPr="001A6EFB" w:rsidTr="001A6EFB">
        <w:trPr>
          <w:trHeight w:val="8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на осуществление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депутатов Палехского муниципального района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учреждениями, органами управления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193700,00</w:t>
            </w:r>
          </w:p>
        </w:tc>
      </w:tr>
      <w:tr w:rsidR="00A51044" w:rsidRPr="001A6EFB" w:rsidTr="005D34B6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D34B6" w:rsidP="001B76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="001B769D" w:rsidRPr="001A6EFB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B769D" w:rsidRPr="001A6EFB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 xml:space="preserve">93 </w:t>
            </w:r>
            <w:r w:rsidR="001B769D" w:rsidRPr="001A6EFB">
              <w:rPr>
                <w:b/>
                <w:bCs/>
                <w:color w:val="000000"/>
                <w:sz w:val="18"/>
                <w:szCs w:val="18"/>
              </w:rPr>
              <w:t>299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,49</w:t>
            </w:r>
          </w:p>
        </w:tc>
      </w:tr>
    </w:tbl>
    <w:p w:rsidR="00E44A39" w:rsidRPr="00354909" w:rsidRDefault="00E44A3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294E0A" w:rsidP="00003E6B">
      <w:pPr>
        <w:spacing w:line="200" w:lineRule="exact"/>
        <w:jc w:val="both"/>
        <w:rPr>
          <w:b/>
        </w:rPr>
      </w:pPr>
      <w:r>
        <w:rPr>
          <w:b/>
          <w:bCs/>
        </w:rPr>
        <w:t>9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муниципального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</w:t>
      </w:r>
      <w:r>
        <w:rPr>
          <w:b/>
          <w:bCs/>
          <w:color w:val="000000"/>
        </w:rPr>
        <w:t xml:space="preserve"> </w:t>
      </w:r>
      <w:r w:rsidRPr="00A64324">
        <w:rPr>
          <w:b/>
          <w:bCs/>
          <w:color w:val="000000"/>
        </w:rPr>
        <w:t>на плановый период 2024 и 2025 годов</w:t>
      </w:r>
    </w:p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92"/>
        <w:gridCol w:w="818"/>
        <w:gridCol w:w="851"/>
        <w:gridCol w:w="709"/>
        <w:gridCol w:w="1275"/>
        <w:gridCol w:w="709"/>
        <w:gridCol w:w="1418"/>
        <w:gridCol w:w="1417"/>
      </w:tblGrid>
      <w:tr w:rsidR="00111AE2" w:rsidRPr="00761805" w:rsidTr="00111AE2">
        <w:trPr>
          <w:trHeight w:val="15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bookmarkStart w:id="0" w:name="_GoBack" w:colFirst="0" w:colLast="7"/>
            <w:r w:rsidRPr="0076180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Код главн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ра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пор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ра</w:t>
            </w:r>
            <w:r w:rsidRPr="00761805">
              <w:rPr>
                <w:color w:val="000000"/>
                <w:sz w:val="18"/>
                <w:szCs w:val="18"/>
              </w:rPr>
              <w:t>з</w:t>
            </w:r>
            <w:r w:rsidRPr="00761805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Целевая ст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Вид ра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2024 год      Сумма (ру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2025 год             Сумма            (рублей)</w:t>
            </w:r>
          </w:p>
        </w:tc>
      </w:tr>
      <w:tr w:rsidR="00111AE2" w:rsidRPr="00761805" w:rsidTr="00595A5B">
        <w:trPr>
          <w:trHeight w:val="96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Финансовый отдел админ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страции Палехского муниц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</w:tr>
      <w:tr w:rsidR="00111AE2" w:rsidRPr="00761805" w:rsidTr="001A6EFB">
        <w:trPr>
          <w:trHeight w:val="22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ф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нансового отдела администр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района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111AE2" w:rsidRPr="00761805" w:rsidTr="001A6EFB">
        <w:trPr>
          <w:trHeight w:val="128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деятельности ф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нансового отдела администр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111AE2" w:rsidRPr="00761805" w:rsidTr="001A6EFB">
        <w:trPr>
          <w:trHeight w:val="41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Резервный фонд местных а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министраций (Иные бюдже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595A5B">
        <w:trPr>
          <w:trHeight w:val="6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DC7E67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67058041,11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66191063,20</w:t>
            </w:r>
          </w:p>
        </w:tc>
      </w:tr>
      <w:tr w:rsidR="00111AE2" w:rsidRPr="00761805" w:rsidTr="001A6EFB">
        <w:trPr>
          <w:trHeight w:val="169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Глава Палехского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(Расходы на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111AE2" w:rsidRPr="00761805" w:rsidTr="001A6EFB">
        <w:trPr>
          <w:trHeight w:val="238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тельности комиссии по делам несовершеннолетних и защите их прав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111AE2" w:rsidRPr="00761805" w:rsidTr="001A6EFB">
        <w:trPr>
          <w:trHeight w:val="147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тельности комиссии по делам несовершеннолетних и защите их прав (Закупка товаров, работ и услуг для обеспечения 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 xml:space="preserve">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111AE2" w:rsidRPr="00761805" w:rsidTr="001A6EFB">
        <w:trPr>
          <w:trHeight w:val="227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(Расходы на выплаты пе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19764300,00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19764300,00</w:t>
            </w:r>
          </w:p>
        </w:tc>
      </w:tr>
      <w:tr w:rsidR="00111AE2" w:rsidRPr="00761805" w:rsidTr="001A6EFB">
        <w:trPr>
          <w:trHeight w:val="127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227309,00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227309,00</w:t>
            </w:r>
          </w:p>
        </w:tc>
      </w:tr>
      <w:tr w:rsidR="00111AE2" w:rsidRPr="00761805" w:rsidTr="001A6EFB">
        <w:trPr>
          <w:trHeight w:val="163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Техническое сопровождение информационных систем тел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коммуникационного оборуд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для органов местного самоуправления (Закупка тов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1A6EFB">
        <w:trPr>
          <w:trHeight w:val="147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</w:t>
            </w:r>
            <w:r w:rsidRPr="00761805">
              <w:rPr>
                <w:sz w:val="18"/>
                <w:szCs w:val="18"/>
              </w:rPr>
              <w:t>ж</w:t>
            </w:r>
            <w:r w:rsidRPr="00761805">
              <w:rPr>
                <w:sz w:val="18"/>
                <w:szCs w:val="18"/>
              </w:rPr>
              <w:t>ные заседатели федеральных судов общей юрисдикции в Российской Федерации (Заку</w:t>
            </w:r>
            <w:r w:rsidRPr="00761805">
              <w:rPr>
                <w:sz w:val="18"/>
                <w:szCs w:val="18"/>
              </w:rPr>
              <w:t>п</w:t>
            </w:r>
            <w:r w:rsidRPr="00761805">
              <w:rPr>
                <w:sz w:val="18"/>
                <w:szCs w:val="18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111AE2" w:rsidRPr="00761805" w:rsidTr="001A6EFB">
        <w:trPr>
          <w:trHeight w:val="119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Выполнение муниципальных работ по организации выставки малого и среднего предприн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мательства (Закупка товаров, работ и услуг для обеспечения 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 xml:space="preserve">ных) нужд)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1A6EFB">
        <w:trPr>
          <w:trHeight w:val="134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отдельных го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ударственных полномочий в сфере административных пр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вонарушений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111AE2" w:rsidRPr="00761805" w:rsidTr="001A6EFB">
        <w:trPr>
          <w:trHeight w:val="14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(Закупка товаров, работ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111AE2" w:rsidRPr="00761805" w:rsidTr="001A6EFB">
        <w:trPr>
          <w:trHeight w:val="6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(Иные бюджетные 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1A6EFB">
        <w:trPr>
          <w:trHeight w:val="112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111AE2" w:rsidRPr="00761805" w:rsidTr="001A6EFB">
        <w:trPr>
          <w:trHeight w:val="113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содержание имущества 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111AE2" w:rsidRPr="00761805" w:rsidTr="001A6EFB">
        <w:trPr>
          <w:trHeight w:val="239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муниципального имущ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ства Палехского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района» (Расходы на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111AE2" w:rsidRPr="00761805" w:rsidTr="001A6EFB">
        <w:trPr>
          <w:trHeight w:val="96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муниципального имущ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ства Палехского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района»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111AE2" w:rsidRPr="00761805" w:rsidTr="001A6EFB">
        <w:trPr>
          <w:trHeight w:val="110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деятельности МКУ «Дирекция по эксплуат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муниципального имущ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ства Палехского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района» (Иные бюдже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111AE2" w:rsidRPr="00761805" w:rsidTr="001A6EFB">
        <w:trPr>
          <w:trHeight w:val="170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ниципального бюджетного учреждения «Многофункци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нальный центр предоставления государственных и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услуг" (Предоставл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субсидий бюджетным, а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тономным и иным некоммерч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111AE2" w:rsidRPr="00761805" w:rsidTr="001A6EFB">
        <w:trPr>
          <w:trHeight w:val="12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по чле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ским взносам в общеросси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ские и региональные объедин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муниципальных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ний (Иные бюджетные асси</w:t>
            </w:r>
            <w:r w:rsidRPr="00761805">
              <w:rPr>
                <w:color w:val="000000"/>
                <w:sz w:val="18"/>
                <w:szCs w:val="18"/>
              </w:rPr>
              <w:t>г</w:t>
            </w:r>
            <w:r w:rsidRPr="00761805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1A6EFB">
        <w:trPr>
          <w:trHeight w:val="130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и проведение м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роприятий, связанных с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праздниками, юбилейными и памятными датами (Закупка товаров, работ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111AE2" w:rsidRPr="00761805" w:rsidTr="001A6EFB">
        <w:trPr>
          <w:trHeight w:val="144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Подготовка населения и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низаций к действиям в чрезв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чайной ситуации в мирное и военное время (Закупка тов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111AE2" w:rsidRPr="00761805" w:rsidTr="00265417">
        <w:trPr>
          <w:trHeight w:val="153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Выполнение комплекса прот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вопожарных мероприятий (устройство минерализованных полос) (Закупка товаров, работ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1A6EFB">
        <w:trPr>
          <w:trHeight w:val="144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Изготовление и распростран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буклетов, брошюр, памяток и листовок, плакатов и банн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ров по профилактике террори</w:t>
            </w:r>
            <w:r w:rsidRPr="00761805">
              <w:rPr>
                <w:color w:val="000000"/>
                <w:sz w:val="18"/>
                <w:szCs w:val="18"/>
              </w:rPr>
              <w:t>з</w:t>
            </w:r>
            <w:r w:rsidRPr="00761805">
              <w:rPr>
                <w:color w:val="000000"/>
                <w:sz w:val="18"/>
                <w:szCs w:val="18"/>
              </w:rPr>
              <w:t>ма и экстремизма</w:t>
            </w:r>
            <w:r w:rsidR="003A07C8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печения государственных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1A6EFB">
        <w:trPr>
          <w:trHeight w:val="164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Подготовка и публикация в СМИ информационных мат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риалов и памяток для насел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ния, учреждений, предприятий и организаций по профилактике терроризма и экстремизма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1A6EFB">
        <w:trPr>
          <w:trHeight w:val="154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проектов межев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ния земельных участков и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ведение кадастровых работ (Закупка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08103L5990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111AE2" w:rsidRPr="00761805" w:rsidTr="001A6EFB">
        <w:trPr>
          <w:trHeight w:val="202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Осуществление отдельных го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 xml:space="preserve">ударственных полномочий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в области обращения с животн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в части организации мер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приятий при осуществлении деятельности по обращению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111AE2" w:rsidRPr="00761805" w:rsidTr="001A6EFB">
        <w:trPr>
          <w:trHeight w:val="115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очистных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оружений канализации в п. Палех Палехского района Ив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новской области (Капитальные вложения в объекты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 xml:space="preserve">ственной (муниципальной) собственности)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1805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DC7E67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1A6EFB">
        <w:trPr>
          <w:trHeight w:val="20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муниципального района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111AE2" w:rsidRPr="00761805" w:rsidTr="001A6EFB">
        <w:trPr>
          <w:trHeight w:val="221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111AE2" w:rsidRPr="00761805" w:rsidTr="001A6EFB">
        <w:trPr>
          <w:trHeight w:val="13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Конопл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в Палехском районе Ив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новской области (Капитальные вложения в объекты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ственной (муниципальной) собственности)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1A6EFB">
        <w:trPr>
          <w:trHeight w:val="2422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Межбюджетные трансферты, передаваемые бюджетам пос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лений из бюджетов муниц</w:t>
            </w:r>
            <w:r w:rsidRPr="00761805">
              <w:rPr>
                <w:sz w:val="18"/>
                <w:szCs w:val="18"/>
              </w:rPr>
              <w:t>и</w:t>
            </w:r>
            <w:r w:rsidRPr="00761805">
              <w:rPr>
                <w:sz w:val="18"/>
                <w:szCs w:val="18"/>
              </w:rPr>
              <w:t>пальных районов на осущест</w:t>
            </w:r>
            <w:r w:rsidRPr="00761805">
              <w:rPr>
                <w:sz w:val="18"/>
                <w:szCs w:val="18"/>
              </w:rPr>
              <w:t>в</w:t>
            </w:r>
            <w:r w:rsidRPr="00761805">
              <w:rPr>
                <w:sz w:val="18"/>
                <w:szCs w:val="18"/>
              </w:rPr>
              <w:t>ление отдельных полномочий в соответствии с заключенными соглашениями по решению вопросов местного значения в области дорожной деятельн</w:t>
            </w:r>
            <w:r w:rsidRPr="00761805">
              <w:rPr>
                <w:sz w:val="18"/>
                <w:szCs w:val="18"/>
              </w:rPr>
              <w:t>о</w:t>
            </w:r>
            <w:r w:rsidRPr="00761805">
              <w:rPr>
                <w:sz w:val="18"/>
                <w:szCs w:val="18"/>
              </w:rPr>
              <w:t>сти в отношении автомобил</w:t>
            </w:r>
            <w:r w:rsidRPr="00761805">
              <w:rPr>
                <w:sz w:val="18"/>
                <w:szCs w:val="18"/>
              </w:rPr>
              <w:t>ь</w:t>
            </w:r>
            <w:r w:rsidRPr="00761805">
              <w:rPr>
                <w:sz w:val="18"/>
                <w:szCs w:val="18"/>
              </w:rPr>
              <w:t>ных дорог местного значения (Межбюджетные трансферты)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111AE2" w:rsidRPr="00761805" w:rsidTr="001A6EFB">
        <w:trPr>
          <w:trHeight w:val="111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работ по составл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нию технических планов на дороги (Закупка товаров, работ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 xml:space="preserve">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111AE2" w:rsidRPr="00761805" w:rsidTr="001A6EFB">
        <w:trPr>
          <w:trHeight w:val="121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Текущий ремонт автомобил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ной дороги в д. Тименка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Ивановской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701320,00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1A6EFB">
        <w:trPr>
          <w:trHeight w:val="122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Текущий ремонт автомобил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 xml:space="preserve">ной дороги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Ивановской области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701320,00</w:t>
            </w:r>
          </w:p>
        </w:tc>
      </w:tr>
      <w:tr w:rsidR="00111AE2" w:rsidRPr="00761805" w:rsidTr="001A6EFB">
        <w:trPr>
          <w:trHeight w:val="109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Установление границ террит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1A6EFB">
        <w:trPr>
          <w:trHeight w:val="94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Комплексные кадастровые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боты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1A6EFB">
        <w:trPr>
          <w:trHeight w:val="98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проекта планиро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ки и проекта межевания терр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тории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1A6EFB">
        <w:trPr>
          <w:trHeight w:val="56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1A6EFB">
        <w:trPr>
          <w:trHeight w:val="255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лений из бюджета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на осуществление части полномочий в соотве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ствии с заключенными согл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шениями по решению вопросов местного значения, связанных с проведением работ по разр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ботке правил застройки и зе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лепользования в сельских пос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лениях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1A6EFB">
        <w:trPr>
          <w:trHeight w:val="98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землеустроител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работ по описанию мест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111AE2" w:rsidRPr="00761805" w:rsidTr="001A6EFB">
        <w:trPr>
          <w:trHeight w:val="83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Содержание и ремонт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жилья (Закупка тов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1A6EFB">
        <w:trPr>
          <w:trHeight w:val="21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лений из бюджета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на осуществление отдельных полномочий в соо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ветствии с заключенными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глашениями по решению 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просов местного значения, св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занных с содержанием и 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монтом муниципального жилья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111AE2" w:rsidRPr="00761805" w:rsidTr="00493B91">
        <w:trPr>
          <w:trHeight w:val="225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Строительство газораспредел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тельной  сети и газификация жилых домов по адресу: Ив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новская область, Палехский район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с. Тименка (К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питальные вложения в объекты государственной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ной) собственности)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1A6EFB">
        <w:trPr>
          <w:trHeight w:val="203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тации на объект: «Строител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мов по адресу: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Ивановская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Потанино, д. Новая» (Капитальные вложения в объекты государственной (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муницип</w:t>
            </w:r>
            <w:r w:rsidR="00493B91" w:rsidRPr="00761805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493B91" w:rsidRPr="00761805">
              <w:rPr>
                <w:color w:val="000000"/>
                <w:sz w:val="18"/>
                <w:szCs w:val="18"/>
              </w:rPr>
              <w:t xml:space="preserve"> собственн</w:t>
            </w:r>
            <w:r w:rsidR="00493B91" w:rsidRPr="00761805">
              <w:rPr>
                <w:color w:val="000000"/>
                <w:sz w:val="18"/>
                <w:szCs w:val="18"/>
              </w:rPr>
              <w:t>о</w:t>
            </w:r>
            <w:r w:rsidR="00493B91" w:rsidRPr="00761805">
              <w:rPr>
                <w:color w:val="000000"/>
                <w:sz w:val="18"/>
                <w:szCs w:val="18"/>
              </w:rPr>
              <w:t>сти)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111AE2" w:rsidRPr="00761805" w:rsidTr="001A6EFB">
        <w:trPr>
          <w:trHeight w:val="2564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лений из бюджетов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районов на осущест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ление отдельных полномочий в соответствии с заключенными соглашениями по решению вопросов местного значения, связанных с организацией в границах поселений электро-, тепл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111AE2" w:rsidRPr="00761805" w:rsidTr="001A6EFB">
        <w:trPr>
          <w:trHeight w:val="13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Реконструкция систем вод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снабжения по ул. Зиновьева, ул.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</w:t>
            </w:r>
            <w:r w:rsidRPr="00761805">
              <w:rPr>
                <w:color w:val="000000"/>
                <w:sz w:val="18"/>
                <w:szCs w:val="18"/>
              </w:rPr>
              <w:t>ъ</w:t>
            </w:r>
            <w:r w:rsidRPr="00761805">
              <w:rPr>
                <w:color w:val="000000"/>
                <w:sz w:val="18"/>
                <w:szCs w:val="18"/>
              </w:rPr>
              <w:t>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111AE2" w:rsidRPr="00761805" w:rsidTr="001A6EFB">
        <w:trPr>
          <w:trHeight w:val="197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тации на объект: «Строител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мов по адресу: Ивановская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ласть, Палехский район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кулино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Жук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 (Капитальные вложения в объекты государственной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1A6EFB">
        <w:trPr>
          <w:trHeight w:val="155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тельной сети и газификация жилых домов по адресу: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Ив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новская область,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Хотенк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Жуково (Капитальные вложения в объекты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ственной (муниципальной) собственности)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111AE2" w:rsidRPr="00761805" w:rsidTr="009F1449">
        <w:trPr>
          <w:trHeight w:val="5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тации на объект: «Строител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мов по адресу: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Ивановская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вая» (Капитальные вложения в 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объекты государственной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ниципальной) собственности)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111AE2" w:rsidRPr="00761805" w:rsidTr="001A6EFB">
        <w:trPr>
          <w:trHeight w:val="127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Разработка проектно-сметной документации по объекту «Р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конструкция водопроводных сетей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» (Капитал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ные вложения в объекты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дарственной (муниципальной) собственности)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1A6EFB">
        <w:trPr>
          <w:trHeight w:val="97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(Капитал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ные вложения в объекты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дарственной (муниципальной) собственности)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111AE2" w:rsidRPr="00761805" w:rsidTr="00761805">
        <w:trPr>
          <w:trHeight w:val="210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лений из бюджета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на осуществление  отдельных полномочий в соо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ветствии  с заключенными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глашениями по решению 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просов местного значения св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занных с организацией рит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альных услуг и содержание мест захоронения (Межбю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761805">
        <w:trPr>
          <w:trHeight w:val="240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профессиональн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образования и дополнител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профессионального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лиц, замещающих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ниципальные должности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района, дополнител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профессионального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муниципальных сл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жащих Палехского района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761805">
        <w:trPr>
          <w:trHeight w:val="113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Предоставление дополнител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пенсионного обеспечения отдельным категориям граждан (Закупка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111AE2" w:rsidRPr="00761805" w:rsidTr="00761805">
        <w:trPr>
          <w:trHeight w:val="81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дополнител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пенсионного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111AE2" w:rsidRPr="00761805" w:rsidTr="000E39A5">
        <w:trPr>
          <w:trHeight w:val="127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ные выплаты и иные выплаты населению)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761805">
        <w:trPr>
          <w:trHeight w:val="2139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кредита или на погашение основной суммы долга и уплату проце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тов по ипотечному жилищному кредиту (в том числе рефина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сированному) (Социальные выплаты и иные выплаты нас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761805">
        <w:trPr>
          <w:trHeight w:val="167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Предоставление жилых пом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щений детям – сиротам и 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тям, оставшимися без попеч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родителей, лицам из их числа по договорам найма 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циализированных жилых 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мещений (Капитальные влож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в объекты государственной (муниципальной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111AE2" w:rsidRPr="00761805" w:rsidTr="00761805">
        <w:trPr>
          <w:trHeight w:val="73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Отдел образования админ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страции Палехского муниц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115407428,15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114898819,04</w:t>
            </w:r>
          </w:p>
        </w:tc>
      </w:tr>
      <w:tr w:rsidR="00111AE2" w:rsidRPr="00761805" w:rsidTr="00761805">
        <w:trPr>
          <w:trHeight w:val="21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дошкольного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разования детей. Присмотр и уход за детьми. (Расходы на выплаты персоналу в целях обеспечения выполнения фун</w:t>
            </w:r>
            <w:r w:rsidRPr="00761805">
              <w:rPr>
                <w:color w:val="000000"/>
                <w:sz w:val="18"/>
                <w:szCs w:val="18"/>
              </w:rPr>
              <w:t>к</w:t>
            </w:r>
            <w:r w:rsidRPr="00761805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111AE2" w:rsidRPr="00761805" w:rsidTr="00761805">
        <w:trPr>
          <w:trHeight w:val="113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дошкольного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разования детей. Присмотр и уход за детьми.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(Закупка тов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111AE2" w:rsidRPr="00761805" w:rsidTr="00761805">
        <w:trPr>
          <w:trHeight w:val="354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ления государственных полн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мочий Ивановской области по присмотру и уходу за детьми – сиротами и детьми, оставш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мися без попечения родителей, детьми – инвалидами в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дошкольных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зовательных организациях и детьми, нуждающимися в дл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тельном лечении, в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дошкольных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вательных организациях, 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ществляющих оздоровление (Закупка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111AE2" w:rsidRPr="00761805" w:rsidTr="00761805">
        <w:trPr>
          <w:trHeight w:val="426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Финансовое обеспечение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школьного образования в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дошкольных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зданий и оплату коммунальных услуг) (Расходы на выплаты персоналу в целях обеспечения выполнения фун</w:t>
            </w:r>
            <w:r w:rsidRPr="00761805">
              <w:rPr>
                <w:color w:val="000000"/>
                <w:sz w:val="18"/>
                <w:szCs w:val="18"/>
              </w:rPr>
              <w:t>к</w:t>
            </w:r>
            <w:r w:rsidRPr="00761805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111AE2" w:rsidRPr="00761805" w:rsidTr="00761805">
        <w:trPr>
          <w:trHeight w:val="332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Финансовое обеспечение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школьного образования в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дошкольных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111AE2" w:rsidRPr="00761805" w:rsidTr="00761805">
        <w:trPr>
          <w:trHeight w:val="18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Реализация мер по укреплению пожарной безопасности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школьных образовательных организаций в соответствии с требованиями технического регламента о требованиях 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111AE2" w:rsidRPr="00761805" w:rsidTr="00761805">
        <w:trPr>
          <w:trHeight w:val="11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111AE2" w:rsidRPr="00761805" w:rsidTr="00761805">
        <w:trPr>
          <w:trHeight w:val="141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Создание условий для полн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ценного правильного питания участников образовательного процесса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111AE2" w:rsidRPr="00761805" w:rsidTr="009F1449">
        <w:trPr>
          <w:trHeight w:val="55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начального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го, основного общего и средн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го общего образования детей (Расходы на выплаты персон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лу в целях обеспечения выпо</w:t>
            </w:r>
            <w:r w:rsidRPr="00761805">
              <w:rPr>
                <w:color w:val="000000"/>
                <w:sz w:val="18"/>
                <w:szCs w:val="18"/>
              </w:rPr>
              <w:t>л</w:t>
            </w:r>
            <w:r w:rsidRPr="00761805">
              <w:rPr>
                <w:color w:val="000000"/>
                <w:sz w:val="18"/>
                <w:szCs w:val="18"/>
              </w:rPr>
              <w:t>нения функций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(муниципальными)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нами, казенными учреждени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111AE2" w:rsidRPr="00761805" w:rsidTr="00761805">
        <w:trPr>
          <w:trHeight w:val="1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начального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го, основного общего и средн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го общего образования детей (Закупка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111AE2" w:rsidRPr="00761805" w:rsidTr="00761805">
        <w:trPr>
          <w:trHeight w:val="254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ления государственных полн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мочий Ивановской области по присмотру и уходу за детьми – сиротами и детьми, оставш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мися без попечения родителей, детьми – инвалидами в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школьных группах 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пальных общеобразовательных организаций (Закупка товаров, работ и услуг для обеспечения 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111AE2" w:rsidRPr="00761805" w:rsidTr="00761805">
        <w:trPr>
          <w:trHeight w:val="510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Финансовое обеспечение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школьного, начального общего, основного общего, среднего общего образования в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общеобразовательных организациях, обеспечение дополнительного образования в общеобразовательных орган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выполнения фун</w:t>
            </w:r>
            <w:r w:rsidRPr="00761805">
              <w:rPr>
                <w:color w:val="000000"/>
                <w:sz w:val="18"/>
                <w:szCs w:val="18"/>
              </w:rPr>
              <w:t>к</w:t>
            </w:r>
            <w:r w:rsidRPr="00761805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111AE2" w:rsidRPr="00761805" w:rsidTr="00761805">
        <w:trPr>
          <w:trHeight w:val="39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Финансовое обеспечение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школьного, начального общего, основного общего, среднего общего образования в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общеобразовательных организациях, обеспечение дополнительного образования в общеобразовательных орган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111AE2" w:rsidRPr="00761805" w:rsidTr="00761805">
        <w:trPr>
          <w:trHeight w:val="297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питанию и взаимодействию с детскими общественными об</w:t>
            </w:r>
            <w:r w:rsidRPr="00761805">
              <w:rPr>
                <w:color w:val="000000"/>
                <w:sz w:val="18"/>
                <w:szCs w:val="18"/>
              </w:rPr>
              <w:t>ъ</w:t>
            </w:r>
            <w:r w:rsidRPr="00761805">
              <w:rPr>
                <w:color w:val="000000"/>
                <w:sz w:val="18"/>
                <w:szCs w:val="18"/>
              </w:rPr>
              <w:t>единениями в общеобразов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организациях (Пров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дение мероприятий по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чению деятельности советн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ков директора по воспитанию и взаимодействию с детскими общественными объединени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ми в муниципальных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организациях) (Предоставление субсидий бюджетным, автономным учреждениям и иным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111AE2" w:rsidRPr="00761805" w:rsidTr="00761805">
        <w:trPr>
          <w:trHeight w:val="184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образовательных организациях в соответствии с требованиями технического регламента о требованиях пожарной бе</w:t>
            </w:r>
            <w:r w:rsidRPr="00761805">
              <w:rPr>
                <w:color w:val="000000"/>
                <w:sz w:val="18"/>
                <w:szCs w:val="18"/>
              </w:rPr>
              <w:t>з</w:t>
            </w:r>
            <w:r w:rsidRPr="00761805">
              <w:rPr>
                <w:color w:val="000000"/>
                <w:sz w:val="18"/>
                <w:szCs w:val="18"/>
              </w:rPr>
              <w:t>опасности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111AE2" w:rsidRPr="00761805" w:rsidTr="00761805">
        <w:trPr>
          <w:trHeight w:val="112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111AE2" w:rsidRPr="00761805" w:rsidTr="00761805">
        <w:trPr>
          <w:trHeight w:val="122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Создание условий для полн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ценного правильного питания участников образовательного процесса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549856,00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111AE2" w:rsidRPr="00761805" w:rsidTr="00595A5B">
        <w:trPr>
          <w:trHeight w:val="523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Ежемесячное денежное возн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граждение за классное рук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водство педагогическим рабо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никам государственных и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общеобразов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организаций (ежем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сячное денежное вознагражд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за классное руководство педагогическим работникам муниципальных общеобразов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организаций, реализ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ющих общеобразовательные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(Расходы на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печения выполнения функций государственными 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111AE2" w:rsidRPr="00761805" w:rsidTr="00761805">
        <w:trPr>
          <w:trHeight w:val="85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ления государственных полн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мочий Ивановской области по предоставлению бесплатного горячего питания обучающи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ся, получающим основное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щее и среднее общее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ние в муниципальных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вательных организациях, из числа детей, пасынков и падч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риц граждан, принимающих участие (принимавших участие, в том числе погибших (уме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ших)) в специальной военной операции, проводимой с 24 февраля 2022 года, из числа военнослужащих и сотрудн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ков федеральных органов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полнительной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власти и фед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ральных государственных о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ганов, в которых федеральным законом предусмотрена вое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ная служба, сотрудников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нов внутренних дел Российской Федерации, граждан Росси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ской Федерации, заключивших после 21 сентября 2022 года контракт в соответствии с пунктом 7 статьи 38 Федерал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закона от 28.03.1998 № 53-ФЗ «О воинской обязанности и военной службе» или закл</w:t>
            </w:r>
            <w:r w:rsidRPr="00761805">
              <w:rPr>
                <w:color w:val="000000"/>
                <w:sz w:val="18"/>
                <w:szCs w:val="18"/>
              </w:rPr>
              <w:t>ю</w:t>
            </w:r>
            <w:r w:rsidRPr="00761805">
              <w:rPr>
                <w:color w:val="000000"/>
                <w:sz w:val="18"/>
                <w:szCs w:val="18"/>
              </w:rPr>
              <w:t>чивших контракт о добровол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ном содействии в выполнении задач, возложенных на Воор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женные Силы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 xml:space="preserve"> Российской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Ф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дерации, сотрудников уголо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но-исполнительной системы Российской Федерации, выпо</w:t>
            </w:r>
            <w:r w:rsidRPr="00761805">
              <w:rPr>
                <w:color w:val="000000"/>
                <w:sz w:val="18"/>
                <w:szCs w:val="18"/>
              </w:rPr>
              <w:t>л</w:t>
            </w:r>
            <w:r w:rsidRPr="00761805">
              <w:rPr>
                <w:color w:val="000000"/>
                <w:sz w:val="18"/>
                <w:szCs w:val="18"/>
              </w:rPr>
              <w:t>няющих (выполнявших) возл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женные на них задачи в период проведения специальной вое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операции, а также граждан, призванных на военную службу по мобилизации в Вооруже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ные Силы Российской Федер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111AE2" w:rsidRPr="00761805" w:rsidTr="00761805">
        <w:trPr>
          <w:trHeight w:val="268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бесплатного гор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чего питания обучающихся, получающих начальное общее образование в государственных и муниципальных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организациях (орган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зация бесплатного горячего питания обучающихся, пол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чающих начальное общее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зование в муниципальных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организациях) (Закупка товаров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111AE2" w:rsidRPr="00761805" w:rsidTr="00761805">
        <w:trPr>
          <w:trHeight w:val="140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Организация дополнительного образования детей в иных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образовательных организациях (Предоставление субсидий бюджетным, авт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111AE2" w:rsidRPr="00761805" w:rsidTr="00761805">
        <w:trPr>
          <w:trHeight w:val="2412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Оснащение (обновление мат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риально-технической базы) оборудованием, средствами обучения и воспитания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вательных организаций разли</w:t>
            </w:r>
            <w:r w:rsidRPr="00761805">
              <w:rPr>
                <w:color w:val="000000"/>
                <w:sz w:val="18"/>
                <w:szCs w:val="18"/>
              </w:rPr>
              <w:t>ч</w:t>
            </w:r>
            <w:r w:rsidRPr="00761805">
              <w:rPr>
                <w:color w:val="000000"/>
                <w:sz w:val="18"/>
                <w:szCs w:val="18"/>
              </w:rPr>
              <w:t>ных типов для реализации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полнительных общеразвива</w:t>
            </w:r>
            <w:r w:rsidRPr="00761805">
              <w:rPr>
                <w:color w:val="000000"/>
                <w:sz w:val="18"/>
                <w:szCs w:val="18"/>
              </w:rPr>
              <w:t>ю</w:t>
            </w:r>
            <w:r w:rsidRPr="00761805">
              <w:rPr>
                <w:color w:val="000000"/>
                <w:sz w:val="18"/>
                <w:szCs w:val="18"/>
              </w:rPr>
              <w:t>щих программ, для создания информационных систем в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 (Предоставление субсидий бюджетным, автономным учреждениям и иным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761805">
        <w:trPr>
          <w:trHeight w:val="14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образовательных организациях (Предоставление субсидий бюджетным, авт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 на иные цели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111AE2" w:rsidRPr="00761805" w:rsidTr="00761805">
        <w:trPr>
          <w:trHeight w:val="112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Расходы на укрепление матер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ально-технической базы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зовательных организаций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111AE2" w:rsidRPr="00761805" w:rsidTr="00761805">
        <w:trPr>
          <w:trHeight w:val="111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досуговой де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тельности в каникулярное вр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мя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111AE2" w:rsidRPr="00761805" w:rsidTr="00761805">
        <w:trPr>
          <w:trHeight w:val="89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досуговой де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тельности в каникулярное вр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мя (Предоставление субсидий бюджетным, автономным учреждениям и иным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мерческим организациям на иные цели)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111AE2" w:rsidRPr="00761805" w:rsidTr="00761805">
        <w:trPr>
          <w:trHeight w:val="147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Расходы по организации отд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ха детей в каникулярное время в части организации двухраз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вого питания в лагерях дневн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пребывания (Закупка тов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111AE2" w:rsidRPr="00761805" w:rsidTr="00761805">
        <w:trPr>
          <w:trHeight w:val="19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111AE2" w:rsidRPr="00761805" w:rsidTr="00761805">
        <w:trPr>
          <w:trHeight w:val="17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деятельности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казенных учр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ждений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111AE2" w:rsidRPr="00761805" w:rsidTr="00761805">
        <w:trPr>
          <w:trHeight w:val="9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111AE2" w:rsidRPr="00761805" w:rsidTr="00761805">
        <w:trPr>
          <w:trHeight w:val="127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районных мер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приятий в сфере образования для учащихся и педагогических работников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111AE2" w:rsidRPr="00761805" w:rsidTr="00761805">
        <w:trPr>
          <w:trHeight w:val="21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(Расходы на выплаты пе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2895200,00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2895200,00</w:t>
            </w:r>
          </w:p>
        </w:tc>
      </w:tr>
      <w:tr w:rsidR="00111AE2" w:rsidRPr="00761805" w:rsidTr="005922C2">
        <w:trPr>
          <w:trHeight w:val="15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56078,00</w:t>
            </w:r>
          </w:p>
        </w:tc>
      </w:tr>
      <w:tr w:rsidR="00111AE2" w:rsidRPr="00761805" w:rsidTr="00761805">
        <w:trPr>
          <w:trHeight w:val="236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ления государственных полн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мочий Ивановской области по выплате компенсации части родительской платы за пр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смотр и уход за детьми в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зовательных организациях, реализующих образовательную программу дошкольного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(Социальное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и иные выплаты насел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111AE2" w:rsidRPr="00761805" w:rsidTr="000E39A5">
        <w:trPr>
          <w:trHeight w:val="85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8B5B1F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расходов,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связа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с умень</w:t>
            </w:r>
            <w:r w:rsidR="008B5B1F" w:rsidRPr="00761805">
              <w:rPr>
                <w:color w:val="000000"/>
                <w:sz w:val="18"/>
                <w:szCs w:val="18"/>
              </w:rPr>
              <w:t>ш</w:t>
            </w:r>
            <w:r w:rsidRPr="00761805">
              <w:rPr>
                <w:color w:val="000000"/>
                <w:sz w:val="18"/>
                <w:szCs w:val="18"/>
              </w:rPr>
              <w:t>ением размера родительской платы за пр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смотр и уход в муниципальных образовательных организациях, реализующих программу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школьного образования, за детьми, пасынками и падчер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цами граждан, принимающих участие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>принимавших уч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стие, в том числе погибших (умерших)) в специальной 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енной операции, проводимой с 24 февраля 2022 года, из числа военнослужащих и сотрудн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ков федеральных органов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полнительной власти и фед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ральных  государственных о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ганов,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федеральным законом предусмотрена вое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ная служба, сотрудников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нов внутренних дел Российской Федерации, граждан Росси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ской Федерации, заключивших после 21 сентября 2022 года контракт в соответствии с пунктом 7 статья 38 Федерал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закона от 28.03.1998 № 53-ФЗ "О воинской обязанности и военной службе или закл</w:t>
            </w:r>
            <w:r w:rsidRPr="00761805">
              <w:rPr>
                <w:color w:val="000000"/>
                <w:sz w:val="18"/>
                <w:szCs w:val="18"/>
              </w:rPr>
              <w:t>ю</w:t>
            </w:r>
            <w:r w:rsidRPr="00761805">
              <w:rPr>
                <w:color w:val="000000"/>
                <w:sz w:val="18"/>
                <w:szCs w:val="18"/>
              </w:rPr>
              <w:t>чивших контракт о добровол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ном содействии в выполнении задач, возложенных на Воор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женные силы Российской Ф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дерации, сотрудников уголо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но-исполнительной систем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ы </w:t>
            </w:r>
            <w:r w:rsidRPr="00761805">
              <w:rPr>
                <w:color w:val="000000"/>
                <w:sz w:val="18"/>
                <w:szCs w:val="18"/>
              </w:rPr>
              <w:t>Российской Федерации, выпо</w:t>
            </w:r>
            <w:r w:rsidRPr="00761805">
              <w:rPr>
                <w:color w:val="000000"/>
                <w:sz w:val="18"/>
                <w:szCs w:val="18"/>
              </w:rPr>
              <w:t>л</w:t>
            </w:r>
            <w:r w:rsidRPr="00761805">
              <w:rPr>
                <w:color w:val="000000"/>
                <w:sz w:val="18"/>
                <w:szCs w:val="18"/>
              </w:rPr>
              <w:t>няющих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(выполнивших)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во</w:t>
            </w:r>
            <w:r w:rsidRPr="00761805">
              <w:rPr>
                <w:color w:val="000000"/>
                <w:sz w:val="18"/>
                <w:szCs w:val="18"/>
              </w:rPr>
              <w:t>з</w:t>
            </w:r>
            <w:r w:rsidRPr="00761805">
              <w:rPr>
                <w:color w:val="000000"/>
                <w:sz w:val="18"/>
                <w:szCs w:val="18"/>
              </w:rPr>
              <w:t>ложенные на них задачи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в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граждан, призванных на вое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ную службу по мобилизации в Вооруженные Силы Росси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ской Федерации 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448970,00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111AE2" w:rsidRPr="00761805" w:rsidTr="00761805">
        <w:trPr>
          <w:trHeight w:val="80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lastRenderedPageBreak/>
              <w:t>Отдел культуры, спорта и молодежной политики адм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нистрации Палехского мун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10373849,00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10372900,00</w:t>
            </w:r>
          </w:p>
        </w:tc>
      </w:tr>
      <w:tr w:rsidR="00111AE2" w:rsidRPr="00761805" w:rsidTr="00761805">
        <w:trPr>
          <w:trHeight w:val="192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</w:t>
            </w:r>
            <w:r w:rsidRPr="00761805">
              <w:rPr>
                <w:color w:val="000000"/>
                <w:sz w:val="18"/>
                <w:szCs w:val="18"/>
              </w:rPr>
              <w:t>к</w:t>
            </w:r>
            <w:r w:rsidRPr="00761805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111AE2" w:rsidRPr="00761805" w:rsidTr="00761805">
        <w:trPr>
          <w:trHeight w:val="109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111AE2" w:rsidRPr="00761805" w:rsidTr="00761805">
        <w:trPr>
          <w:trHeight w:val="62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761805">
        <w:trPr>
          <w:trHeight w:val="4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по созданию системы межведо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ственного взаимодействия всех заинтересованных структур для обеспечения безопасности граждан на территории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761805">
        <w:trPr>
          <w:trHeight w:val="213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Проведение региональных и межмуниципальных меропри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тий по работе с молодежью, поддержка талантливой мол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дежи, патриотическое воспит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ние молодежи, организация работы</w:t>
            </w:r>
            <w:r w:rsidR="00511AB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волонтерского штаба  "Мы вместе", проведение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онных мероприятий  (Закупка товаров, работ и услуг для го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761805">
        <w:trPr>
          <w:trHeight w:val="270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передаваемые бюджетам сел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ских поселений из бюджета муниципального района на осуществление части полном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чий в соответствии с заключе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соглашениями по реш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нию вопросов местного знач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ния, связанных с организацией библиотечного обслуживания населения, комплектование и обеспечение сохранности би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лиотечных фондов библиотек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111AE2" w:rsidRPr="00761805" w:rsidTr="00761805">
        <w:trPr>
          <w:trHeight w:val="168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книжных фондов би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лиотек муниципальных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ваний) (Закупка товаров, работ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111AE2" w:rsidRPr="00761805" w:rsidTr="00761805">
        <w:trPr>
          <w:trHeight w:val="21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(Расходы на выплаты пе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1639300,00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1639300,00</w:t>
            </w:r>
          </w:p>
        </w:tc>
      </w:tr>
      <w:tr w:rsidR="00111AE2" w:rsidRPr="00761805" w:rsidTr="00761805">
        <w:trPr>
          <w:trHeight w:val="12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она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31752,00</w:t>
            </w:r>
          </w:p>
        </w:tc>
      </w:tr>
      <w:tr w:rsidR="00111AE2" w:rsidRPr="00761805" w:rsidTr="000E39A5">
        <w:trPr>
          <w:trHeight w:val="14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трализованной бухгалтерии культуры, спорта и молоде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ной политики администрации муниципального района (Ра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ганами управления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111AE2" w:rsidRPr="00761805" w:rsidTr="00761805">
        <w:trPr>
          <w:trHeight w:val="167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деятельности 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трализованной бухгалтерии культуры, спорта и молоде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ной политики администрации муниципального района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111AE2" w:rsidRPr="00761805" w:rsidTr="00761805">
        <w:trPr>
          <w:trHeight w:val="149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Поддержка отдельных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ственных организаций и иных некоммерческих организаций (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Палехский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РОО и ВОИ) (Предоставление субсидий бюджетным, автономным учреждениям и иным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 xml:space="preserve">мерческим организациям)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761805">
        <w:trPr>
          <w:trHeight w:val="162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Поддержка отдельных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ственных организаций и иных некоммерческих организаций (Палехский районный совет ветеранов войны, труда) (Предоставление субсидий бюджетным, автономным учреждениям и иным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761805">
        <w:trPr>
          <w:trHeight w:val="241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нов Палехского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</w:t>
            </w:r>
            <w:r w:rsidRPr="00761805">
              <w:rPr>
                <w:color w:val="000000"/>
                <w:sz w:val="18"/>
                <w:szCs w:val="18"/>
              </w:rPr>
              <w:t>к</w:t>
            </w:r>
            <w:r w:rsidRPr="00761805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 xml:space="preserve">ными учреждениями, органами управления государственными внебюджетными фондами)на в выездных мероприятиях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761805">
        <w:trPr>
          <w:trHeight w:val="106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нов Палехского района в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ездных мероприятиях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111AE2" w:rsidRPr="00761805" w:rsidTr="00761805">
        <w:trPr>
          <w:trHeight w:val="4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Совет Палехского муниц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</w:tr>
      <w:tr w:rsidR="00111AE2" w:rsidRPr="00761805" w:rsidTr="00761805">
        <w:trPr>
          <w:trHeight w:val="232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функциониров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ния деятельности аппарата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вета Палехского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(Расходы на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111AE2" w:rsidRPr="00761805" w:rsidTr="00761805">
        <w:trPr>
          <w:trHeight w:val="1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функциониров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ния деятельности аппарата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вета Палехского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111AE2" w:rsidRPr="00761805" w:rsidTr="00761805">
        <w:trPr>
          <w:trHeight w:val="224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Возмещение расходов на 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ществление полномочий Пре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седателя Палехского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(Расходы на выплаты персоналу в целях обеспечения выполнения фун</w:t>
            </w:r>
            <w:r w:rsidRPr="00761805">
              <w:rPr>
                <w:color w:val="000000"/>
                <w:sz w:val="18"/>
                <w:szCs w:val="18"/>
              </w:rPr>
              <w:t>к</w:t>
            </w:r>
            <w:r w:rsidRPr="00761805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761805">
        <w:trPr>
          <w:trHeight w:val="225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ществление полномочий деп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татов Палехского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(Расходы на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111AE2" w:rsidRPr="00111AE2" w:rsidTr="00111AE2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DC7E67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200460940,26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199084404,24</w:t>
            </w:r>
          </w:p>
        </w:tc>
      </w:tr>
      <w:bookmarkEnd w:id="0"/>
    </w:tbl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9798"/>
      </w:tblGrid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142F10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t>1</w:t>
            </w:r>
            <w:r w:rsidR="00294E0A">
              <w:rPr>
                <w:b/>
                <w:bCs/>
              </w:rPr>
              <w:t>0</w:t>
            </w:r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0CE" w:rsidRPr="009D1D76" w:rsidTr="00731422">
        <w:trPr>
          <w:trHeight w:val="1015"/>
        </w:trPr>
        <w:tc>
          <w:tcPr>
            <w:tcW w:w="9798" w:type="dxa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разделам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 </w:t>
            </w:r>
          </w:p>
        </w:tc>
      </w:tr>
    </w:tbl>
    <w:p w:rsidR="00D50F5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083"/>
        <w:gridCol w:w="2831"/>
        <w:gridCol w:w="1584"/>
        <w:gridCol w:w="1976"/>
        <w:gridCol w:w="1566"/>
      </w:tblGrid>
      <w:tr w:rsidR="00D50F5A" w:rsidTr="00D50F5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53736181,90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48520053,41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48148048,88</w:t>
            </w:r>
          </w:p>
        </w:tc>
      </w:tr>
      <w:tr w:rsidR="00D50F5A" w:rsidTr="00595A5B">
        <w:trPr>
          <w:trHeight w:val="8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</w:tr>
      <w:tr w:rsidR="00D50F5A" w:rsidTr="00595A5B">
        <w:trPr>
          <w:trHeight w:val="1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и представительных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</w:tr>
      <w:tr w:rsidR="00D50F5A" w:rsidTr="00595A5B">
        <w:trPr>
          <w:trHeight w:val="15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высших исполнительных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субъектов Российской Федерации, местных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21865227,09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239,11</w:t>
            </w:r>
          </w:p>
        </w:tc>
      </w:tr>
      <w:tr w:rsidR="00D50F5A" w:rsidTr="00595A5B">
        <w:trPr>
          <w:trHeight w:val="10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5698490,00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21907614,81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18302497,40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17930523,90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D50F5A" w:rsidTr="00D50F5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от чрезвычайных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природного и техноге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D50F5A" w:rsidTr="00595A5B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21044221,95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17610332,34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17056719,82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731594,75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3183283,09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3544469,82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3416129,00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14822132,60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9462730,00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10132250,00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874365,60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15861073,33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4339601,84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4563521,73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14649297,03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3127825,54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3351745,43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370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162686966,12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119961922,55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119453313,44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7A5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43633253,76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27963359,00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27702959,00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7A5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91458683,90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71546463,71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71529988,44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370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15607809,40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10298555,40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10052932,00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ка, переподготовка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1423625,00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10528594,06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9089819,44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9103709,00</w:t>
            </w:r>
          </w:p>
        </w:tc>
      </w:tr>
      <w:tr w:rsidR="00D50F5A" w:rsidTr="00D50F5A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4688366,26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3795300,00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1885753,00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1111897,00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1110948,00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2802613,26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7076489,93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5207500,37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5207500,37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3367277,85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2593600,37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2593600,37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BF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BF3D22" w:rsidP="00370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3705AB">
              <w:rPr>
                <w:b/>
                <w:bCs/>
                <w:sz w:val="20"/>
                <w:szCs w:val="20"/>
              </w:rPr>
              <w:t>58</w:t>
            </w:r>
            <w:r>
              <w:rPr>
                <w:b/>
                <w:bCs/>
                <w:sz w:val="20"/>
                <w:szCs w:val="20"/>
              </w:rPr>
              <w:t>93</w:t>
            </w:r>
            <w:r w:rsidR="003705AB">
              <w:rPr>
                <w:b/>
                <w:bCs/>
                <w:sz w:val="20"/>
                <w:szCs w:val="20"/>
              </w:rPr>
              <w:t>299</w:t>
            </w:r>
            <w:r>
              <w:rPr>
                <w:b/>
                <w:bCs/>
                <w:sz w:val="20"/>
                <w:szCs w:val="20"/>
              </w:rPr>
              <w:t>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BF3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200460940,26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199084404,24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30CE" w:rsidRDefault="00A930CE" w:rsidP="00183162">
      <w:pPr>
        <w:ind w:firstLine="720"/>
        <w:jc w:val="both"/>
        <w:rPr>
          <w:sz w:val="28"/>
          <w:szCs w:val="28"/>
        </w:rPr>
      </w:pPr>
    </w:p>
    <w:p w:rsidR="00183162" w:rsidRDefault="00183162" w:rsidP="00183162">
      <w:pPr>
        <w:ind w:firstLine="720"/>
        <w:jc w:val="both"/>
        <w:rPr>
          <w:sz w:val="28"/>
          <w:szCs w:val="28"/>
        </w:rPr>
      </w:pPr>
      <w:r w:rsidRPr="0005666E">
        <w:rPr>
          <w:sz w:val="28"/>
          <w:szCs w:val="28"/>
        </w:rPr>
        <w:t>2.</w:t>
      </w:r>
      <w:r w:rsidRPr="00292332">
        <w:rPr>
          <w:b/>
          <w:sz w:val="28"/>
          <w:szCs w:val="28"/>
        </w:rPr>
        <w:t xml:space="preserve"> </w:t>
      </w:r>
      <w:r w:rsidRPr="00292332">
        <w:rPr>
          <w:sz w:val="28"/>
          <w:szCs w:val="28"/>
        </w:rPr>
        <w:t>Настоящее решение вступает в силу после официального опублик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 xml:space="preserve">вания и распространяется на правоотношения, возникшие с 1 </w:t>
      </w:r>
      <w:r w:rsidR="00BF3D22">
        <w:rPr>
          <w:sz w:val="28"/>
          <w:szCs w:val="28"/>
        </w:rPr>
        <w:t>июня</w:t>
      </w:r>
      <w:r w:rsidRPr="002923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92332">
        <w:rPr>
          <w:sz w:val="28"/>
          <w:szCs w:val="28"/>
        </w:rPr>
        <w:t xml:space="preserve"> года.</w:t>
      </w:r>
    </w:p>
    <w:p w:rsidR="00310BAF" w:rsidRDefault="00310BA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3084"/>
      </w:tblGrid>
      <w:tr w:rsidR="00BC2E71" w:rsidRPr="006215D9" w:rsidTr="00BC2E71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57" w:rsidRDefault="00BC2E71" w:rsidP="003459F4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Глав</w:t>
            </w:r>
            <w:r w:rsidR="003459F4"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BC2E71" w:rsidRPr="004A44F6" w:rsidRDefault="00BC2E71" w:rsidP="003459F4">
            <w:pPr>
              <w:shd w:val="clear" w:color="auto" w:fill="FFFFFF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B57" w:rsidRDefault="00355B57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BC2E71" w:rsidRPr="001419E9" w:rsidRDefault="00EB77CB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="00BC2E71" w:rsidRPr="001419E9">
              <w:rPr>
                <w:b/>
                <w:color w:val="000000"/>
                <w:spacing w:val="-1"/>
                <w:sz w:val="28"/>
                <w:szCs w:val="28"/>
              </w:rPr>
              <w:t xml:space="preserve">.В.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  <w:p w:rsidR="00BC2E71" w:rsidRPr="006215D9" w:rsidRDefault="00BC2E71" w:rsidP="00B44B32">
            <w:pPr>
              <w:ind w:right="-2318"/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</w:t>
      </w:r>
      <w:r w:rsidR="00355B57">
        <w:rPr>
          <w:rFonts w:ascii="Times New Roman" w:hAnsi="Times New Roman" w:cs="Times New Roman"/>
          <w:sz w:val="28"/>
          <w:szCs w:val="28"/>
        </w:rPr>
        <w:t xml:space="preserve">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Титов</w:t>
      </w:r>
    </w:p>
    <w:p w:rsidR="00494F57" w:rsidRDefault="00494F57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020F0B" w:rsidRDefault="00020F0B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020F0B" w:rsidRDefault="00020F0B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595A5B" w:rsidRDefault="00595A5B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95A5B" w:rsidRDefault="00595A5B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sectPr w:rsidR="00595A5B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D4" w:rsidRDefault="003F23D4">
      <w:r>
        <w:separator/>
      </w:r>
    </w:p>
  </w:endnote>
  <w:endnote w:type="continuationSeparator" w:id="0">
    <w:p w:rsidR="003F23D4" w:rsidRDefault="003F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F1" w:rsidRDefault="007508F1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08F1" w:rsidRDefault="007508F1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F1" w:rsidRDefault="007508F1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0205">
      <w:rPr>
        <w:rStyle w:val="a7"/>
        <w:noProof/>
      </w:rPr>
      <w:t>80</w:t>
    </w:r>
    <w:r>
      <w:rPr>
        <w:rStyle w:val="a7"/>
      </w:rPr>
      <w:fldChar w:fldCharType="end"/>
    </w:r>
  </w:p>
  <w:p w:rsidR="007508F1" w:rsidRDefault="007508F1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D4" w:rsidRDefault="003F23D4">
      <w:r>
        <w:separator/>
      </w:r>
    </w:p>
  </w:footnote>
  <w:footnote w:type="continuationSeparator" w:id="0">
    <w:p w:rsidR="003F23D4" w:rsidRDefault="003F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A39"/>
    <w:rsid w:val="00010ABE"/>
    <w:rsid w:val="00010C0E"/>
    <w:rsid w:val="00011015"/>
    <w:rsid w:val="00011E56"/>
    <w:rsid w:val="0001275D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0F0B"/>
    <w:rsid w:val="000218A7"/>
    <w:rsid w:val="00021912"/>
    <w:rsid w:val="00021947"/>
    <w:rsid w:val="00021AF5"/>
    <w:rsid w:val="00021C4D"/>
    <w:rsid w:val="000221C4"/>
    <w:rsid w:val="000228E2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3AE"/>
    <w:rsid w:val="00030424"/>
    <w:rsid w:val="000308C6"/>
    <w:rsid w:val="00030A83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347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4479"/>
    <w:rsid w:val="0004484E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2FD5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550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5CF6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3A5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55EE"/>
    <w:rsid w:val="000965D4"/>
    <w:rsid w:val="000975D8"/>
    <w:rsid w:val="000975E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659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2014"/>
    <w:rsid w:val="000C28BA"/>
    <w:rsid w:val="000C2D94"/>
    <w:rsid w:val="000C2E0A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D7AA1"/>
    <w:rsid w:val="000E009E"/>
    <w:rsid w:val="000E05D0"/>
    <w:rsid w:val="000E0E4D"/>
    <w:rsid w:val="000E0F95"/>
    <w:rsid w:val="000E2B4E"/>
    <w:rsid w:val="000E30B5"/>
    <w:rsid w:val="000E3645"/>
    <w:rsid w:val="000E3799"/>
    <w:rsid w:val="000E39A5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7A0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E84"/>
    <w:rsid w:val="00110A47"/>
    <w:rsid w:val="001114B3"/>
    <w:rsid w:val="00111810"/>
    <w:rsid w:val="00111AE2"/>
    <w:rsid w:val="00111BAC"/>
    <w:rsid w:val="00111C3D"/>
    <w:rsid w:val="00111E70"/>
    <w:rsid w:val="00111FA4"/>
    <w:rsid w:val="00112038"/>
    <w:rsid w:val="001120A0"/>
    <w:rsid w:val="0011295A"/>
    <w:rsid w:val="00113642"/>
    <w:rsid w:val="001137F5"/>
    <w:rsid w:val="00114354"/>
    <w:rsid w:val="00114FD5"/>
    <w:rsid w:val="001152A2"/>
    <w:rsid w:val="001155E6"/>
    <w:rsid w:val="00116533"/>
    <w:rsid w:val="00116634"/>
    <w:rsid w:val="001166DB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1E52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16"/>
    <w:rsid w:val="00136689"/>
    <w:rsid w:val="001366A0"/>
    <w:rsid w:val="00136A8B"/>
    <w:rsid w:val="0013715D"/>
    <w:rsid w:val="001373B0"/>
    <w:rsid w:val="00137AD3"/>
    <w:rsid w:val="001401DE"/>
    <w:rsid w:val="00140386"/>
    <w:rsid w:val="001403F5"/>
    <w:rsid w:val="0014079A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9D"/>
    <w:rsid w:val="001440A7"/>
    <w:rsid w:val="00144646"/>
    <w:rsid w:val="001447CF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4258"/>
    <w:rsid w:val="001745F1"/>
    <w:rsid w:val="00175414"/>
    <w:rsid w:val="00175C22"/>
    <w:rsid w:val="00176E82"/>
    <w:rsid w:val="00176F37"/>
    <w:rsid w:val="001775BB"/>
    <w:rsid w:val="00177CC7"/>
    <w:rsid w:val="00177E1D"/>
    <w:rsid w:val="00180198"/>
    <w:rsid w:val="00180657"/>
    <w:rsid w:val="00180A0C"/>
    <w:rsid w:val="00180B32"/>
    <w:rsid w:val="00181160"/>
    <w:rsid w:val="0018210D"/>
    <w:rsid w:val="00182963"/>
    <w:rsid w:val="00182B12"/>
    <w:rsid w:val="00183162"/>
    <w:rsid w:val="001843FA"/>
    <w:rsid w:val="0018444C"/>
    <w:rsid w:val="00184BDB"/>
    <w:rsid w:val="0018689E"/>
    <w:rsid w:val="00187043"/>
    <w:rsid w:val="00187822"/>
    <w:rsid w:val="0019069F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7D0"/>
    <w:rsid w:val="00194E35"/>
    <w:rsid w:val="00195051"/>
    <w:rsid w:val="001953EA"/>
    <w:rsid w:val="0019573A"/>
    <w:rsid w:val="00195D7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EB0"/>
    <w:rsid w:val="001A525E"/>
    <w:rsid w:val="001A55DF"/>
    <w:rsid w:val="001A5F05"/>
    <w:rsid w:val="001A6896"/>
    <w:rsid w:val="001A6EFB"/>
    <w:rsid w:val="001B0026"/>
    <w:rsid w:val="001B009A"/>
    <w:rsid w:val="001B0551"/>
    <w:rsid w:val="001B07CA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4A9"/>
    <w:rsid w:val="001B4FBF"/>
    <w:rsid w:val="001B525B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69D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C758D"/>
    <w:rsid w:val="001D0709"/>
    <w:rsid w:val="001D11F8"/>
    <w:rsid w:val="001D21D8"/>
    <w:rsid w:val="001D27C9"/>
    <w:rsid w:val="001D30A6"/>
    <w:rsid w:val="001D3284"/>
    <w:rsid w:val="001D4362"/>
    <w:rsid w:val="001D47AA"/>
    <w:rsid w:val="001D488A"/>
    <w:rsid w:val="001D4E68"/>
    <w:rsid w:val="001D50FA"/>
    <w:rsid w:val="001D54C0"/>
    <w:rsid w:val="001D563A"/>
    <w:rsid w:val="001D5723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4028"/>
    <w:rsid w:val="001E435A"/>
    <w:rsid w:val="001E51BC"/>
    <w:rsid w:val="001E56C5"/>
    <w:rsid w:val="001E573C"/>
    <w:rsid w:val="001E60B1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A3F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1086A"/>
    <w:rsid w:val="0021098D"/>
    <w:rsid w:val="0021136F"/>
    <w:rsid w:val="0021161C"/>
    <w:rsid w:val="0021248D"/>
    <w:rsid w:val="002125BC"/>
    <w:rsid w:val="002130DD"/>
    <w:rsid w:val="002133A1"/>
    <w:rsid w:val="00213CB8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4BBC"/>
    <w:rsid w:val="00225AA6"/>
    <w:rsid w:val="00225C17"/>
    <w:rsid w:val="00225D79"/>
    <w:rsid w:val="00226199"/>
    <w:rsid w:val="0022647D"/>
    <w:rsid w:val="002264CA"/>
    <w:rsid w:val="0022664A"/>
    <w:rsid w:val="00226BF9"/>
    <w:rsid w:val="00227A30"/>
    <w:rsid w:val="002307EE"/>
    <w:rsid w:val="00230C12"/>
    <w:rsid w:val="00230F34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4FD8"/>
    <w:rsid w:val="00255087"/>
    <w:rsid w:val="002554BA"/>
    <w:rsid w:val="00255CEF"/>
    <w:rsid w:val="00255D16"/>
    <w:rsid w:val="0025707F"/>
    <w:rsid w:val="002574B7"/>
    <w:rsid w:val="0025766A"/>
    <w:rsid w:val="00257720"/>
    <w:rsid w:val="00257728"/>
    <w:rsid w:val="0026052C"/>
    <w:rsid w:val="002607F7"/>
    <w:rsid w:val="0026090C"/>
    <w:rsid w:val="00260C06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2AE"/>
    <w:rsid w:val="00265417"/>
    <w:rsid w:val="00265A0C"/>
    <w:rsid w:val="00265F2E"/>
    <w:rsid w:val="00265F7B"/>
    <w:rsid w:val="00265F8B"/>
    <w:rsid w:val="002666F7"/>
    <w:rsid w:val="00267388"/>
    <w:rsid w:val="002674B4"/>
    <w:rsid w:val="00267B22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4E0A"/>
    <w:rsid w:val="00295883"/>
    <w:rsid w:val="0029597C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0716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C7759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5D0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6F24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D5C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27A6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D17"/>
    <w:rsid w:val="003403E3"/>
    <w:rsid w:val="00340536"/>
    <w:rsid w:val="00340AB9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CF"/>
    <w:rsid w:val="00347613"/>
    <w:rsid w:val="003477A8"/>
    <w:rsid w:val="00347A86"/>
    <w:rsid w:val="0035019A"/>
    <w:rsid w:val="003503F8"/>
    <w:rsid w:val="0035071B"/>
    <w:rsid w:val="00350891"/>
    <w:rsid w:val="00350C1F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7A"/>
    <w:rsid w:val="00352D61"/>
    <w:rsid w:val="00353465"/>
    <w:rsid w:val="00353466"/>
    <w:rsid w:val="00353605"/>
    <w:rsid w:val="00354741"/>
    <w:rsid w:val="00354909"/>
    <w:rsid w:val="00355A04"/>
    <w:rsid w:val="00355B57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13C"/>
    <w:rsid w:val="0036269C"/>
    <w:rsid w:val="003630A5"/>
    <w:rsid w:val="00363257"/>
    <w:rsid w:val="00363BF4"/>
    <w:rsid w:val="0036482A"/>
    <w:rsid w:val="003648AF"/>
    <w:rsid w:val="00366C0E"/>
    <w:rsid w:val="00367A51"/>
    <w:rsid w:val="00367AF4"/>
    <w:rsid w:val="00370515"/>
    <w:rsid w:val="003705AB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B3A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7C8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067"/>
    <w:rsid w:val="003A6665"/>
    <w:rsid w:val="003A6B54"/>
    <w:rsid w:val="003A7FA7"/>
    <w:rsid w:val="003B0054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63F"/>
    <w:rsid w:val="003C1898"/>
    <w:rsid w:val="003C1A56"/>
    <w:rsid w:val="003C1AD2"/>
    <w:rsid w:val="003C1E08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0608"/>
    <w:rsid w:val="003E16EF"/>
    <w:rsid w:val="003E1783"/>
    <w:rsid w:val="003E1B01"/>
    <w:rsid w:val="003E2854"/>
    <w:rsid w:val="003E2F4D"/>
    <w:rsid w:val="003E30F2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DE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D19"/>
    <w:rsid w:val="003F1FC0"/>
    <w:rsid w:val="003F2345"/>
    <w:rsid w:val="003F23D4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A86"/>
    <w:rsid w:val="00403B76"/>
    <w:rsid w:val="00403CA0"/>
    <w:rsid w:val="004055E4"/>
    <w:rsid w:val="00406437"/>
    <w:rsid w:val="00406551"/>
    <w:rsid w:val="00406CC1"/>
    <w:rsid w:val="00407D46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79B2"/>
    <w:rsid w:val="00487A8C"/>
    <w:rsid w:val="00487CC3"/>
    <w:rsid w:val="00487D79"/>
    <w:rsid w:val="00487DB8"/>
    <w:rsid w:val="004902AA"/>
    <w:rsid w:val="00491307"/>
    <w:rsid w:val="00491333"/>
    <w:rsid w:val="0049170D"/>
    <w:rsid w:val="00491EB8"/>
    <w:rsid w:val="00491F22"/>
    <w:rsid w:val="00492B71"/>
    <w:rsid w:val="00492F06"/>
    <w:rsid w:val="0049371A"/>
    <w:rsid w:val="00493B9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17F"/>
    <w:rsid w:val="004A329E"/>
    <w:rsid w:val="004A38BD"/>
    <w:rsid w:val="004A398F"/>
    <w:rsid w:val="004A468D"/>
    <w:rsid w:val="004A47F4"/>
    <w:rsid w:val="004A4AFF"/>
    <w:rsid w:val="004A537B"/>
    <w:rsid w:val="004A5990"/>
    <w:rsid w:val="004A6102"/>
    <w:rsid w:val="004A72EC"/>
    <w:rsid w:val="004A7743"/>
    <w:rsid w:val="004B00E5"/>
    <w:rsid w:val="004B01C6"/>
    <w:rsid w:val="004B0992"/>
    <w:rsid w:val="004B0A04"/>
    <w:rsid w:val="004B0E6F"/>
    <w:rsid w:val="004B1541"/>
    <w:rsid w:val="004B21AB"/>
    <w:rsid w:val="004B268D"/>
    <w:rsid w:val="004B26E4"/>
    <w:rsid w:val="004B377A"/>
    <w:rsid w:val="004B3800"/>
    <w:rsid w:val="004B3AA3"/>
    <w:rsid w:val="004B3BF2"/>
    <w:rsid w:val="004B4FB0"/>
    <w:rsid w:val="004B5427"/>
    <w:rsid w:val="004B54D9"/>
    <w:rsid w:val="004B57E0"/>
    <w:rsid w:val="004B5FEA"/>
    <w:rsid w:val="004B6734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A1D"/>
    <w:rsid w:val="004D1B74"/>
    <w:rsid w:val="004D1C16"/>
    <w:rsid w:val="004D20C4"/>
    <w:rsid w:val="004D2EB1"/>
    <w:rsid w:val="004D30C0"/>
    <w:rsid w:val="004D360E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535"/>
    <w:rsid w:val="004E0D98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512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1AB2"/>
    <w:rsid w:val="00512BD3"/>
    <w:rsid w:val="00513DB9"/>
    <w:rsid w:val="005141B3"/>
    <w:rsid w:val="00514DA1"/>
    <w:rsid w:val="00514DD5"/>
    <w:rsid w:val="005153A7"/>
    <w:rsid w:val="00515A2F"/>
    <w:rsid w:val="00516056"/>
    <w:rsid w:val="00516187"/>
    <w:rsid w:val="005162DC"/>
    <w:rsid w:val="005163AE"/>
    <w:rsid w:val="00516EEA"/>
    <w:rsid w:val="00516F09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33B0"/>
    <w:rsid w:val="00523B80"/>
    <w:rsid w:val="00524621"/>
    <w:rsid w:val="0052462D"/>
    <w:rsid w:val="0052467A"/>
    <w:rsid w:val="00524BD2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AB8"/>
    <w:rsid w:val="00533F19"/>
    <w:rsid w:val="00533FA7"/>
    <w:rsid w:val="00534402"/>
    <w:rsid w:val="005347C2"/>
    <w:rsid w:val="00534875"/>
    <w:rsid w:val="005349CE"/>
    <w:rsid w:val="00535B25"/>
    <w:rsid w:val="00535FEC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69F0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5DB2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288E"/>
    <w:rsid w:val="00572BBF"/>
    <w:rsid w:val="00573072"/>
    <w:rsid w:val="00573141"/>
    <w:rsid w:val="005733B1"/>
    <w:rsid w:val="0057368A"/>
    <w:rsid w:val="00573D50"/>
    <w:rsid w:val="0057413F"/>
    <w:rsid w:val="005743EF"/>
    <w:rsid w:val="005746A0"/>
    <w:rsid w:val="00574807"/>
    <w:rsid w:val="00574B45"/>
    <w:rsid w:val="00574D1D"/>
    <w:rsid w:val="005759A2"/>
    <w:rsid w:val="00575CE4"/>
    <w:rsid w:val="005760CE"/>
    <w:rsid w:val="00576162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5F6D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2C2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BFF"/>
    <w:rsid w:val="00594CA3"/>
    <w:rsid w:val="0059523A"/>
    <w:rsid w:val="00595A5B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222D"/>
    <w:rsid w:val="005A342A"/>
    <w:rsid w:val="005A40E2"/>
    <w:rsid w:val="005A45A5"/>
    <w:rsid w:val="005A4AA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512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59B"/>
    <w:rsid w:val="005C4615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C43"/>
    <w:rsid w:val="005C7DF8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464"/>
    <w:rsid w:val="005D34B6"/>
    <w:rsid w:val="005D3580"/>
    <w:rsid w:val="005D380E"/>
    <w:rsid w:val="005D396A"/>
    <w:rsid w:val="005D4911"/>
    <w:rsid w:val="005D5C22"/>
    <w:rsid w:val="005D5CAE"/>
    <w:rsid w:val="005D6694"/>
    <w:rsid w:val="005D6B43"/>
    <w:rsid w:val="005D7840"/>
    <w:rsid w:val="005D78A4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242B"/>
    <w:rsid w:val="0060247B"/>
    <w:rsid w:val="006029D6"/>
    <w:rsid w:val="00602DC8"/>
    <w:rsid w:val="00603728"/>
    <w:rsid w:val="006037CF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9F3"/>
    <w:rsid w:val="00617443"/>
    <w:rsid w:val="006178CB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2FFC"/>
    <w:rsid w:val="006333A3"/>
    <w:rsid w:val="00633AEF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EB2"/>
    <w:rsid w:val="006412D7"/>
    <w:rsid w:val="00641458"/>
    <w:rsid w:val="006415ED"/>
    <w:rsid w:val="00641780"/>
    <w:rsid w:val="006419E3"/>
    <w:rsid w:val="0064249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A12"/>
    <w:rsid w:val="00655C2C"/>
    <w:rsid w:val="00656117"/>
    <w:rsid w:val="00656969"/>
    <w:rsid w:val="00657042"/>
    <w:rsid w:val="006570B9"/>
    <w:rsid w:val="00660499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4EE9"/>
    <w:rsid w:val="00665533"/>
    <w:rsid w:val="0066566D"/>
    <w:rsid w:val="00665FF8"/>
    <w:rsid w:val="00666316"/>
    <w:rsid w:val="00666B8E"/>
    <w:rsid w:val="00667D09"/>
    <w:rsid w:val="00667FC4"/>
    <w:rsid w:val="006708E2"/>
    <w:rsid w:val="0067181A"/>
    <w:rsid w:val="00671A81"/>
    <w:rsid w:val="006720A8"/>
    <w:rsid w:val="00672507"/>
    <w:rsid w:val="00672F5E"/>
    <w:rsid w:val="00673081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1C0"/>
    <w:rsid w:val="0068229E"/>
    <w:rsid w:val="006827C0"/>
    <w:rsid w:val="00682EFB"/>
    <w:rsid w:val="0068397F"/>
    <w:rsid w:val="006840B8"/>
    <w:rsid w:val="00684305"/>
    <w:rsid w:val="0068450B"/>
    <w:rsid w:val="006846C6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02B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22B"/>
    <w:rsid w:val="006A5334"/>
    <w:rsid w:val="006A54D7"/>
    <w:rsid w:val="006A5D37"/>
    <w:rsid w:val="006A5E2F"/>
    <w:rsid w:val="006A65F6"/>
    <w:rsid w:val="006A6B09"/>
    <w:rsid w:val="006A6FAA"/>
    <w:rsid w:val="006A7350"/>
    <w:rsid w:val="006A7642"/>
    <w:rsid w:val="006A791D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4A3"/>
    <w:rsid w:val="006C4C0E"/>
    <w:rsid w:val="006C5872"/>
    <w:rsid w:val="006C5D53"/>
    <w:rsid w:val="006C6196"/>
    <w:rsid w:val="006C6550"/>
    <w:rsid w:val="006C65E9"/>
    <w:rsid w:val="006C690B"/>
    <w:rsid w:val="006C6943"/>
    <w:rsid w:val="006C6C3B"/>
    <w:rsid w:val="006C7325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5F89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2B9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992"/>
    <w:rsid w:val="00707FDB"/>
    <w:rsid w:val="00710055"/>
    <w:rsid w:val="0071085F"/>
    <w:rsid w:val="00710E91"/>
    <w:rsid w:val="007110EA"/>
    <w:rsid w:val="0071110F"/>
    <w:rsid w:val="00711207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643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73D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8F1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8D9"/>
    <w:rsid w:val="00754D6B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805"/>
    <w:rsid w:val="00761FEC"/>
    <w:rsid w:val="007620EE"/>
    <w:rsid w:val="0076220E"/>
    <w:rsid w:val="00762212"/>
    <w:rsid w:val="00762824"/>
    <w:rsid w:val="00763247"/>
    <w:rsid w:val="00763516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2CBF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87A61"/>
    <w:rsid w:val="0079095C"/>
    <w:rsid w:val="00790B58"/>
    <w:rsid w:val="0079153B"/>
    <w:rsid w:val="00791B02"/>
    <w:rsid w:val="00791B5E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381"/>
    <w:rsid w:val="00797C7B"/>
    <w:rsid w:val="007A00F0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BCE"/>
    <w:rsid w:val="007A5BE0"/>
    <w:rsid w:val="007A5E16"/>
    <w:rsid w:val="007A621E"/>
    <w:rsid w:val="007A66AA"/>
    <w:rsid w:val="007A792D"/>
    <w:rsid w:val="007B005D"/>
    <w:rsid w:val="007B0078"/>
    <w:rsid w:val="007B0089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0B6"/>
    <w:rsid w:val="007B77EC"/>
    <w:rsid w:val="007C158C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F1C"/>
    <w:rsid w:val="007C594A"/>
    <w:rsid w:val="007C5A60"/>
    <w:rsid w:val="007C5D41"/>
    <w:rsid w:val="007C60A9"/>
    <w:rsid w:val="007C63DF"/>
    <w:rsid w:val="007C672E"/>
    <w:rsid w:val="007C6AB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370F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8BA"/>
    <w:rsid w:val="007F1B0D"/>
    <w:rsid w:val="007F20DB"/>
    <w:rsid w:val="007F2219"/>
    <w:rsid w:val="007F2AFD"/>
    <w:rsid w:val="007F2D5B"/>
    <w:rsid w:val="007F30E4"/>
    <w:rsid w:val="007F3D94"/>
    <w:rsid w:val="007F3EF1"/>
    <w:rsid w:val="007F3F0A"/>
    <w:rsid w:val="007F466D"/>
    <w:rsid w:val="007F48A5"/>
    <w:rsid w:val="007F49A4"/>
    <w:rsid w:val="007F54B0"/>
    <w:rsid w:val="007F5649"/>
    <w:rsid w:val="007F592B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893"/>
    <w:rsid w:val="008008F0"/>
    <w:rsid w:val="008012A1"/>
    <w:rsid w:val="008023AC"/>
    <w:rsid w:val="0080253D"/>
    <w:rsid w:val="00802D03"/>
    <w:rsid w:val="00803265"/>
    <w:rsid w:val="0080329F"/>
    <w:rsid w:val="00803D31"/>
    <w:rsid w:val="00803FCF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549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4C8F"/>
    <w:rsid w:val="008453BF"/>
    <w:rsid w:val="00845B18"/>
    <w:rsid w:val="00845F32"/>
    <w:rsid w:val="008462FC"/>
    <w:rsid w:val="0084644B"/>
    <w:rsid w:val="00846C48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B6E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B96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46E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4F0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0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5D5"/>
    <w:rsid w:val="008B4532"/>
    <w:rsid w:val="008B4A9A"/>
    <w:rsid w:val="008B5003"/>
    <w:rsid w:val="008B544E"/>
    <w:rsid w:val="008B554B"/>
    <w:rsid w:val="008B5A82"/>
    <w:rsid w:val="008B5B1F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5C5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6DD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55A"/>
    <w:rsid w:val="00917E4F"/>
    <w:rsid w:val="00920266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421"/>
    <w:rsid w:val="00940239"/>
    <w:rsid w:val="00941557"/>
    <w:rsid w:val="0094189C"/>
    <w:rsid w:val="00941B39"/>
    <w:rsid w:val="00942230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515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780A"/>
    <w:rsid w:val="00967E8D"/>
    <w:rsid w:val="009700AB"/>
    <w:rsid w:val="00970322"/>
    <w:rsid w:val="00970446"/>
    <w:rsid w:val="00970917"/>
    <w:rsid w:val="00971604"/>
    <w:rsid w:val="00972110"/>
    <w:rsid w:val="00972699"/>
    <w:rsid w:val="00972806"/>
    <w:rsid w:val="00972F75"/>
    <w:rsid w:val="0097373A"/>
    <w:rsid w:val="00974036"/>
    <w:rsid w:val="009745AB"/>
    <w:rsid w:val="0097469E"/>
    <w:rsid w:val="00975A8B"/>
    <w:rsid w:val="009766B5"/>
    <w:rsid w:val="009768AC"/>
    <w:rsid w:val="009768C3"/>
    <w:rsid w:val="009778C3"/>
    <w:rsid w:val="00977C0A"/>
    <w:rsid w:val="00980561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711B"/>
    <w:rsid w:val="00987C7D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DDF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758"/>
    <w:rsid w:val="009A1C2F"/>
    <w:rsid w:val="009A23AF"/>
    <w:rsid w:val="009A286A"/>
    <w:rsid w:val="009A2FF2"/>
    <w:rsid w:val="009A30AF"/>
    <w:rsid w:val="009A3164"/>
    <w:rsid w:val="009A4AC2"/>
    <w:rsid w:val="009A4F99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D06"/>
    <w:rsid w:val="009B3DC1"/>
    <w:rsid w:val="009B457E"/>
    <w:rsid w:val="009B4AF5"/>
    <w:rsid w:val="009B500B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6F92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A7B"/>
    <w:rsid w:val="009E7ED6"/>
    <w:rsid w:val="009F0A7B"/>
    <w:rsid w:val="009F12D1"/>
    <w:rsid w:val="009F1449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36C2"/>
    <w:rsid w:val="00A14498"/>
    <w:rsid w:val="00A1477B"/>
    <w:rsid w:val="00A14882"/>
    <w:rsid w:val="00A14E33"/>
    <w:rsid w:val="00A14E68"/>
    <w:rsid w:val="00A15E8D"/>
    <w:rsid w:val="00A16716"/>
    <w:rsid w:val="00A17923"/>
    <w:rsid w:val="00A17935"/>
    <w:rsid w:val="00A17B97"/>
    <w:rsid w:val="00A17C3D"/>
    <w:rsid w:val="00A17D33"/>
    <w:rsid w:val="00A2017D"/>
    <w:rsid w:val="00A20E66"/>
    <w:rsid w:val="00A2141A"/>
    <w:rsid w:val="00A21458"/>
    <w:rsid w:val="00A21527"/>
    <w:rsid w:val="00A21628"/>
    <w:rsid w:val="00A219AA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305"/>
    <w:rsid w:val="00A27C48"/>
    <w:rsid w:val="00A27FE6"/>
    <w:rsid w:val="00A308DD"/>
    <w:rsid w:val="00A30C80"/>
    <w:rsid w:val="00A30ED7"/>
    <w:rsid w:val="00A30F8F"/>
    <w:rsid w:val="00A31F4A"/>
    <w:rsid w:val="00A33CE3"/>
    <w:rsid w:val="00A350FC"/>
    <w:rsid w:val="00A358CA"/>
    <w:rsid w:val="00A35CAE"/>
    <w:rsid w:val="00A35DA7"/>
    <w:rsid w:val="00A362A3"/>
    <w:rsid w:val="00A3695A"/>
    <w:rsid w:val="00A36D92"/>
    <w:rsid w:val="00A370E1"/>
    <w:rsid w:val="00A37BB5"/>
    <w:rsid w:val="00A37C21"/>
    <w:rsid w:val="00A37FDB"/>
    <w:rsid w:val="00A402B2"/>
    <w:rsid w:val="00A40601"/>
    <w:rsid w:val="00A407D3"/>
    <w:rsid w:val="00A41A60"/>
    <w:rsid w:val="00A41C96"/>
    <w:rsid w:val="00A42370"/>
    <w:rsid w:val="00A423B1"/>
    <w:rsid w:val="00A42413"/>
    <w:rsid w:val="00A42659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47A43"/>
    <w:rsid w:val="00A500B2"/>
    <w:rsid w:val="00A505A4"/>
    <w:rsid w:val="00A506FC"/>
    <w:rsid w:val="00A50BF9"/>
    <w:rsid w:val="00A51044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620"/>
    <w:rsid w:val="00A61A5B"/>
    <w:rsid w:val="00A61FAD"/>
    <w:rsid w:val="00A627B7"/>
    <w:rsid w:val="00A638FA"/>
    <w:rsid w:val="00A63F92"/>
    <w:rsid w:val="00A642AD"/>
    <w:rsid w:val="00A64324"/>
    <w:rsid w:val="00A64365"/>
    <w:rsid w:val="00A64FA9"/>
    <w:rsid w:val="00A65003"/>
    <w:rsid w:val="00A65E50"/>
    <w:rsid w:val="00A660E8"/>
    <w:rsid w:val="00A661C1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77CB2"/>
    <w:rsid w:val="00A800B3"/>
    <w:rsid w:val="00A80CF0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E2"/>
    <w:rsid w:val="00AA0D47"/>
    <w:rsid w:val="00AA0D5C"/>
    <w:rsid w:val="00AA0FE5"/>
    <w:rsid w:val="00AA12E7"/>
    <w:rsid w:val="00AA17FD"/>
    <w:rsid w:val="00AA1CF1"/>
    <w:rsid w:val="00AA1DC0"/>
    <w:rsid w:val="00AA2122"/>
    <w:rsid w:val="00AA2146"/>
    <w:rsid w:val="00AA25B0"/>
    <w:rsid w:val="00AA29B1"/>
    <w:rsid w:val="00AA2EFF"/>
    <w:rsid w:val="00AA304F"/>
    <w:rsid w:val="00AA3294"/>
    <w:rsid w:val="00AA345E"/>
    <w:rsid w:val="00AA3466"/>
    <w:rsid w:val="00AA3C6D"/>
    <w:rsid w:val="00AA3CAB"/>
    <w:rsid w:val="00AA3E24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7430"/>
    <w:rsid w:val="00AA7E38"/>
    <w:rsid w:val="00AB0751"/>
    <w:rsid w:val="00AB076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A3D"/>
    <w:rsid w:val="00B01209"/>
    <w:rsid w:val="00B016CF"/>
    <w:rsid w:val="00B01926"/>
    <w:rsid w:val="00B01DDD"/>
    <w:rsid w:val="00B01FA2"/>
    <w:rsid w:val="00B02546"/>
    <w:rsid w:val="00B02AB3"/>
    <w:rsid w:val="00B02C1F"/>
    <w:rsid w:val="00B02C6D"/>
    <w:rsid w:val="00B02DDA"/>
    <w:rsid w:val="00B03026"/>
    <w:rsid w:val="00B036DF"/>
    <w:rsid w:val="00B03D4D"/>
    <w:rsid w:val="00B0488B"/>
    <w:rsid w:val="00B04A04"/>
    <w:rsid w:val="00B0535C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620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6D"/>
    <w:rsid w:val="00B353AA"/>
    <w:rsid w:val="00B3590D"/>
    <w:rsid w:val="00B35A6D"/>
    <w:rsid w:val="00B36406"/>
    <w:rsid w:val="00B36863"/>
    <w:rsid w:val="00B36BB4"/>
    <w:rsid w:val="00B36D09"/>
    <w:rsid w:val="00B3749E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9EC"/>
    <w:rsid w:val="00B54CC0"/>
    <w:rsid w:val="00B54CE9"/>
    <w:rsid w:val="00B54E11"/>
    <w:rsid w:val="00B54E34"/>
    <w:rsid w:val="00B54F96"/>
    <w:rsid w:val="00B55177"/>
    <w:rsid w:val="00B560E6"/>
    <w:rsid w:val="00B562E4"/>
    <w:rsid w:val="00B56E72"/>
    <w:rsid w:val="00B578AB"/>
    <w:rsid w:val="00B60071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5029"/>
    <w:rsid w:val="00B654A0"/>
    <w:rsid w:val="00B65B47"/>
    <w:rsid w:val="00B6675F"/>
    <w:rsid w:val="00B66F3B"/>
    <w:rsid w:val="00B67248"/>
    <w:rsid w:val="00B67984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0A1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370"/>
    <w:rsid w:val="00B81714"/>
    <w:rsid w:val="00B81751"/>
    <w:rsid w:val="00B81EB1"/>
    <w:rsid w:val="00B82DC1"/>
    <w:rsid w:val="00B82F83"/>
    <w:rsid w:val="00B832BB"/>
    <w:rsid w:val="00B83A12"/>
    <w:rsid w:val="00B83E88"/>
    <w:rsid w:val="00B83F37"/>
    <w:rsid w:val="00B84C71"/>
    <w:rsid w:val="00B84CF0"/>
    <w:rsid w:val="00B84DA5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3FE"/>
    <w:rsid w:val="00BA26C6"/>
    <w:rsid w:val="00BA2E72"/>
    <w:rsid w:val="00BA321C"/>
    <w:rsid w:val="00BA38E8"/>
    <w:rsid w:val="00BA3E58"/>
    <w:rsid w:val="00BA4970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B68"/>
    <w:rsid w:val="00BA7CD0"/>
    <w:rsid w:val="00BA7E32"/>
    <w:rsid w:val="00BB0396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116"/>
    <w:rsid w:val="00BB52EC"/>
    <w:rsid w:val="00BB5472"/>
    <w:rsid w:val="00BB5FBC"/>
    <w:rsid w:val="00BB62A4"/>
    <w:rsid w:val="00BB67FB"/>
    <w:rsid w:val="00BB6A74"/>
    <w:rsid w:val="00BB79CA"/>
    <w:rsid w:val="00BB7B44"/>
    <w:rsid w:val="00BB7C0E"/>
    <w:rsid w:val="00BB7C90"/>
    <w:rsid w:val="00BC06AA"/>
    <w:rsid w:val="00BC06CC"/>
    <w:rsid w:val="00BC0F82"/>
    <w:rsid w:val="00BC199B"/>
    <w:rsid w:val="00BC2121"/>
    <w:rsid w:val="00BC2420"/>
    <w:rsid w:val="00BC2532"/>
    <w:rsid w:val="00BC2611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9DB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236B"/>
    <w:rsid w:val="00BE28B5"/>
    <w:rsid w:val="00BE2E4D"/>
    <w:rsid w:val="00BE30C5"/>
    <w:rsid w:val="00BE3220"/>
    <w:rsid w:val="00BE3463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654"/>
    <w:rsid w:val="00BF2837"/>
    <w:rsid w:val="00BF2A21"/>
    <w:rsid w:val="00BF2AFD"/>
    <w:rsid w:val="00BF3D22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5CED"/>
    <w:rsid w:val="00C06BE4"/>
    <w:rsid w:val="00C07129"/>
    <w:rsid w:val="00C072CB"/>
    <w:rsid w:val="00C0784C"/>
    <w:rsid w:val="00C07881"/>
    <w:rsid w:val="00C07DAE"/>
    <w:rsid w:val="00C1001E"/>
    <w:rsid w:val="00C10A68"/>
    <w:rsid w:val="00C11253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4FC"/>
    <w:rsid w:val="00C57BDF"/>
    <w:rsid w:val="00C605D1"/>
    <w:rsid w:val="00C60D83"/>
    <w:rsid w:val="00C60E96"/>
    <w:rsid w:val="00C61FC3"/>
    <w:rsid w:val="00C62CFC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78B5"/>
    <w:rsid w:val="00C77AA1"/>
    <w:rsid w:val="00C80205"/>
    <w:rsid w:val="00C802FA"/>
    <w:rsid w:val="00C80807"/>
    <w:rsid w:val="00C809F9"/>
    <w:rsid w:val="00C80B43"/>
    <w:rsid w:val="00C8110F"/>
    <w:rsid w:val="00C817E7"/>
    <w:rsid w:val="00C82033"/>
    <w:rsid w:val="00C82188"/>
    <w:rsid w:val="00C824E8"/>
    <w:rsid w:val="00C82AE0"/>
    <w:rsid w:val="00C830A0"/>
    <w:rsid w:val="00C83119"/>
    <w:rsid w:val="00C836E8"/>
    <w:rsid w:val="00C83DF7"/>
    <w:rsid w:val="00C849C1"/>
    <w:rsid w:val="00C84B27"/>
    <w:rsid w:val="00C85377"/>
    <w:rsid w:val="00C86081"/>
    <w:rsid w:val="00C861E3"/>
    <w:rsid w:val="00C866BD"/>
    <w:rsid w:val="00C868F5"/>
    <w:rsid w:val="00C86B10"/>
    <w:rsid w:val="00C8798C"/>
    <w:rsid w:val="00C879C2"/>
    <w:rsid w:val="00C87FDD"/>
    <w:rsid w:val="00C90852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6AB7"/>
    <w:rsid w:val="00C970FA"/>
    <w:rsid w:val="00C971C7"/>
    <w:rsid w:val="00C97A6E"/>
    <w:rsid w:val="00C97F3B"/>
    <w:rsid w:val="00CA01D3"/>
    <w:rsid w:val="00CA0C55"/>
    <w:rsid w:val="00CA12DF"/>
    <w:rsid w:val="00CA152E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6E35"/>
    <w:rsid w:val="00CB7A10"/>
    <w:rsid w:val="00CB7C08"/>
    <w:rsid w:val="00CC096E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F9F"/>
    <w:rsid w:val="00CD0EFC"/>
    <w:rsid w:val="00CD1378"/>
    <w:rsid w:val="00CD1D90"/>
    <w:rsid w:val="00CD3A2B"/>
    <w:rsid w:val="00CD3B17"/>
    <w:rsid w:val="00CD40B2"/>
    <w:rsid w:val="00CD425D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E0388"/>
    <w:rsid w:val="00CE0A78"/>
    <w:rsid w:val="00CE0ACC"/>
    <w:rsid w:val="00CE0F59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7F6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5F8"/>
    <w:rsid w:val="00D029C8"/>
    <w:rsid w:val="00D02AF1"/>
    <w:rsid w:val="00D02AF9"/>
    <w:rsid w:val="00D0306D"/>
    <w:rsid w:val="00D03374"/>
    <w:rsid w:val="00D03420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0795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779"/>
    <w:rsid w:val="00D13A91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17937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F8D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B47"/>
    <w:rsid w:val="00D45C85"/>
    <w:rsid w:val="00D460A5"/>
    <w:rsid w:val="00D4691B"/>
    <w:rsid w:val="00D46B7A"/>
    <w:rsid w:val="00D46F43"/>
    <w:rsid w:val="00D47F87"/>
    <w:rsid w:val="00D47F8B"/>
    <w:rsid w:val="00D50289"/>
    <w:rsid w:val="00D505DC"/>
    <w:rsid w:val="00D50702"/>
    <w:rsid w:val="00D50D77"/>
    <w:rsid w:val="00D50DC3"/>
    <w:rsid w:val="00D50F5A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561"/>
    <w:rsid w:val="00D6595B"/>
    <w:rsid w:val="00D6598C"/>
    <w:rsid w:val="00D65BA2"/>
    <w:rsid w:val="00D66B65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197D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0BCA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90238"/>
    <w:rsid w:val="00D903A5"/>
    <w:rsid w:val="00D9163A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81C"/>
    <w:rsid w:val="00D95E15"/>
    <w:rsid w:val="00D95ECB"/>
    <w:rsid w:val="00D9674C"/>
    <w:rsid w:val="00D975DE"/>
    <w:rsid w:val="00D97CE8"/>
    <w:rsid w:val="00D97FD7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10D"/>
    <w:rsid w:val="00DB7230"/>
    <w:rsid w:val="00DB724D"/>
    <w:rsid w:val="00DB7736"/>
    <w:rsid w:val="00DB7B73"/>
    <w:rsid w:val="00DC0B91"/>
    <w:rsid w:val="00DC0ECC"/>
    <w:rsid w:val="00DC1181"/>
    <w:rsid w:val="00DC1575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E6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431"/>
    <w:rsid w:val="00DE6502"/>
    <w:rsid w:val="00DE6AA1"/>
    <w:rsid w:val="00DE719E"/>
    <w:rsid w:val="00DE7712"/>
    <w:rsid w:val="00DF0165"/>
    <w:rsid w:val="00DF03E5"/>
    <w:rsid w:val="00DF065F"/>
    <w:rsid w:val="00DF09C5"/>
    <w:rsid w:val="00DF0A51"/>
    <w:rsid w:val="00DF0F1A"/>
    <w:rsid w:val="00DF113C"/>
    <w:rsid w:val="00DF18FC"/>
    <w:rsid w:val="00DF2B0E"/>
    <w:rsid w:val="00DF352D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9BA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7116"/>
    <w:rsid w:val="00E1724F"/>
    <w:rsid w:val="00E17625"/>
    <w:rsid w:val="00E1762A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889"/>
    <w:rsid w:val="00E25960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72"/>
    <w:rsid w:val="00E30BF2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46"/>
    <w:rsid w:val="00E33CB2"/>
    <w:rsid w:val="00E34AAA"/>
    <w:rsid w:val="00E36729"/>
    <w:rsid w:val="00E36C2B"/>
    <w:rsid w:val="00E370D8"/>
    <w:rsid w:val="00E3756D"/>
    <w:rsid w:val="00E3793F"/>
    <w:rsid w:val="00E37C81"/>
    <w:rsid w:val="00E37D16"/>
    <w:rsid w:val="00E409C2"/>
    <w:rsid w:val="00E4126F"/>
    <w:rsid w:val="00E41503"/>
    <w:rsid w:val="00E41853"/>
    <w:rsid w:val="00E41BC2"/>
    <w:rsid w:val="00E42645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4A39"/>
    <w:rsid w:val="00E45189"/>
    <w:rsid w:val="00E453AE"/>
    <w:rsid w:val="00E45C50"/>
    <w:rsid w:val="00E45D88"/>
    <w:rsid w:val="00E467BC"/>
    <w:rsid w:val="00E47D84"/>
    <w:rsid w:val="00E47EC1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9C5"/>
    <w:rsid w:val="00E56BCA"/>
    <w:rsid w:val="00E56BD7"/>
    <w:rsid w:val="00E56C76"/>
    <w:rsid w:val="00E56D4E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5A40"/>
    <w:rsid w:val="00E763DB"/>
    <w:rsid w:val="00E77006"/>
    <w:rsid w:val="00E7712B"/>
    <w:rsid w:val="00E77761"/>
    <w:rsid w:val="00E77C12"/>
    <w:rsid w:val="00E803E8"/>
    <w:rsid w:val="00E80579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67AA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3EE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307"/>
    <w:rsid w:val="00EC671D"/>
    <w:rsid w:val="00EC6B86"/>
    <w:rsid w:val="00EC6C7D"/>
    <w:rsid w:val="00EC6CAA"/>
    <w:rsid w:val="00EC7016"/>
    <w:rsid w:val="00EC7611"/>
    <w:rsid w:val="00EC79CE"/>
    <w:rsid w:val="00EC7D95"/>
    <w:rsid w:val="00EC7D9B"/>
    <w:rsid w:val="00ED04DB"/>
    <w:rsid w:val="00ED065F"/>
    <w:rsid w:val="00ED141E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4106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71"/>
    <w:rsid w:val="00F033BA"/>
    <w:rsid w:val="00F03E54"/>
    <w:rsid w:val="00F03EF7"/>
    <w:rsid w:val="00F047A9"/>
    <w:rsid w:val="00F05951"/>
    <w:rsid w:val="00F06E20"/>
    <w:rsid w:val="00F072D3"/>
    <w:rsid w:val="00F077D0"/>
    <w:rsid w:val="00F07965"/>
    <w:rsid w:val="00F109A9"/>
    <w:rsid w:val="00F10E3B"/>
    <w:rsid w:val="00F11992"/>
    <w:rsid w:val="00F121BB"/>
    <w:rsid w:val="00F125A7"/>
    <w:rsid w:val="00F12644"/>
    <w:rsid w:val="00F12840"/>
    <w:rsid w:val="00F12FC8"/>
    <w:rsid w:val="00F1302E"/>
    <w:rsid w:val="00F13078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4D2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28F5"/>
    <w:rsid w:val="00F23923"/>
    <w:rsid w:val="00F2446F"/>
    <w:rsid w:val="00F24DE9"/>
    <w:rsid w:val="00F2508E"/>
    <w:rsid w:val="00F255B3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384B"/>
    <w:rsid w:val="00F44C9A"/>
    <w:rsid w:val="00F44D60"/>
    <w:rsid w:val="00F44DD7"/>
    <w:rsid w:val="00F45066"/>
    <w:rsid w:val="00F456E8"/>
    <w:rsid w:val="00F45935"/>
    <w:rsid w:val="00F45B32"/>
    <w:rsid w:val="00F45C5B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DA1"/>
    <w:rsid w:val="00F54E1F"/>
    <w:rsid w:val="00F551FA"/>
    <w:rsid w:val="00F55847"/>
    <w:rsid w:val="00F5589A"/>
    <w:rsid w:val="00F55901"/>
    <w:rsid w:val="00F55D92"/>
    <w:rsid w:val="00F56167"/>
    <w:rsid w:val="00F5682A"/>
    <w:rsid w:val="00F569E5"/>
    <w:rsid w:val="00F571D8"/>
    <w:rsid w:val="00F57A8F"/>
    <w:rsid w:val="00F57B0B"/>
    <w:rsid w:val="00F57E12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03AE"/>
    <w:rsid w:val="00F7166A"/>
    <w:rsid w:val="00F719BE"/>
    <w:rsid w:val="00F72102"/>
    <w:rsid w:val="00F7293B"/>
    <w:rsid w:val="00F729EA"/>
    <w:rsid w:val="00F72EB5"/>
    <w:rsid w:val="00F73356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6F55"/>
    <w:rsid w:val="00F8711D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59AF"/>
    <w:rsid w:val="00FA60EF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860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425"/>
    <w:rsid w:val="00FD26D3"/>
    <w:rsid w:val="00FD29CD"/>
    <w:rsid w:val="00FD2B99"/>
    <w:rsid w:val="00FD2C60"/>
    <w:rsid w:val="00FD2D2F"/>
    <w:rsid w:val="00FD2E83"/>
    <w:rsid w:val="00FD32A8"/>
    <w:rsid w:val="00FD3885"/>
    <w:rsid w:val="00FD3C1B"/>
    <w:rsid w:val="00FD3CE5"/>
    <w:rsid w:val="00FD40CC"/>
    <w:rsid w:val="00FD41A6"/>
    <w:rsid w:val="00FD4FC1"/>
    <w:rsid w:val="00FD5378"/>
    <w:rsid w:val="00FD553E"/>
    <w:rsid w:val="00FD5994"/>
    <w:rsid w:val="00FD60D4"/>
    <w:rsid w:val="00FD6417"/>
    <w:rsid w:val="00FD6637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94F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768"/>
    <w:rsid w:val="00FF3E5B"/>
    <w:rsid w:val="00FF4287"/>
    <w:rsid w:val="00FF44A8"/>
    <w:rsid w:val="00FF49F0"/>
    <w:rsid w:val="00FF4B59"/>
    <w:rsid w:val="00FF5412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115D-FCDB-46DD-9DF4-1C95ECC5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35261</Words>
  <Characters>200992</Characters>
  <Application>Microsoft Office Word</Application>
  <DocSecurity>0</DocSecurity>
  <Lines>1674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75</cp:revision>
  <cp:lastPrinted>2023-06-19T04:55:00Z</cp:lastPrinted>
  <dcterms:created xsi:type="dcterms:W3CDTF">2023-05-15T14:00:00Z</dcterms:created>
  <dcterms:modified xsi:type="dcterms:W3CDTF">2023-07-06T12:10:00Z</dcterms:modified>
</cp:coreProperties>
</file>