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C2C" w:rsidRDefault="001E7C2C" w:rsidP="001E7C2C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Приложение  6</w:t>
      </w:r>
    </w:p>
    <w:p w:rsidR="001E7C2C" w:rsidRDefault="001E7C2C" w:rsidP="001E7C2C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решению Совета Палехского</w:t>
      </w:r>
    </w:p>
    <w:p w:rsidR="001E7C2C" w:rsidRDefault="001E7C2C" w:rsidP="001E7C2C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муниципального района                                                                                   </w:t>
      </w:r>
    </w:p>
    <w:p w:rsidR="001E7C2C" w:rsidRDefault="001E7C2C" w:rsidP="001E7C2C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от                          № </w:t>
      </w:r>
    </w:p>
    <w:p w:rsidR="001E7C2C" w:rsidRPr="00BA318F" w:rsidRDefault="001E7C2C" w:rsidP="001E7C2C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07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73"/>
      </w:tblGrid>
      <w:tr w:rsidR="001E7C2C" w:rsidRPr="00463367" w:rsidTr="00812FE0">
        <w:trPr>
          <w:trHeight w:val="255"/>
        </w:trPr>
        <w:tc>
          <w:tcPr>
            <w:tcW w:w="10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C2C" w:rsidRPr="00463367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1E7C2C" w:rsidRDefault="001E7C2C" w:rsidP="001E7C2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E7C2C" w:rsidRPr="00BA318F" w:rsidRDefault="001E7C2C" w:rsidP="001E7C2C">
      <w:pPr>
        <w:widowControl w:val="0"/>
        <w:tabs>
          <w:tab w:val="left" w:pos="0"/>
          <w:tab w:val="left" w:pos="5274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A318F">
        <w:rPr>
          <w:rFonts w:ascii="Times New Roman CYR" w:hAnsi="Times New Roman CYR" w:cs="Times New Roman CYR"/>
          <w:b/>
          <w:sz w:val="28"/>
          <w:szCs w:val="28"/>
        </w:rPr>
        <w:t>Ведомственная структура расходов бюджета Палехского  муниципал</w:t>
      </w:r>
      <w:r w:rsidRPr="00BA318F">
        <w:rPr>
          <w:rFonts w:ascii="Times New Roman CYR" w:hAnsi="Times New Roman CYR" w:cs="Times New Roman CYR"/>
          <w:b/>
          <w:sz w:val="28"/>
          <w:szCs w:val="28"/>
        </w:rPr>
        <w:t>ь</w:t>
      </w:r>
      <w:r w:rsidRPr="00BA318F">
        <w:rPr>
          <w:rFonts w:ascii="Times New Roman CYR" w:hAnsi="Times New Roman CYR" w:cs="Times New Roman CYR"/>
          <w:b/>
          <w:sz w:val="28"/>
          <w:szCs w:val="28"/>
        </w:rPr>
        <w:t>ного района на 202</w:t>
      </w:r>
      <w:r>
        <w:rPr>
          <w:rFonts w:ascii="Times New Roman CYR" w:hAnsi="Times New Roman CYR" w:cs="Times New Roman CYR"/>
          <w:b/>
          <w:sz w:val="28"/>
          <w:szCs w:val="28"/>
        </w:rPr>
        <w:t>4</w:t>
      </w:r>
      <w:r w:rsidRPr="00BA318F">
        <w:rPr>
          <w:rFonts w:ascii="Times New Roman CYR" w:hAnsi="Times New Roman CYR" w:cs="Times New Roman CYR"/>
          <w:b/>
          <w:sz w:val="28"/>
          <w:szCs w:val="28"/>
        </w:rPr>
        <w:t xml:space="preserve"> год </w:t>
      </w:r>
    </w:p>
    <w:tbl>
      <w:tblPr>
        <w:tblW w:w="102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72"/>
        <w:gridCol w:w="721"/>
        <w:gridCol w:w="709"/>
        <w:gridCol w:w="709"/>
        <w:gridCol w:w="1417"/>
        <w:gridCol w:w="851"/>
        <w:gridCol w:w="1417"/>
        <w:gridCol w:w="476"/>
      </w:tblGrid>
      <w:tr w:rsidR="001E7C2C" w:rsidRPr="00463367" w:rsidTr="00812FE0">
        <w:trPr>
          <w:trHeight w:val="255"/>
        </w:trPr>
        <w:tc>
          <w:tcPr>
            <w:tcW w:w="102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C2C" w:rsidRPr="00463367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E7C2C" w:rsidRPr="003E2706" w:rsidTr="00812FE0">
        <w:trPr>
          <w:gridAfter w:val="1"/>
          <w:wAfter w:w="476" w:type="dxa"/>
          <w:trHeight w:val="102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Код гла</w:t>
            </w:r>
            <w:r w:rsidRPr="003E2706">
              <w:rPr>
                <w:color w:val="000000"/>
                <w:sz w:val="20"/>
                <w:szCs w:val="20"/>
              </w:rPr>
              <w:t>в</w:t>
            </w:r>
            <w:r w:rsidRPr="003E2706">
              <w:rPr>
                <w:color w:val="000000"/>
                <w:sz w:val="20"/>
                <w:szCs w:val="20"/>
              </w:rPr>
              <w:t>ного ра</w:t>
            </w:r>
            <w:r w:rsidRPr="003E2706">
              <w:rPr>
                <w:color w:val="000000"/>
                <w:sz w:val="20"/>
                <w:szCs w:val="20"/>
              </w:rPr>
              <w:t>с</w:t>
            </w:r>
            <w:r w:rsidRPr="003E2706">
              <w:rPr>
                <w:color w:val="000000"/>
                <w:sz w:val="20"/>
                <w:szCs w:val="20"/>
              </w:rPr>
              <w:t>порядит</w:t>
            </w:r>
            <w:r w:rsidRPr="003E2706">
              <w:rPr>
                <w:color w:val="000000"/>
                <w:sz w:val="20"/>
                <w:szCs w:val="20"/>
              </w:rPr>
              <w:t>е</w:t>
            </w:r>
            <w:r w:rsidRPr="003E2706">
              <w:rPr>
                <w:color w:val="000000"/>
                <w:sz w:val="20"/>
                <w:szCs w:val="20"/>
              </w:rPr>
              <w:t>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Ра</w:t>
            </w:r>
            <w:r w:rsidRPr="003E2706">
              <w:rPr>
                <w:color w:val="000000"/>
                <w:sz w:val="20"/>
                <w:szCs w:val="20"/>
              </w:rPr>
              <w:t>з</w:t>
            </w:r>
            <w:r w:rsidRPr="003E2706">
              <w:rPr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По</w:t>
            </w:r>
            <w:r w:rsidRPr="003E2706">
              <w:rPr>
                <w:color w:val="000000"/>
                <w:sz w:val="20"/>
                <w:szCs w:val="20"/>
              </w:rPr>
              <w:t>д</w:t>
            </w:r>
            <w:r w:rsidRPr="003E2706">
              <w:rPr>
                <w:color w:val="000000"/>
                <w:sz w:val="20"/>
                <w:szCs w:val="20"/>
              </w:rPr>
              <w:t>ра</w:t>
            </w:r>
            <w:r w:rsidRPr="003E2706">
              <w:rPr>
                <w:color w:val="000000"/>
                <w:sz w:val="20"/>
                <w:szCs w:val="20"/>
              </w:rPr>
              <w:t>з</w:t>
            </w:r>
            <w:r w:rsidRPr="003E2706">
              <w:rPr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Целевая ст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тья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Вид расх</w:t>
            </w:r>
            <w:r w:rsidRPr="003E2706">
              <w:rPr>
                <w:color w:val="000000"/>
                <w:sz w:val="20"/>
                <w:szCs w:val="20"/>
              </w:rPr>
              <w:t>о</w:t>
            </w:r>
            <w:r w:rsidRPr="003E2706">
              <w:rPr>
                <w:color w:val="000000"/>
                <w:sz w:val="20"/>
                <w:szCs w:val="20"/>
              </w:rPr>
              <w:t>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2024 год      Сумма (ру</w:t>
            </w:r>
            <w:r w:rsidRPr="003E2706">
              <w:rPr>
                <w:color w:val="000000"/>
                <w:sz w:val="20"/>
                <w:szCs w:val="20"/>
              </w:rPr>
              <w:t>б</w:t>
            </w:r>
            <w:r w:rsidRPr="003E2706">
              <w:rPr>
                <w:color w:val="000000"/>
                <w:sz w:val="20"/>
                <w:szCs w:val="20"/>
              </w:rPr>
              <w:t>лей)</w:t>
            </w:r>
          </w:p>
        </w:tc>
      </w:tr>
      <w:tr w:rsidR="001E7C2C" w:rsidRPr="003E2706" w:rsidTr="00812FE0">
        <w:trPr>
          <w:gridAfter w:val="1"/>
          <w:wAfter w:w="476" w:type="dxa"/>
          <w:trHeight w:val="51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CB56F1" w:rsidRDefault="001E7C2C" w:rsidP="00812FE0">
            <w:pPr>
              <w:jc w:val="both"/>
              <w:rPr>
                <w:b/>
                <w:bCs/>
                <w:sz w:val="20"/>
                <w:szCs w:val="20"/>
              </w:rPr>
            </w:pPr>
            <w:r w:rsidRPr="00CB56F1">
              <w:rPr>
                <w:b/>
                <w:bCs/>
                <w:sz w:val="20"/>
                <w:szCs w:val="20"/>
              </w:rPr>
              <w:t>Финансовый отдел администрации П</w:t>
            </w:r>
            <w:r w:rsidRPr="00CB56F1">
              <w:rPr>
                <w:b/>
                <w:bCs/>
                <w:sz w:val="20"/>
                <w:szCs w:val="20"/>
              </w:rPr>
              <w:t>а</w:t>
            </w:r>
            <w:r w:rsidRPr="00CB56F1">
              <w:rPr>
                <w:b/>
                <w:bCs/>
                <w:sz w:val="20"/>
                <w:szCs w:val="20"/>
              </w:rPr>
              <w:t>лехского муниципального района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CB56F1" w:rsidRDefault="001E7C2C" w:rsidP="00812FE0">
            <w:pPr>
              <w:jc w:val="center"/>
              <w:rPr>
                <w:b/>
                <w:bCs/>
                <w:sz w:val="20"/>
                <w:szCs w:val="20"/>
              </w:rPr>
            </w:pPr>
            <w:r w:rsidRPr="00CB56F1">
              <w:rPr>
                <w:b/>
                <w:bCs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CB56F1" w:rsidRDefault="001E7C2C" w:rsidP="00812FE0">
            <w:pPr>
              <w:jc w:val="center"/>
              <w:rPr>
                <w:b/>
                <w:bCs/>
                <w:sz w:val="20"/>
                <w:szCs w:val="20"/>
              </w:rPr>
            </w:pPr>
            <w:r w:rsidRPr="00CB56F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CB56F1" w:rsidRDefault="001E7C2C" w:rsidP="00812FE0">
            <w:pPr>
              <w:jc w:val="center"/>
              <w:rPr>
                <w:b/>
                <w:bCs/>
                <w:sz w:val="20"/>
                <w:szCs w:val="20"/>
              </w:rPr>
            </w:pPr>
            <w:r w:rsidRPr="00CB56F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CB56F1" w:rsidRDefault="001E7C2C" w:rsidP="00812FE0">
            <w:pPr>
              <w:jc w:val="center"/>
              <w:rPr>
                <w:b/>
                <w:bCs/>
                <w:sz w:val="20"/>
                <w:szCs w:val="20"/>
              </w:rPr>
            </w:pPr>
            <w:r w:rsidRPr="00CB56F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CB56F1" w:rsidRDefault="001E7C2C" w:rsidP="00812FE0">
            <w:pPr>
              <w:jc w:val="center"/>
              <w:rPr>
                <w:b/>
                <w:bCs/>
                <w:sz w:val="20"/>
                <w:szCs w:val="20"/>
              </w:rPr>
            </w:pPr>
            <w:r w:rsidRPr="00CB56F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CB56F1" w:rsidRDefault="001E7C2C" w:rsidP="00812FE0">
            <w:pPr>
              <w:jc w:val="center"/>
              <w:rPr>
                <w:b/>
                <w:bCs/>
                <w:sz w:val="20"/>
                <w:szCs w:val="20"/>
              </w:rPr>
            </w:pPr>
            <w:r w:rsidRPr="00CB56F1">
              <w:rPr>
                <w:b/>
                <w:bCs/>
                <w:sz w:val="20"/>
                <w:szCs w:val="20"/>
              </w:rPr>
              <w:t>6317066,90</w:t>
            </w:r>
          </w:p>
        </w:tc>
      </w:tr>
      <w:tr w:rsidR="001E7C2C" w:rsidRPr="003E2706" w:rsidTr="00812FE0">
        <w:trPr>
          <w:gridAfter w:val="1"/>
          <w:wAfter w:w="476" w:type="dxa"/>
          <w:trHeight w:val="186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Палехского муниципал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ного района (Расходы на выплаты персон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лу в целях обеспечения выполнения функций г</w:t>
            </w:r>
            <w:r w:rsidRPr="003E2706">
              <w:rPr>
                <w:color w:val="000000"/>
                <w:sz w:val="20"/>
                <w:szCs w:val="20"/>
              </w:rPr>
              <w:t>о</w:t>
            </w:r>
            <w:r w:rsidRPr="003E2706">
              <w:rPr>
                <w:color w:val="000000"/>
                <w:sz w:val="20"/>
                <w:szCs w:val="20"/>
              </w:rPr>
              <w:t>сударственными (муниципальными) органами, казенными учреждениями, орг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нами управления государственными внебюдже</w:t>
            </w:r>
            <w:r w:rsidRPr="003E2706">
              <w:rPr>
                <w:color w:val="000000"/>
                <w:sz w:val="20"/>
                <w:szCs w:val="20"/>
              </w:rPr>
              <w:t>т</w:t>
            </w:r>
            <w:r w:rsidRPr="003E2706">
              <w:rPr>
                <w:color w:val="000000"/>
                <w:sz w:val="20"/>
                <w:szCs w:val="20"/>
              </w:rPr>
              <w:t xml:space="preserve">ными фондами)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1310100220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5874336,90</w:t>
            </w:r>
          </w:p>
        </w:tc>
      </w:tr>
      <w:tr w:rsidR="001E7C2C" w:rsidRPr="003E2706" w:rsidTr="00812FE0">
        <w:trPr>
          <w:gridAfter w:val="1"/>
          <w:wAfter w:w="476" w:type="dxa"/>
          <w:trHeight w:val="102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Палехского муниципал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ного района (Закупка товаров, работ и услуг для обеспечения государственных (муниципал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 xml:space="preserve">ных) нужд)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1310100220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162730,00</w:t>
            </w:r>
          </w:p>
        </w:tc>
      </w:tr>
      <w:tr w:rsidR="001E7C2C" w:rsidRPr="003E2706" w:rsidTr="00812FE0">
        <w:trPr>
          <w:gridAfter w:val="1"/>
          <w:wAfter w:w="476" w:type="dxa"/>
          <w:trHeight w:val="61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Резервный фонд местных администраций (Иные бюджетные ассигнования)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3190010180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280000,00</w:t>
            </w:r>
          </w:p>
        </w:tc>
      </w:tr>
      <w:tr w:rsidR="001E7C2C" w:rsidRPr="003E2706" w:rsidTr="00812FE0">
        <w:trPr>
          <w:gridAfter w:val="1"/>
          <w:wAfter w:w="476" w:type="dxa"/>
          <w:trHeight w:val="51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CB56F1" w:rsidRDefault="001E7C2C" w:rsidP="00812FE0">
            <w:pPr>
              <w:jc w:val="both"/>
              <w:rPr>
                <w:b/>
                <w:bCs/>
                <w:sz w:val="20"/>
                <w:szCs w:val="20"/>
              </w:rPr>
            </w:pPr>
            <w:r w:rsidRPr="00CB56F1">
              <w:rPr>
                <w:b/>
                <w:bCs/>
                <w:sz w:val="20"/>
                <w:szCs w:val="20"/>
              </w:rPr>
              <w:t>Администрация Палехского муниц</w:t>
            </w:r>
            <w:r w:rsidRPr="00CB56F1">
              <w:rPr>
                <w:b/>
                <w:bCs/>
                <w:sz w:val="20"/>
                <w:szCs w:val="20"/>
              </w:rPr>
              <w:t>и</w:t>
            </w:r>
            <w:r w:rsidRPr="00CB56F1">
              <w:rPr>
                <w:b/>
                <w:bCs/>
                <w:sz w:val="20"/>
                <w:szCs w:val="20"/>
              </w:rPr>
              <w:t>пального района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CB56F1" w:rsidRDefault="001E7C2C" w:rsidP="00812FE0">
            <w:pPr>
              <w:jc w:val="center"/>
              <w:rPr>
                <w:b/>
                <w:bCs/>
                <w:sz w:val="20"/>
                <w:szCs w:val="20"/>
              </w:rPr>
            </w:pPr>
            <w:r w:rsidRPr="00CB56F1">
              <w:rPr>
                <w:b/>
                <w:bCs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CB56F1" w:rsidRDefault="001E7C2C" w:rsidP="00812FE0">
            <w:pPr>
              <w:jc w:val="center"/>
              <w:rPr>
                <w:b/>
                <w:bCs/>
                <w:sz w:val="20"/>
                <w:szCs w:val="20"/>
              </w:rPr>
            </w:pPr>
            <w:r w:rsidRPr="00CB56F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CB56F1" w:rsidRDefault="001E7C2C" w:rsidP="00812FE0">
            <w:pPr>
              <w:jc w:val="center"/>
              <w:rPr>
                <w:b/>
                <w:bCs/>
                <w:sz w:val="20"/>
                <w:szCs w:val="20"/>
              </w:rPr>
            </w:pPr>
            <w:r w:rsidRPr="00CB56F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CB56F1" w:rsidRDefault="001E7C2C" w:rsidP="00812FE0">
            <w:pPr>
              <w:jc w:val="center"/>
              <w:rPr>
                <w:b/>
                <w:bCs/>
                <w:sz w:val="20"/>
                <w:szCs w:val="20"/>
              </w:rPr>
            </w:pPr>
            <w:r w:rsidRPr="00CB56F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CB56F1" w:rsidRDefault="001E7C2C" w:rsidP="00812FE0">
            <w:pPr>
              <w:jc w:val="center"/>
              <w:rPr>
                <w:b/>
                <w:bCs/>
                <w:sz w:val="20"/>
                <w:szCs w:val="20"/>
              </w:rPr>
            </w:pPr>
            <w:r w:rsidRPr="00CB56F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CB56F1" w:rsidRDefault="001E7C2C" w:rsidP="00812FE0">
            <w:pPr>
              <w:jc w:val="center"/>
              <w:rPr>
                <w:b/>
                <w:bCs/>
                <w:sz w:val="20"/>
                <w:szCs w:val="20"/>
              </w:rPr>
            </w:pPr>
            <w:r w:rsidRPr="00CB56F1">
              <w:rPr>
                <w:b/>
                <w:bCs/>
                <w:sz w:val="20"/>
                <w:szCs w:val="20"/>
              </w:rPr>
              <w:t>227596414,33</w:t>
            </w:r>
          </w:p>
        </w:tc>
      </w:tr>
      <w:tr w:rsidR="001E7C2C" w:rsidRPr="003E2706" w:rsidTr="00812FE0">
        <w:trPr>
          <w:gridAfter w:val="1"/>
          <w:wAfter w:w="476" w:type="dxa"/>
          <w:trHeight w:val="155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Глава Палехского муниципального района (Расходы на выплаты персоналу в целях обеспечения выполнения функций гос</w:t>
            </w:r>
            <w:r w:rsidRPr="003E2706">
              <w:rPr>
                <w:color w:val="000000"/>
                <w:sz w:val="20"/>
                <w:szCs w:val="20"/>
              </w:rPr>
              <w:t>у</w:t>
            </w:r>
            <w:r w:rsidRPr="003E2706">
              <w:rPr>
                <w:color w:val="000000"/>
                <w:sz w:val="20"/>
                <w:szCs w:val="20"/>
              </w:rPr>
              <w:t>дарственными (муниципальными) орган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ми, казенными учреждениями, органами управления государственными внебюдже</w:t>
            </w:r>
            <w:r w:rsidRPr="003E2706">
              <w:rPr>
                <w:color w:val="000000"/>
                <w:sz w:val="20"/>
                <w:szCs w:val="20"/>
              </w:rPr>
              <w:t>т</w:t>
            </w:r>
            <w:r w:rsidRPr="003E2706">
              <w:rPr>
                <w:color w:val="000000"/>
                <w:sz w:val="20"/>
                <w:szCs w:val="20"/>
              </w:rPr>
              <w:t>ными фондами)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1110100210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2149600,00</w:t>
            </w:r>
          </w:p>
        </w:tc>
      </w:tr>
      <w:tr w:rsidR="001E7C2C" w:rsidRPr="003E2706" w:rsidTr="00812FE0">
        <w:trPr>
          <w:gridAfter w:val="1"/>
          <w:wAfter w:w="476" w:type="dxa"/>
          <w:trHeight w:val="191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Осуществление полномочий по созданию и организации деятельности комиссии по д</w:t>
            </w:r>
            <w:r w:rsidRPr="003E2706">
              <w:rPr>
                <w:color w:val="000000"/>
                <w:sz w:val="20"/>
                <w:szCs w:val="20"/>
              </w:rPr>
              <w:t>е</w:t>
            </w:r>
            <w:r w:rsidRPr="003E2706">
              <w:rPr>
                <w:color w:val="000000"/>
                <w:sz w:val="20"/>
                <w:szCs w:val="20"/>
              </w:rPr>
              <w:t>лам несовершеннолетних и защите их прав (Расходы на выплаты персоналу в целях обеспечения выполнения функций государственными (муниципальными) орг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нами, казенными учреждениями, органами управления государственными внебюдже</w:t>
            </w:r>
            <w:r w:rsidRPr="003E2706">
              <w:rPr>
                <w:color w:val="000000"/>
                <w:sz w:val="20"/>
                <w:szCs w:val="20"/>
              </w:rPr>
              <w:t>т</w:t>
            </w:r>
            <w:r w:rsidRPr="003E2706">
              <w:rPr>
                <w:color w:val="000000"/>
                <w:sz w:val="20"/>
                <w:szCs w:val="20"/>
              </w:rPr>
              <w:t>ными фондами)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1000180360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501626,36</w:t>
            </w:r>
          </w:p>
        </w:tc>
      </w:tr>
      <w:tr w:rsidR="001E7C2C" w:rsidRPr="003E2706" w:rsidTr="00812FE0">
        <w:trPr>
          <w:gridAfter w:val="1"/>
          <w:wAfter w:w="476" w:type="dxa"/>
          <w:trHeight w:val="147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Осуществление полномочий по созданию и организации деятельности комиссии по д</w:t>
            </w:r>
            <w:r w:rsidRPr="003E2706">
              <w:rPr>
                <w:color w:val="000000"/>
                <w:sz w:val="20"/>
                <w:szCs w:val="20"/>
              </w:rPr>
              <w:t>е</w:t>
            </w:r>
            <w:r w:rsidRPr="003E2706">
              <w:rPr>
                <w:color w:val="000000"/>
                <w:sz w:val="20"/>
                <w:szCs w:val="20"/>
              </w:rPr>
              <w:t>лам несовершеннолетних и защите их прав (Закупка товаров, работ и услуг для обеспечения государственных (муниц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1000180360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32128,51</w:t>
            </w:r>
          </w:p>
        </w:tc>
      </w:tr>
      <w:tr w:rsidR="001E7C2C" w:rsidRPr="003E2706" w:rsidTr="00812FE0">
        <w:trPr>
          <w:gridAfter w:val="1"/>
          <w:wAfter w:w="476" w:type="dxa"/>
          <w:trHeight w:val="169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lastRenderedPageBreak/>
              <w:t>Обеспечение функций органов местного самоуправления Палехского муниципал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ного района (Расходы на выплаты персон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лу в целях обеспечения выполнения функций г</w:t>
            </w:r>
            <w:r w:rsidRPr="003E2706">
              <w:rPr>
                <w:color w:val="000000"/>
                <w:sz w:val="20"/>
                <w:szCs w:val="20"/>
              </w:rPr>
              <w:t>о</w:t>
            </w:r>
            <w:r w:rsidRPr="003E2706">
              <w:rPr>
                <w:color w:val="000000"/>
                <w:sz w:val="20"/>
                <w:szCs w:val="20"/>
              </w:rPr>
              <w:t>сударственными (муниципальными) органами, казенными учреждениями, орг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нами управления государственными внебюдже</w:t>
            </w:r>
            <w:r w:rsidRPr="003E2706">
              <w:rPr>
                <w:color w:val="000000"/>
                <w:sz w:val="20"/>
                <w:szCs w:val="20"/>
              </w:rPr>
              <w:t>т</w:t>
            </w:r>
            <w:r w:rsidRPr="003E2706">
              <w:rPr>
                <w:color w:val="000000"/>
                <w:sz w:val="20"/>
                <w:szCs w:val="20"/>
              </w:rPr>
              <w:t>ными фондами)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21422600,00</w:t>
            </w:r>
          </w:p>
        </w:tc>
      </w:tr>
      <w:tr w:rsidR="001E7C2C" w:rsidRPr="003E2706" w:rsidTr="00812FE0">
        <w:trPr>
          <w:gridAfter w:val="1"/>
          <w:wAfter w:w="476" w:type="dxa"/>
          <w:trHeight w:val="113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Палехского муниципал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ного района (Закупка товаров, работ и услуг для обеспечения государственных (муниципал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354380,00</w:t>
            </w:r>
          </w:p>
        </w:tc>
      </w:tr>
      <w:tr w:rsidR="001E7C2C" w:rsidRPr="003E2706" w:rsidTr="00812FE0">
        <w:trPr>
          <w:gridAfter w:val="1"/>
          <w:wAfter w:w="476" w:type="dxa"/>
          <w:trHeight w:val="133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Оснащение лицензионным программным обеспечением органов местного сам</w:t>
            </w:r>
            <w:r w:rsidRPr="003E2706">
              <w:rPr>
                <w:color w:val="000000"/>
                <w:sz w:val="20"/>
                <w:szCs w:val="20"/>
              </w:rPr>
              <w:t>о</w:t>
            </w:r>
            <w:r w:rsidRPr="003E2706">
              <w:rPr>
                <w:color w:val="000000"/>
                <w:sz w:val="20"/>
                <w:szCs w:val="20"/>
              </w:rPr>
              <w:t>управления Палехского муниципального района (Закупка товаров, работ и услуг для обеспечения государственных (муниц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1140110080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100000,00</w:t>
            </w:r>
          </w:p>
        </w:tc>
      </w:tr>
      <w:tr w:rsidR="001E7C2C" w:rsidRPr="003E2706" w:rsidTr="00812FE0">
        <w:trPr>
          <w:gridAfter w:val="1"/>
          <w:wAfter w:w="476" w:type="dxa"/>
          <w:trHeight w:val="1269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Техническое сопровождение информац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онных систем телекоммуникационного оборудования для органов местного самоуправл</w:t>
            </w:r>
            <w:r w:rsidRPr="003E2706">
              <w:rPr>
                <w:color w:val="000000"/>
                <w:sz w:val="20"/>
                <w:szCs w:val="20"/>
              </w:rPr>
              <w:t>е</w:t>
            </w:r>
            <w:r w:rsidRPr="003E2706">
              <w:rPr>
                <w:color w:val="000000"/>
                <w:sz w:val="20"/>
                <w:szCs w:val="20"/>
              </w:rPr>
              <w:t>ния (Закупка товаров, работ и услуг для обеспечения государственных (муниципал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1140110100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200000,00</w:t>
            </w:r>
          </w:p>
        </w:tc>
      </w:tr>
      <w:tr w:rsidR="001E7C2C" w:rsidRPr="003E2706" w:rsidTr="00812FE0">
        <w:trPr>
          <w:gridAfter w:val="1"/>
          <w:wAfter w:w="476" w:type="dxa"/>
          <w:trHeight w:val="159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C2C" w:rsidRPr="003E2706" w:rsidRDefault="001E7C2C" w:rsidP="00812FE0">
            <w:pPr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Осуществление полномочий по составл</w:t>
            </w:r>
            <w:r w:rsidRPr="003E2706">
              <w:rPr>
                <w:color w:val="000000"/>
                <w:sz w:val="20"/>
                <w:szCs w:val="20"/>
              </w:rPr>
              <w:t>е</w:t>
            </w:r>
            <w:r w:rsidRPr="003E2706">
              <w:rPr>
                <w:color w:val="000000"/>
                <w:sz w:val="20"/>
                <w:szCs w:val="20"/>
              </w:rPr>
              <w:t>нию (изменению) списков кандидатов в прися</w:t>
            </w:r>
            <w:r w:rsidRPr="003E2706">
              <w:rPr>
                <w:color w:val="000000"/>
                <w:sz w:val="20"/>
                <w:szCs w:val="20"/>
              </w:rPr>
              <w:t>ж</w:t>
            </w:r>
            <w:r w:rsidRPr="003E2706">
              <w:rPr>
                <w:color w:val="000000"/>
                <w:sz w:val="20"/>
                <w:szCs w:val="20"/>
              </w:rPr>
              <w:t>ные заседатели федеральных судов общей юрисдикции в Российской Федерации (З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купка товаров, работ и услуг для обеспечения государственных (муниц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3290051200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270,14</w:t>
            </w:r>
          </w:p>
        </w:tc>
      </w:tr>
      <w:tr w:rsidR="001E7C2C" w:rsidRPr="003E2706" w:rsidTr="00812FE0">
        <w:trPr>
          <w:gridAfter w:val="1"/>
          <w:wAfter w:w="476" w:type="dxa"/>
          <w:trHeight w:val="111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2C" w:rsidRPr="003E2706" w:rsidRDefault="001E7C2C" w:rsidP="00812FE0">
            <w:pPr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Выполнение муниципальных работ по о</w:t>
            </w:r>
            <w:r w:rsidRPr="003E2706">
              <w:rPr>
                <w:color w:val="000000"/>
                <w:sz w:val="20"/>
                <w:szCs w:val="20"/>
              </w:rPr>
              <w:t>р</w:t>
            </w:r>
            <w:r w:rsidRPr="003E2706">
              <w:rPr>
                <w:color w:val="000000"/>
                <w:sz w:val="20"/>
                <w:szCs w:val="20"/>
              </w:rPr>
              <w:t>ганизации выставки малого и среднего предпринимательства (Закупка товаров, работ и услуг для обеспечения  госуда</w:t>
            </w:r>
            <w:r w:rsidRPr="003E2706">
              <w:rPr>
                <w:color w:val="000000"/>
                <w:sz w:val="20"/>
                <w:szCs w:val="20"/>
              </w:rPr>
              <w:t>р</w:t>
            </w:r>
            <w:r w:rsidRPr="003E2706">
              <w:rPr>
                <w:color w:val="000000"/>
                <w:sz w:val="20"/>
                <w:szCs w:val="20"/>
              </w:rPr>
              <w:t xml:space="preserve">ственных (муниципальных) нужд)  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0720110060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1E7C2C" w:rsidRPr="003E2706" w:rsidTr="00812FE0">
        <w:trPr>
          <w:gridAfter w:val="1"/>
          <w:wAfter w:w="476" w:type="dxa"/>
          <w:trHeight w:val="127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Осуществление отдельных государстве</w:t>
            </w:r>
            <w:r w:rsidRPr="003E2706">
              <w:rPr>
                <w:color w:val="000000"/>
                <w:sz w:val="20"/>
                <w:szCs w:val="20"/>
              </w:rPr>
              <w:t>н</w:t>
            </w:r>
            <w:r w:rsidRPr="003E2706">
              <w:rPr>
                <w:color w:val="000000"/>
                <w:sz w:val="20"/>
                <w:szCs w:val="20"/>
              </w:rPr>
              <w:t>ных полномочий в сфере административных пр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вонарушений (Закупка товаров, работ и услуг для обеспечения государственных (муниц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1000180350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5524,20</w:t>
            </w:r>
          </w:p>
        </w:tc>
      </w:tr>
      <w:tr w:rsidR="001E7C2C" w:rsidRPr="003E2706" w:rsidTr="00812FE0">
        <w:trPr>
          <w:gridAfter w:val="1"/>
          <w:wAfter w:w="476" w:type="dxa"/>
          <w:trHeight w:val="130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Обеспечение сохранности и содержание имущества казны Палехского муниципал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ного района (Закупка товаров, работ и услуг для обеспечения государственных (муниц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1120110240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50000,00</w:t>
            </w:r>
          </w:p>
        </w:tc>
      </w:tr>
      <w:tr w:rsidR="001E7C2C" w:rsidRPr="003E2706" w:rsidTr="00812FE0">
        <w:trPr>
          <w:gridAfter w:val="1"/>
          <w:wAfter w:w="476" w:type="dxa"/>
          <w:trHeight w:val="87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Обеспечение сохранности и содержание имущества казны Палехского муниципал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ного района (Иные бюджетные ассигнов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ния)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1120110240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1E7C2C" w:rsidRPr="003E2706" w:rsidTr="00812FE0">
        <w:trPr>
          <w:gridAfter w:val="1"/>
          <w:wAfter w:w="476" w:type="dxa"/>
          <w:trHeight w:val="799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Проведение оценки имущества Палехского муниципального района (Закупка товаров, работ и услуг для обеспечения госуда</w:t>
            </w:r>
            <w:r w:rsidRPr="003E2706">
              <w:rPr>
                <w:color w:val="000000"/>
                <w:sz w:val="20"/>
                <w:szCs w:val="20"/>
              </w:rPr>
              <w:t>р</w:t>
            </w:r>
            <w:r w:rsidRPr="003E2706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1120110250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250000,00</w:t>
            </w:r>
          </w:p>
        </w:tc>
      </w:tr>
      <w:tr w:rsidR="001E7C2C" w:rsidRPr="003E2706" w:rsidTr="00812FE0">
        <w:trPr>
          <w:gridAfter w:val="1"/>
          <w:wAfter w:w="476" w:type="dxa"/>
          <w:trHeight w:val="117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Обеспечение сохранности и содержание имущества  Палехского муниципального района (Закупка товаров, работ и услуг для обеспечения государственных (муниц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1120110550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207440,00</w:t>
            </w:r>
          </w:p>
        </w:tc>
      </w:tr>
      <w:tr w:rsidR="001E7C2C" w:rsidRPr="003E2706" w:rsidTr="00812FE0">
        <w:trPr>
          <w:gridAfter w:val="1"/>
          <w:wAfter w:w="476" w:type="dxa"/>
          <w:trHeight w:val="201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lastRenderedPageBreak/>
              <w:t>Обеспечение деятельности МКУ «Дире</w:t>
            </w:r>
            <w:r w:rsidRPr="003E2706">
              <w:rPr>
                <w:color w:val="000000"/>
                <w:sz w:val="20"/>
                <w:szCs w:val="20"/>
              </w:rPr>
              <w:t>к</w:t>
            </w:r>
            <w:r w:rsidRPr="003E2706">
              <w:rPr>
                <w:color w:val="000000"/>
                <w:sz w:val="20"/>
                <w:szCs w:val="20"/>
              </w:rPr>
              <w:t>ция по эксплуатации муниципального имущества Палехского муниципального района» (Расх</w:t>
            </w:r>
            <w:r w:rsidRPr="003E2706">
              <w:rPr>
                <w:color w:val="000000"/>
                <w:sz w:val="20"/>
                <w:szCs w:val="20"/>
              </w:rPr>
              <w:t>о</w:t>
            </w:r>
            <w:r w:rsidRPr="003E2706">
              <w:rPr>
                <w:color w:val="000000"/>
                <w:sz w:val="20"/>
                <w:szCs w:val="20"/>
              </w:rPr>
              <w:t>ды на выплаты персоналу в целях обеспеч</w:t>
            </w:r>
            <w:r w:rsidRPr="003E2706">
              <w:rPr>
                <w:color w:val="000000"/>
                <w:sz w:val="20"/>
                <w:szCs w:val="20"/>
              </w:rPr>
              <w:t>е</w:t>
            </w:r>
            <w:r w:rsidRPr="003E2706">
              <w:rPr>
                <w:color w:val="000000"/>
                <w:sz w:val="20"/>
                <w:szCs w:val="20"/>
              </w:rPr>
              <w:t>ния выполнения функций государственными (муниципальными) о</w:t>
            </w:r>
            <w:r w:rsidRPr="003E2706">
              <w:rPr>
                <w:color w:val="000000"/>
                <w:sz w:val="20"/>
                <w:szCs w:val="20"/>
              </w:rPr>
              <w:t>р</w:t>
            </w:r>
            <w:r w:rsidRPr="003E2706">
              <w:rPr>
                <w:color w:val="000000"/>
                <w:sz w:val="20"/>
                <w:szCs w:val="20"/>
              </w:rPr>
              <w:t>ганами, казенными учреждениями, орган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ми управления государственными внебю</w:t>
            </w:r>
            <w:r w:rsidRPr="003E2706">
              <w:rPr>
                <w:color w:val="000000"/>
                <w:sz w:val="20"/>
                <w:szCs w:val="20"/>
              </w:rPr>
              <w:t>д</w:t>
            </w:r>
            <w:r w:rsidRPr="003E2706">
              <w:rPr>
                <w:color w:val="000000"/>
                <w:sz w:val="20"/>
                <w:szCs w:val="20"/>
              </w:rPr>
              <w:t>жетными фондами)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1130100250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7048736,17</w:t>
            </w:r>
          </w:p>
        </w:tc>
      </w:tr>
      <w:tr w:rsidR="001E7C2C" w:rsidRPr="003E2706" w:rsidTr="00812FE0">
        <w:trPr>
          <w:gridAfter w:val="1"/>
          <w:wAfter w:w="476" w:type="dxa"/>
          <w:trHeight w:val="138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Обеспечение деятельности МКУ «Дире</w:t>
            </w:r>
            <w:r w:rsidRPr="003E2706">
              <w:rPr>
                <w:color w:val="000000"/>
                <w:sz w:val="20"/>
                <w:szCs w:val="20"/>
              </w:rPr>
              <w:t>к</w:t>
            </w:r>
            <w:r w:rsidRPr="003E2706">
              <w:rPr>
                <w:color w:val="000000"/>
                <w:sz w:val="20"/>
                <w:szCs w:val="20"/>
              </w:rPr>
              <w:t>ция по эксплуатации муниципального имущества Палехского муниципального района» (Заку</w:t>
            </w:r>
            <w:r w:rsidRPr="003E2706">
              <w:rPr>
                <w:color w:val="000000"/>
                <w:sz w:val="20"/>
                <w:szCs w:val="20"/>
              </w:rPr>
              <w:t>п</w:t>
            </w:r>
            <w:r w:rsidRPr="003E2706">
              <w:rPr>
                <w:color w:val="000000"/>
                <w:sz w:val="20"/>
                <w:szCs w:val="20"/>
              </w:rPr>
              <w:t>ка товаров, работ и услуг для обеспечения государственных (мун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1130100250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4649545,03</w:t>
            </w:r>
          </w:p>
        </w:tc>
      </w:tr>
      <w:tr w:rsidR="001E7C2C" w:rsidRPr="003E2706" w:rsidTr="00812FE0">
        <w:trPr>
          <w:gridAfter w:val="1"/>
          <w:wAfter w:w="476" w:type="dxa"/>
          <w:trHeight w:val="111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Обеспечение деятельности МКУ «Дире</w:t>
            </w:r>
            <w:r w:rsidRPr="003E2706">
              <w:rPr>
                <w:color w:val="000000"/>
                <w:sz w:val="20"/>
                <w:szCs w:val="20"/>
              </w:rPr>
              <w:t>к</w:t>
            </w:r>
            <w:r w:rsidRPr="003E2706">
              <w:rPr>
                <w:color w:val="000000"/>
                <w:sz w:val="20"/>
                <w:szCs w:val="20"/>
              </w:rPr>
              <w:t>ция по эксплуатации муниципального имущества Палехского муниципального района» (Иные бюджетные ассигнования)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1130100250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50000,00</w:t>
            </w:r>
          </w:p>
        </w:tc>
      </w:tr>
      <w:tr w:rsidR="001E7C2C" w:rsidRPr="003E2706" w:rsidTr="00812FE0">
        <w:trPr>
          <w:gridAfter w:val="1"/>
          <w:wAfter w:w="476" w:type="dxa"/>
          <w:trHeight w:val="166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Обеспечение деятельности муниципальн</w:t>
            </w:r>
            <w:r w:rsidRPr="003E2706">
              <w:rPr>
                <w:color w:val="000000"/>
                <w:sz w:val="20"/>
                <w:szCs w:val="20"/>
              </w:rPr>
              <w:t>о</w:t>
            </w:r>
            <w:r w:rsidRPr="003E2706">
              <w:rPr>
                <w:color w:val="000000"/>
                <w:sz w:val="20"/>
                <w:szCs w:val="20"/>
              </w:rPr>
              <w:t>го бюджетного учреждения «Многофун</w:t>
            </w:r>
            <w:r w:rsidRPr="003E2706">
              <w:rPr>
                <w:color w:val="000000"/>
                <w:sz w:val="20"/>
                <w:szCs w:val="20"/>
              </w:rPr>
              <w:t>к</w:t>
            </w:r>
            <w:r w:rsidRPr="003E2706">
              <w:rPr>
                <w:color w:val="000000"/>
                <w:sz w:val="20"/>
                <w:szCs w:val="20"/>
              </w:rPr>
              <w:t>циональный центр» предоставления гос</w:t>
            </w:r>
            <w:r w:rsidRPr="003E2706">
              <w:rPr>
                <w:color w:val="000000"/>
                <w:sz w:val="20"/>
                <w:szCs w:val="20"/>
              </w:rPr>
              <w:t>у</w:t>
            </w:r>
            <w:r w:rsidRPr="003E2706">
              <w:rPr>
                <w:color w:val="000000"/>
                <w:sz w:val="20"/>
                <w:szCs w:val="20"/>
              </w:rPr>
              <w:t>дарственных и муниципальных услуг (Предоста</w:t>
            </w:r>
            <w:r w:rsidRPr="003E2706">
              <w:rPr>
                <w:color w:val="000000"/>
                <w:sz w:val="20"/>
                <w:szCs w:val="20"/>
              </w:rPr>
              <w:t>в</w:t>
            </w:r>
            <w:r w:rsidRPr="003E2706">
              <w:rPr>
                <w:color w:val="000000"/>
                <w:sz w:val="20"/>
                <w:szCs w:val="20"/>
              </w:rPr>
              <w:t>ление субсидий бюджетным, автономным и иным некоммерческим о</w:t>
            </w:r>
            <w:r w:rsidRPr="003E2706">
              <w:rPr>
                <w:color w:val="000000"/>
                <w:sz w:val="20"/>
                <w:szCs w:val="20"/>
              </w:rPr>
              <w:t>р</w:t>
            </w:r>
            <w:r w:rsidRPr="003E2706">
              <w:rPr>
                <w:color w:val="000000"/>
                <w:sz w:val="20"/>
                <w:szCs w:val="20"/>
              </w:rPr>
              <w:t>ганизациям)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11402S2910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4851800,00</w:t>
            </w:r>
          </w:p>
        </w:tc>
      </w:tr>
      <w:tr w:rsidR="001E7C2C" w:rsidRPr="003E2706" w:rsidTr="00812FE0">
        <w:trPr>
          <w:gridAfter w:val="1"/>
          <w:wAfter w:w="476" w:type="dxa"/>
          <w:trHeight w:val="105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Возмещение расходов по членским взносам в общероссийские и региональные объед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нения муниципальных образований (Иные бюджетные ассигнования)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3190010140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40000,00</w:t>
            </w:r>
          </w:p>
        </w:tc>
      </w:tr>
      <w:tr w:rsidR="001E7C2C" w:rsidRPr="003E2706" w:rsidTr="00812FE0">
        <w:trPr>
          <w:gridAfter w:val="1"/>
          <w:wAfter w:w="476" w:type="dxa"/>
          <w:trHeight w:val="1425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государственными праздник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ми, юбилейными и памятными датами (З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купка товаров, работ и услуг для обеспечения гос</w:t>
            </w:r>
            <w:r w:rsidRPr="003E2706">
              <w:rPr>
                <w:color w:val="000000"/>
                <w:sz w:val="20"/>
                <w:szCs w:val="20"/>
              </w:rPr>
              <w:t>у</w:t>
            </w:r>
            <w:r w:rsidRPr="003E2706">
              <w:rPr>
                <w:color w:val="000000"/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3190010170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25000,00</w:t>
            </w:r>
          </w:p>
        </w:tc>
      </w:tr>
      <w:tr w:rsidR="001E7C2C" w:rsidRPr="003E2706" w:rsidTr="00812FE0">
        <w:trPr>
          <w:gridAfter w:val="1"/>
          <w:wAfter w:w="476" w:type="dxa"/>
          <w:trHeight w:val="120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 (Закупка товаров, работ и услуг для обеспечения государственных (м</w:t>
            </w:r>
            <w:r w:rsidRPr="003E2706">
              <w:rPr>
                <w:color w:val="000000"/>
                <w:sz w:val="20"/>
                <w:szCs w:val="20"/>
              </w:rPr>
              <w:t>у</w:t>
            </w:r>
            <w:r w:rsidRPr="003E2706">
              <w:rPr>
                <w:color w:val="000000"/>
                <w:sz w:val="20"/>
                <w:szCs w:val="20"/>
              </w:rPr>
              <w:t>ниципальных нужд)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1410100200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575000,00</w:t>
            </w:r>
          </w:p>
        </w:tc>
      </w:tr>
      <w:tr w:rsidR="001E7C2C" w:rsidRPr="003E2706" w:rsidTr="00812FE0">
        <w:trPr>
          <w:gridAfter w:val="1"/>
          <w:wAfter w:w="476" w:type="dxa"/>
          <w:trHeight w:val="1290"/>
        </w:trPr>
        <w:tc>
          <w:tcPr>
            <w:tcW w:w="3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Выполнение комплекса противопожарных мероприятий (устройство минерализова</w:t>
            </w:r>
            <w:r w:rsidRPr="003E2706">
              <w:rPr>
                <w:color w:val="000000"/>
                <w:sz w:val="20"/>
                <w:szCs w:val="20"/>
              </w:rPr>
              <w:t>н</w:t>
            </w:r>
            <w:r w:rsidRPr="003E2706">
              <w:rPr>
                <w:color w:val="000000"/>
                <w:sz w:val="20"/>
                <w:szCs w:val="20"/>
              </w:rPr>
              <w:t>ных полос) (Закупка товаров, работ и услуг для обеспечения государственных (муниципал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ных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1420100480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200000,00</w:t>
            </w:r>
          </w:p>
        </w:tc>
      </w:tr>
      <w:tr w:rsidR="001E7C2C" w:rsidRPr="003E2706" w:rsidTr="00812FE0">
        <w:trPr>
          <w:gridAfter w:val="1"/>
          <w:wAfter w:w="476" w:type="dxa"/>
          <w:trHeight w:val="129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2C" w:rsidRPr="003E2706" w:rsidRDefault="001E7C2C" w:rsidP="00812FE0">
            <w:pPr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Изготовление и распространение буклетов, брошюр, памяток и листовок, плакатов и баннеров по профилактике терроризма и эк</w:t>
            </w:r>
            <w:r w:rsidRPr="003E2706">
              <w:rPr>
                <w:color w:val="000000"/>
                <w:sz w:val="20"/>
                <w:szCs w:val="20"/>
              </w:rPr>
              <w:t>с</w:t>
            </w:r>
            <w:r w:rsidRPr="003E2706">
              <w:rPr>
                <w:color w:val="000000"/>
                <w:sz w:val="20"/>
                <w:szCs w:val="20"/>
              </w:rPr>
              <w:t>тремизма  (Закупка товаров, работ и услуг для  обеспечения государственных (муниц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 xml:space="preserve">пальных) нужд)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1910110510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3000,00</w:t>
            </w:r>
          </w:p>
        </w:tc>
      </w:tr>
      <w:tr w:rsidR="001E7C2C" w:rsidRPr="003E2706" w:rsidTr="00812FE0">
        <w:trPr>
          <w:gridAfter w:val="1"/>
          <w:wAfter w:w="476" w:type="dxa"/>
          <w:trHeight w:val="1575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2C" w:rsidRPr="003E2706" w:rsidRDefault="001E7C2C" w:rsidP="00812FE0">
            <w:pPr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Подготовка и публикация в СМИ инфо</w:t>
            </w:r>
            <w:r w:rsidRPr="003E2706">
              <w:rPr>
                <w:color w:val="000000"/>
                <w:sz w:val="20"/>
                <w:szCs w:val="20"/>
              </w:rPr>
              <w:t>р</w:t>
            </w:r>
            <w:r w:rsidRPr="003E2706">
              <w:rPr>
                <w:color w:val="000000"/>
                <w:sz w:val="20"/>
                <w:szCs w:val="20"/>
              </w:rPr>
              <w:t>мационных материалов и памяток для населения, учреждений, предприятий и организ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ций по профилактике терроризма и экстр</w:t>
            </w:r>
            <w:r w:rsidRPr="003E2706">
              <w:rPr>
                <w:color w:val="000000"/>
                <w:sz w:val="20"/>
                <w:szCs w:val="20"/>
              </w:rPr>
              <w:t>е</w:t>
            </w:r>
            <w:r w:rsidRPr="003E2706">
              <w:rPr>
                <w:color w:val="000000"/>
                <w:sz w:val="20"/>
                <w:szCs w:val="20"/>
              </w:rPr>
              <w:t>мизма  (Закупка товаров, работ и услуг для  обеспечения государственных (муниципал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 xml:space="preserve">ных) нужд) 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1910110520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2000,00</w:t>
            </w:r>
          </w:p>
        </w:tc>
      </w:tr>
      <w:tr w:rsidR="001E7C2C" w:rsidRPr="003E2706" w:rsidTr="00812FE0">
        <w:trPr>
          <w:gridAfter w:val="1"/>
          <w:wAfter w:w="476" w:type="dxa"/>
          <w:trHeight w:val="111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lastRenderedPageBreak/>
              <w:t>Подготовка проектов межевания земел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ных участков и проведение кадастровых работ (Закупка товаров, работ и услуг для обеспечения государственных (муниц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sz w:val="20"/>
                <w:szCs w:val="20"/>
              </w:rPr>
            </w:pPr>
            <w:r w:rsidRPr="003E2706">
              <w:rPr>
                <w:sz w:val="20"/>
                <w:szCs w:val="20"/>
              </w:rPr>
              <w:t>08103L5990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sz w:val="20"/>
                <w:szCs w:val="20"/>
              </w:rPr>
            </w:pPr>
            <w:r w:rsidRPr="003E2706">
              <w:rPr>
                <w:sz w:val="20"/>
                <w:szCs w:val="20"/>
              </w:rPr>
              <w:t>3032701,15</w:t>
            </w:r>
          </w:p>
        </w:tc>
      </w:tr>
      <w:tr w:rsidR="001E7C2C" w:rsidRPr="003E2706" w:rsidTr="00812FE0">
        <w:trPr>
          <w:gridAfter w:val="1"/>
          <w:wAfter w:w="476" w:type="dxa"/>
          <w:trHeight w:val="183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Осуществление отдельных государстве</w:t>
            </w:r>
            <w:r w:rsidRPr="003E2706">
              <w:rPr>
                <w:color w:val="000000"/>
                <w:sz w:val="20"/>
                <w:szCs w:val="20"/>
              </w:rPr>
              <w:t>н</w:t>
            </w:r>
            <w:r w:rsidRPr="003E2706">
              <w:rPr>
                <w:color w:val="000000"/>
                <w:sz w:val="20"/>
                <w:szCs w:val="20"/>
              </w:rPr>
              <w:t>ных полномочий в области обращения с животными в части организации меропри</w:t>
            </w:r>
            <w:r w:rsidRPr="003E2706">
              <w:rPr>
                <w:color w:val="000000"/>
                <w:sz w:val="20"/>
                <w:szCs w:val="20"/>
              </w:rPr>
              <w:t>я</w:t>
            </w:r>
            <w:r w:rsidRPr="003E2706">
              <w:rPr>
                <w:color w:val="000000"/>
                <w:sz w:val="20"/>
                <w:szCs w:val="20"/>
              </w:rPr>
              <w:t>тий при осуществлении деятельности по обращению с животными без владельцев (Закупка товаров, работ и услуг для обеспечения  государственных (муниципал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1530180370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10635,58</w:t>
            </w:r>
          </w:p>
        </w:tc>
      </w:tr>
      <w:tr w:rsidR="001E7C2C" w:rsidRPr="003E2706" w:rsidTr="00812FE0">
        <w:trPr>
          <w:gridAfter w:val="1"/>
          <w:wAfter w:w="476" w:type="dxa"/>
          <w:trHeight w:val="1785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Выполнение работ, связанных с осущест</w:t>
            </w:r>
            <w:r w:rsidRPr="003E2706">
              <w:rPr>
                <w:color w:val="000000"/>
                <w:sz w:val="20"/>
                <w:szCs w:val="20"/>
              </w:rPr>
              <w:t>в</w:t>
            </w:r>
            <w:r w:rsidRPr="003E2706">
              <w:rPr>
                <w:color w:val="000000"/>
                <w:sz w:val="20"/>
                <w:szCs w:val="20"/>
              </w:rPr>
              <w:t>лением регулярных перевозок по регулир</w:t>
            </w:r>
            <w:r w:rsidRPr="003E2706">
              <w:rPr>
                <w:color w:val="000000"/>
                <w:sz w:val="20"/>
                <w:szCs w:val="20"/>
              </w:rPr>
              <w:t>у</w:t>
            </w:r>
            <w:r w:rsidRPr="003E2706">
              <w:rPr>
                <w:color w:val="000000"/>
                <w:sz w:val="20"/>
                <w:szCs w:val="20"/>
              </w:rPr>
              <w:t>емым тарифам на муниципальных маршр</w:t>
            </w:r>
            <w:r w:rsidRPr="003E2706">
              <w:rPr>
                <w:color w:val="000000"/>
                <w:sz w:val="20"/>
                <w:szCs w:val="20"/>
              </w:rPr>
              <w:t>у</w:t>
            </w:r>
            <w:r w:rsidRPr="003E2706">
              <w:rPr>
                <w:color w:val="000000"/>
                <w:sz w:val="20"/>
                <w:szCs w:val="20"/>
              </w:rPr>
              <w:t>тах между населенными пунктами поселений Палехского муниципального ра</w:t>
            </w:r>
            <w:r w:rsidRPr="003E2706">
              <w:rPr>
                <w:color w:val="000000"/>
                <w:sz w:val="20"/>
                <w:szCs w:val="20"/>
              </w:rPr>
              <w:t>й</w:t>
            </w:r>
            <w:r w:rsidRPr="003E2706">
              <w:rPr>
                <w:color w:val="000000"/>
                <w:sz w:val="20"/>
                <w:szCs w:val="20"/>
              </w:rPr>
              <w:t>она (Закупка товаров, работ и услуг для обеспечения государственных (муниципал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0500110460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1200000,00</w:t>
            </w:r>
          </w:p>
        </w:tc>
      </w:tr>
      <w:tr w:rsidR="001E7C2C" w:rsidRPr="003E2706" w:rsidTr="00812FE0">
        <w:trPr>
          <w:gridAfter w:val="1"/>
          <w:wAfter w:w="476" w:type="dxa"/>
          <w:trHeight w:val="204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Межбюджетные трансферты, передава</w:t>
            </w:r>
            <w:r w:rsidRPr="003E2706">
              <w:rPr>
                <w:color w:val="000000"/>
                <w:sz w:val="20"/>
                <w:szCs w:val="20"/>
              </w:rPr>
              <w:t>е</w:t>
            </w:r>
            <w:r w:rsidRPr="003E2706">
              <w:rPr>
                <w:color w:val="000000"/>
                <w:sz w:val="20"/>
                <w:szCs w:val="20"/>
              </w:rPr>
              <w:t>мые бюджетам поселений из бюджетов муниц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пальных районов на осуществление части полномочий в соответствии с закл</w:t>
            </w:r>
            <w:r w:rsidRPr="003E2706">
              <w:rPr>
                <w:color w:val="000000"/>
                <w:sz w:val="20"/>
                <w:szCs w:val="20"/>
              </w:rPr>
              <w:t>ю</w:t>
            </w:r>
            <w:r w:rsidRPr="003E2706">
              <w:rPr>
                <w:color w:val="000000"/>
                <w:sz w:val="20"/>
                <w:szCs w:val="20"/>
              </w:rPr>
              <w:t>ченными соглашениями по решению в</w:t>
            </w:r>
            <w:r w:rsidRPr="003E2706">
              <w:rPr>
                <w:color w:val="000000"/>
                <w:sz w:val="20"/>
                <w:szCs w:val="20"/>
              </w:rPr>
              <w:t>о</w:t>
            </w:r>
            <w:r w:rsidRPr="003E2706">
              <w:rPr>
                <w:color w:val="000000"/>
                <w:sz w:val="20"/>
                <w:szCs w:val="20"/>
              </w:rPr>
              <w:t>просов местного значения в области д</w:t>
            </w:r>
            <w:r w:rsidRPr="003E2706">
              <w:rPr>
                <w:color w:val="000000"/>
                <w:sz w:val="20"/>
                <w:szCs w:val="20"/>
              </w:rPr>
              <w:t>о</w:t>
            </w:r>
            <w:r w:rsidRPr="003E2706">
              <w:rPr>
                <w:color w:val="000000"/>
                <w:sz w:val="20"/>
                <w:szCs w:val="20"/>
              </w:rPr>
              <w:t>рожной деятельности в отношении автом</w:t>
            </w:r>
            <w:r w:rsidRPr="003E2706">
              <w:rPr>
                <w:color w:val="000000"/>
                <w:sz w:val="20"/>
                <w:szCs w:val="20"/>
              </w:rPr>
              <w:t>о</w:t>
            </w:r>
            <w:r w:rsidRPr="003E2706">
              <w:rPr>
                <w:color w:val="000000"/>
                <w:sz w:val="20"/>
                <w:szCs w:val="20"/>
              </w:rPr>
              <w:t>бильных дорог местного значения (Ме</w:t>
            </w:r>
            <w:r w:rsidRPr="003E2706">
              <w:rPr>
                <w:color w:val="000000"/>
                <w:sz w:val="20"/>
                <w:szCs w:val="20"/>
              </w:rPr>
              <w:t>ж</w:t>
            </w:r>
            <w:r w:rsidRPr="003E2706">
              <w:rPr>
                <w:color w:val="000000"/>
                <w:sz w:val="20"/>
                <w:szCs w:val="20"/>
              </w:rPr>
              <w:t>бюджетные трансферты)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0420110200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6616382,00</w:t>
            </w:r>
          </w:p>
        </w:tc>
      </w:tr>
      <w:tr w:rsidR="001E7C2C" w:rsidRPr="003E2706" w:rsidTr="00812FE0">
        <w:trPr>
          <w:gridAfter w:val="1"/>
          <w:wAfter w:w="476" w:type="dxa"/>
          <w:trHeight w:val="84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2C" w:rsidRPr="003E2706" w:rsidRDefault="001E7C2C" w:rsidP="00812FE0">
            <w:pPr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 xml:space="preserve">  Текущий ремонт автомобильной дороги в д. Раменье Палехского муниципального района Ивановской области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E2706"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</w:t>
            </w:r>
            <w:r w:rsidRPr="003E2706">
              <w:rPr>
                <w:color w:val="000000"/>
                <w:sz w:val="20"/>
                <w:szCs w:val="20"/>
              </w:rPr>
              <w:t>у</w:t>
            </w:r>
            <w:r w:rsidRPr="003E2706">
              <w:rPr>
                <w:color w:val="000000"/>
                <w:sz w:val="20"/>
                <w:szCs w:val="20"/>
              </w:rPr>
              <w:t>ниципальных нужд)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0430110760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2339032,01</w:t>
            </w:r>
          </w:p>
        </w:tc>
      </w:tr>
      <w:tr w:rsidR="001E7C2C" w:rsidRPr="003E2706" w:rsidTr="00812FE0">
        <w:trPr>
          <w:gridAfter w:val="1"/>
          <w:wAfter w:w="476" w:type="dxa"/>
          <w:trHeight w:val="1986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7C2C" w:rsidRPr="003E2706" w:rsidRDefault="001E7C2C" w:rsidP="00812FE0">
            <w:pPr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Проектирование строительства (реко</w:t>
            </w:r>
            <w:r w:rsidRPr="003E2706">
              <w:rPr>
                <w:color w:val="000000"/>
                <w:sz w:val="20"/>
                <w:szCs w:val="20"/>
              </w:rPr>
              <w:t>н</w:t>
            </w:r>
            <w:r w:rsidRPr="003E2706">
              <w:rPr>
                <w:color w:val="000000"/>
                <w:sz w:val="20"/>
                <w:szCs w:val="20"/>
              </w:rPr>
              <w:t>струкции), капитального ремонта, стро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тельство (реконструкцию), капитальный ремонт, ремонт и содержание автомобил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ных дорог общего пользования местного знач</w:t>
            </w:r>
            <w:r w:rsidRPr="003E2706">
              <w:rPr>
                <w:color w:val="000000"/>
                <w:sz w:val="20"/>
                <w:szCs w:val="20"/>
              </w:rPr>
              <w:t>е</w:t>
            </w:r>
            <w:r w:rsidRPr="003E2706">
              <w:rPr>
                <w:color w:val="000000"/>
                <w:sz w:val="20"/>
                <w:szCs w:val="20"/>
              </w:rPr>
              <w:t>ния, в том числе на формирование муниципальных дорожных фондов (Заку</w:t>
            </w:r>
            <w:r w:rsidRPr="003E2706">
              <w:rPr>
                <w:color w:val="000000"/>
                <w:sz w:val="20"/>
                <w:szCs w:val="20"/>
              </w:rPr>
              <w:t>п</w:t>
            </w:r>
            <w:r w:rsidRPr="003E2706">
              <w:rPr>
                <w:color w:val="000000"/>
                <w:sz w:val="20"/>
                <w:szCs w:val="20"/>
              </w:rPr>
              <w:t>ка товаров, работ и услуг для обеспечения государственных (м</w:t>
            </w:r>
            <w:r w:rsidRPr="003E2706">
              <w:rPr>
                <w:color w:val="000000"/>
                <w:sz w:val="20"/>
                <w:szCs w:val="20"/>
              </w:rPr>
              <w:t>у</w:t>
            </w:r>
            <w:r w:rsidRPr="003E2706">
              <w:rPr>
                <w:color w:val="000000"/>
                <w:sz w:val="20"/>
                <w:szCs w:val="20"/>
              </w:rPr>
              <w:t>ниципальных нужд)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04301S0510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5580598,11</w:t>
            </w:r>
          </w:p>
        </w:tc>
      </w:tr>
      <w:tr w:rsidR="001E7C2C" w:rsidRPr="003E2706" w:rsidTr="00812FE0">
        <w:trPr>
          <w:gridAfter w:val="1"/>
          <w:wAfter w:w="476" w:type="dxa"/>
          <w:trHeight w:val="213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Межбюджетные трансферты, передава</w:t>
            </w:r>
            <w:r w:rsidRPr="003E2706">
              <w:rPr>
                <w:color w:val="000000"/>
                <w:sz w:val="20"/>
                <w:szCs w:val="20"/>
              </w:rPr>
              <w:t>е</w:t>
            </w:r>
            <w:r w:rsidRPr="003E2706">
              <w:rPr>
                <w:color w:val="000000"/>
                <w:sz w:val="20"/>
                <w:szCs w:val="20"/>
              </w:rPr>
              <w:t>мые бюджетам поселений из бюджета муниц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пального района на осуществление части полномочий в соответствии с закл</w:t>
            </w:r>
            <w:r w:rsidRPr="003E2706">
              <w:rPr>
                <w:color w:val="000000"/>
                <w:sz w:val="20"/>
                <w:szCs w:val="20"/>
              </w:rPr>
              <w:t>ю</w:t>
            </w:r>
            <w:r w:rsidRPr="003E2706">
              <w:rPr>
                <w:color w:val="000000"/>
                <w:sz w:val="20"/>
                <w:szCs w:val="20"/>
              </w:rPr>
              <w:t>ченными соглашениями по решению вопросов местн</w:t>
            </w:r>
            <w:r w:rsidRPr="003E2706">
              <w:rPr>
                <w:color w:val="000000"/>
                <w:sz w:val="20"/>
                <w:szCs w:val="20"/>
              </w:rPr>
              <w:t>о</w:t>
            </w:r>
            <w:r w:rsidRPr="003E2706">
              <w:rPr>
                <w:color w:val="000000"/>
                <w:sz w:val="20"/>
                <w:szCs w:val="20"/>
              </w:rPr>
              <w:t>го значения, связанных с проведением работ по разработке правил застройки и землепол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зования в сельских поселениях (Межбю</w:t>
            </w:r>
            <w:r w:rsidRPr="003E2706">
              <w:rPr>
                <w:color w:val="000000"/>
                <w:sz w:val="20"/>
                <w:szCs w:val="20"/>
              </w:rPr>
              <w:t>д</w:t>
            </w:r>
            <w:r w:rsidRPr="003E2706">
              <w:rPr>
                <w:color w:val="000000"/>
                <w:sz w:val="20"/>
                <w:szCs w:val="20"/>
              </w:rPr>
              <w:t>жетные трансферты)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1120310340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500000,00</w:t>
            </w:r>
          </w:p>
        </w:tc>
      </w:tr>
      <w:tr w:rsidR="001E7C2C" w:rsidRPr="003E2706" w:rsidTr="00812FE0">
        <w:trPr>
          <w:gridAfter w:val="1"/>
          <w:wAfter w:w="476" w:type="dxa"/>
          <w:trHeight w:val="105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Проведение землеустроительных работ по описанию местоположения границ (Заку</w:t>
            </w:r>
            <w:r w:rsidRPr="003E2706">
              <w:rPr>
                <w:color w:val="000000"/>
                <w:sz w:val="20"/>
                <w:szCs w:val="20"/>
              </w:rPr>
              <w:t>п</w:t>
            </w:r>
            <w:r w:rsidRPr="003E2706">
              <w:rPr>
                <w:color w:val="000000"/>
                <w:sz w:val="20"/>
                <w:szCs w:val="20"/>
              </w:rPr>
              <w:t>ка товаров, работ и услуг для обеспечения гос</w:t>
            </w:r>
            <w:r w:rsidRPr="003E2706">
              <w:rPr>
                <w:color w:val="000000"/>
                <w:sz w:val="20"/>
                <w:szCs w:val="20"/>
              </w:rPr>
              <w:t>у</w:t>
            </w:r>
            <w:r w:rsidRPr="003E2706">
              <w:rPr>
                <w:color w:val="000000"/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1120310430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350000,00</w:t>
            </w:r>
          </w:p>
        </w:tc>
      </w:tr>
      <w:tr w:rsidR="001E7C2C" w:rsidRPr="003E2706" w:rsidTr="00812FE0">
        <w:trPr>
          <w:gridAfter w:val="1"/>
          <w:wAfter w:w="476" w:type="dxa"/>
          <w:trHeight w:val="115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lastRenderedPageBreak/>
              <w:t>Установление границ территорий и зон охр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ны объектов культурного наследия (Закупка товаров, работ и услуг для обеспечения государственных (муниципал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1120110580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50000,00</w:t>
            </w:r>
          </w:p>
        </w:tc>
      </w:tr>
      <w:tr w:rsidR="001E7C2C" w:rsidRPr="003E2706" w:rsidTr="00812FE0">
        <w:trPr>
          <w:gridAfter w:val="1"/>
          <w:wAfter w:w="476" w:type="dxa"/>
          <w:trHeight w:val="76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Комплексные кадастровые работы (Закупка товаров, работ и услуг для обеспечения гос</w:t>
            </w:r>
            <w:r w:rsidRPr="003E2706">
              <w:rPr>
                <w:color w:val="000000"/>
                <w:sz w:val="20"/>
                <w:szCs w:val="20"/>
              </w:rPr>
              <w:t>у</w:t>
            </w:r>
            <w:r w:rsidRPr="003E2706">
              <w:rPr>
                <w:color w:val="000000"/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1120110780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100000,00</w:t>
            </w:r>
          </w:p>
        </w:tc>
      </w:tr>
      <w:tr w:rsidR="001E7C2C" w:rsidRPr="003E2706" w:rsidTr="00812FE0">
        <w:trPr>
          <w:gridAfter w:val="1"/>
          <w:wAfter w:w="476" w:type="dxa"/>
          <w:trHeight w:val="10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Подготовка проекта планировки и проекта межевания территории (Закупка товаров, работ и услуг для обеспечения госуда</w:t>
            </w:r>
            <w:r w:rsidRPr="003E2706">
              <w:rPr>
                <w:color w:val="000000"/>
                <w:sz w:val="20"/>
                <w:szCs w:val="20"/>
              </w:rPr>
              <w:t>р</w:t>
            </w:r>
            <w:r w:rsidRPr="003E2706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1120110790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250000,00</w:t>
            </w:r>
          </w:p>
        </w:tc>
      </w:tr>
      <w:tr w:rsidR="001E7C2C" w:rsidRPr="003E2706" w:rsidTr="00812FE0">
        <w:trPr>
          <w:gridAfter w:val="1"/>
          <w:wAfter w:w="476" w:type="dxa"/>
          <w:trHeight w:val="76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Проведение кадастровых работ  (Закупка товаров, работ и услуг для обеспечения гос</w:t>
            </w:r>
            <w:r w:rsidRPr="003E2706">
              <w:rPr>
                <w:color w:val="000000"/>
                <w:sz w:val="20"/>
                <w:szCs w:val="20"/>
              </w:rPr>
              <w:t>у</w:t>
            </w:r>
            <w:r w:rsidRPr="003E2706">
              <w:rPr>
                <w:color w:val="000000"/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1120110800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350000,00</w:t>
            </w:r>
          </w:p>
        </w:tc>
      </w:tr>
      <w:tr w:rsidR="001E7C2C" w:rsidRPr="003E2706" w:rsidTr="00812FE0">
        <w:trPr>
          <w:gridAfter w:val="1"/>
          <w:wAfter w:w="476" w:type="dxa"/>
          <w:trHeight w:val="76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Содержание и ремонт муниципального ж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лья (Закупка товаров, работ и услуг для обеспечения государственных (муниц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1120210270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280000,00</w:t>
            </w:r>
          </w:p>
        </w:tc>
      </w:tr>
      <w:tr w:rsidR="001E7C2C" w:rsidRPr="003E2706" w:rsidTr="00812FE0">
        <w:trPr>
          <w:gridAfter w:val="1"/>
          <w:wAfter w:w="476" w:type="dxa"/>
          <w:trHeight w:val="196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Межбюджетные трансферты, передава</w:t>
            </w:r>
            <w:r w:rsidRPr="003E2706">
              <w:rPr>
                <w:color w:val="000000"/>
                <w:sz w:val="20"/>
                <w:szCs w:val="20"/>
              </w:rPr>
              <w:t>е</w:t>
            </w:r>
            <w:r w:rsidRPr="003E2706">
              <w:rPr>
                <w:color w:val="000000"/>
                <w:sz w:val="20"/>
                <w:szCs w:val="20"/>
              </w:rPr>
              <w:t>мые бюджетам поселений из бюджета муниц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пального района на осуществление части полномочий в соответствии с закл</w:t>
            </w:r>
            <w:r w:rsidRPr="003E2706">
              <w:rPr>
                <w:color w:val="000000"/>
                <w:sz w:val="20"/>
                <w:szCs w:val="20"/>
              </w:rPr>
              <w:t>ю</w:t>
            </w:r>
            <w:r w:rsidRPr="003E2706">
              <w:rPr>
                <w:color w:val="000000"/>
                <w:sz w:val="20"/>
                <w:szCs w:val="20"/>
              </w:rPr>
              <w:t>ченными соглашениями по решению вопросов местн</w:t>
            </w:r>
            <w:r w:rsidRPr="003E2706">
              <w:rPr>
                <w:color w:val="000000"/>
                <w:sz w:val="20"/>
                <w:szCs w:val="20"/>
              </w:rPr>
              <w:t>о</w:t>
            </w:r>
            <w:r w:rsidRPr="003E2706">
              <w:rPr>
                <w:color w:val="000000"/>
                <w:sz w:val="20"/>
                <w:szCs w:val="20"/>
              </w:rPr>
              <w:t>го значения, связанных с содержанием и р</w:t>
            </w:r>
            <w:r w:rsidRPr="003E2706">
              <w:rPr>
                <w:color w:val="000000"/>
                <w:sz w:val="20"/>
                <w:szCs w:val="20"/>
              </w:rPr>
              <w:t>е</w:t>
            </w:r>
            <w:r w:rsidRPr="003E2706">
              <w:rPr>
                <w:color w:val="000000"/>
                <w:sz w:val="20"/>
                <w:szCs w:val="20"/>
              </w:rPr>
              <w:t>монтом муниципального жилья (Межбю</w:t>
            </w:r>
            <w:r w:rsidRPr="003E2706">
              <w:rPr>
                <w:color w:val="000000"/>
                <w:sz w:val="20"/>
                <w:szCs w:val="20"/>
              </w:rPr>
              <w:t>д</w:t>
            </w:r>
            <w:r w:rsidRPr="003E2706">
              <w:rPr>
                <w:color w:val="000000"/>
                <w:sz w:val="20"/>
                <w:szCs w:val="20"/>
              </w:rPr>
              <w:t>жетные трансферты)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1120210280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631776,30</w:t>
            </w:r>
          </w:p>
        </w:tc>
      </w:tr>
      <w:tr w:rsidR="001E7C2C" w:rsidRPr="003E2706" w:rsidTr="00812FE0">
        <w:trPr>
          <w:gridAfter w:val="1"/>
          <w:wAfter w:w="476" w:type="dxa"/>
          <w:trHeight w:val="1815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C2C" w:rsidRPr="003E2706" w:rsidRDefault="001E7C2C" w:rsidP="00812FE0">
            <w:pPr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Разработка проектной документации на объект: Строительство газораспредел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тельной сети и газификация жилых домов по адресу: Ивановская область Палехский район д. Свергино, д. Бурдинка, д. Костюхино, с. Т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менка (Капитальные вложения в объекты государственной (муниципальной) собстве</w:t>
            </w:r>
            <w:r w:rsidRPr="003E2706">
              <w:rPr>
                <w:color w:val="000000"/>
                <w:sz w:val="20"/>
                <w:szCs w:val="20"/>
              </w:rPr>
              <w:t>н</w:t>
            </w:r>
            <w:r w:rsidRPr="003E2706">
              <w:rPr>
                <w:color w:val="000000"/>
                <w:sz w:val="20"/>
                <w:szCs w:val="20"/>
              </w:rPr>
              <w:t>ности)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0330120220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59000,00</w:t>
            </w:r>
          </w:p>
        </w:tc>
      </w:tr>
      <w:tr w:rsidR="001E7C2C" w:rsidRPr="003E2706" w:rsidTr="00812FE0">
        <w:trPr>
          <w:gridAfter w:val="1"/>
          <w:wAfter w:w="476" w:type="dxa"/>
          <w:trHeight w:val="2254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Межбюджетные трансферты, передава</w:t>
            </w:r>
            <w:r w:rsidRPr="003E2706">
              <w:rPr>
                <w:color w:val="000000"/>
                <w:sz w:val="20"/>
                <w:szCs w:val="20"/>
              </w:rPr>
              <w:t>е</w:t>
            </w:r>
            <w:r w:rsidRPr="003E2706">
              <w:rPr>
                <w:color w:val="000000"/>
                <w:sz w:val="20"/>
                <w:szCs w:val="20"/>
              </w:rPr>
              <w:t>мые бюджетам поселений из бюджетов муниц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пальных районов на осуществление части полномочий в соответствии с закл</w:t>
            </w:r>
            <w:r w:rsidRPr="003E2706">
              <w:rPr>
                <w:color w:val="000000"/>
                <w:sz w:val="20"/>
                <w:szCs w:val="20"/>
              </w:rPr>
              <w:t>ю</w:t>
            </w:r>
            <w:r w:rsidRPr="003E2706">
              <w:rPr>
                <w:color w:val="000000"/>
                <w:sz w:val="20"/>
                <w:szCs w:val="20"/>
              </w:rPr>
              <w:t>ченными соглашениями по решению вопросов местн</w:t>
            </w:r>
            <w:r w:rsidRPr="003E2706">
              <w:rPr>
                <w:color w:val="000000"/>
                <w:sz w:val="20"/>
                <w:szCs w:val="20"/>
              </w:rPr>
              <w:t>о</w:t>
            </w:r>
            <w:r w:rsidRPr="003E2706">
              <w:rPr>
                <w:color w:val="000000"/>
                <w:sz w:val="20"/>
                <w:szCs w:val="20"/>
              </w:rPr>
              <w:t>го значения, связанных с организацией в границах поселений электро-, тепло-, газо-, и водоснабжения нас</w:t>
            </w:r>
            <w:r w:rsidRPr="003E2706">
              <w:rPr>
                <w:color w:val="000000"/>
                <w:sz w:val="20"/>
                <w:szCs w:val="20"/>
              </w:rPr>
              <w:t>е</w:t>
            </w:r>
            <w:r w:rsidRPr="003E2706">
              <w:rPr>
                <w:color w:val="000000"/>
                <w:sz w:val="20"/>
                <w:szCs w:val="20"/>
              </w:rPr>
              <w:t>ления, водоотведения (Межбюджетные трансферты)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0340310320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1328604,00</w:t>
            </w:r>
          </w:p>
        </w:tc>
      </w:tr>
      <w:tr w:rsidR="001E7C2C" w:rsidRPr="003E2706" w:rsidTr="00812FE0">
        <w:trPr>
          <w:gridAfter w:val="1"/>
          <w:wAfter w:w="476" w:type="dxa"/>
          <w:trHeight w:val="189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Разработка проектной документации на объект: «Строительство газораспредел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тельной сети и газификация жилых домов по адресу: Ивановская область, Палехский район с. Сакулино, д. Хотенково, д. Жук</w:t>
            </w:r>
            <w:r w:rsidRPr="003E2706">
              <w:rPr>
                <w:color w:val="000000"/>
                <w:sz w:val="20"/>
                <w:szCs w:val="20"/>
              </w:rPr>
              <w:t>о</w:t>
            </w:r>
            <w:r w:rsidRPr="003E2706">
              <w:rPr>
                <w:color w:val="000000"/>
                <w:sz w:val="20"/>
                <w:szCs w:val="20"/>
              </w:rPr>
              <w:t>во (Капитальные вложения в объекты гос</w:t>
            </w:r>
            <w:r w:rsidRPr="003E2706">
              <w:rPr>
                <w:color w:val="000000"/>
                <w:sz w:val="20"/>
                <w:szCs w:val="20"/>
              </w:rPr>
              <w:t>у</w:t>
            </w:r>
            <w:r w:rsidRPr="003E2706">
              <w:rPr>
                <w:color w:val="000000"/>
                <w:sz w:val="20"/>
                <w:szCs w:val="20"/>
              </w:rPr>
              <w:t>дарственной (муниципальной) собственн</w:t>
            </w:r>
            <w:r w:rsidRPr="003E2706">
              <w:rPr>
                <w:color w:val="000000"/>
                <w:sz w:val="20"/>
                <w:szCs w:val="20"/>
              </w:rPr>
              <w:t>о</w:t>
            </w:r>
            <w:r w:rsidRPr="003E2706">
              <w:rPr>
                <w:color w:val="000000"/>
                <w:sz w:val="20"/>
                <w:szCs w:val="20"/>
              </w:rPr>
              <w:t>сти)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0870120400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57000,00</w:t>
            </w:r>
          </w:p>
        </w:tc>
      </w:tr>
      <w:tr w:rsidR="001E7C2C" w:rsidRPr="003E2706" w:rsidTr="00812FE0">
        <w:trPr>
          <w:gridAfter w:val="1"/>
          <w:wAfter w:w="476" w:type="dxa"/>
          <w:trHeight w:val="8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2C" w:rsidRPr="003E2706" w:rsidRDefault="001E7C2C" w:rsidP="00812FE0">
            <w:pPr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Реконструкция водопроводных сетей в д. Пеньки Палехского района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E2706">
              <w:rPr>
                <w:color w:val="000000"/>
                <w:sz w:val="20"/>
                <w:szCs w:val="20"/>
              </w:rPr>
              <w:t>(Капитальные вложения в объекты государственной (м</w:t>
            </w:r>
            <w:r w:rsidRPr="003E2706">
              <w:rPr>
                <w:color w:val="000000"/>
                <w:sz w:val="20"/>
                <w:szCs w:val="20"/>
              </w:rPr>
              <w:t>у</w:t>
            </w:r>
            <w:r w:rsidRPr="003E2706">
              <w:rPr>
                <w:color w:val="000000"/>
                <w:sz w:val="20"/>
                <w:szCs w:val="20"/>
              </w:rPr>
              <w:t>ниципальной) собственности)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0870220460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172240,00</w:t>
            </w:r>
          </w:p>
        </w:tc>
      </w:tr>
      <w:tr w:rsidR="001E7C2C" w:rsidRPr="003E2706" w:rsidTr="00812FE0">
        <w:trPr>
          <w:gridAfter w:val="1"/>
          <w:wAfter w:w="476" w:type="dxa"/>
          <w:trHeight w:val="1740"/>
        </w:trPr>
        <w:tc>
          <w:tcPr>
            <w:tcW w:w="3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C2C" w:rsidRPr="003E2706" w:rsidRDefault="001E7C2C" w:rsidP="00812FE0">
            <w:pPr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lastRenderedPageBreak/>
              <w:t xml:space="preserve">        Обеспечение мероприятий по модернизации систем коммунальной инфр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структуры за счет средств, поступивших от публично-правовой компании "Фонд развития террит</w:t>
            </w:r>
            <w:r w:rsidRPr="003E2706">
              <w:rPr>
                <w:color w:val="000000"/>
                <w:sz w:val="20"/>
                <w:szCs w:val="20"/>
              </w:rPr>
              <w:t>о</w:t>
            </w:r>
            <w:r w:rsidRPr="003E2706">
              <w:rPr>
                <w:color w:val="000000"/>
                <w:sz w:val="20"/>
                <w:szCs w:val="20"/>
              </w:rPr>
              <w:t>рий"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E2706">
              <w:rPr>
                <w:color w:val="000000"/>
                <w:sz w:val="20"/>
                <w:szCs w:val="20"/>
              </w:rPr>
              <w:t>(Капитальные вложения в объекты государственной (муниципал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ной) собственн</w:t>
            </w:r>
            <w:r w:rsidRPr="003E2706">
              <w:rPr>
                <w:color w:val="000000"/>
                <w:sz w:val="20"/>
                <w:szCs w:val="20"/>
              </w:rPr>
              <w:t>о</w:t>
            </w:r>
            <w:r w:rsidRPr="003E2706">
              <w:rPr>
                <w:color w:val="000000"/>
                <w:sz w:val="20"/>
                <w:szCs w:val="20"/>
              </w:rPr>
              <w:t>сти)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15401S9505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115066000,00</w:t>
            </w:r>
          </w:p>
        </w:tc>
      </w:tr>
      <w:tr w:rsidR="001E7C2C" w:rsidRPr="003E2706" w:rsidTr="00812FE0">
        <w:trPr>
          <w:gridAfter w:val="1"/>
          <w:wAfter w:w="476" w:type="dxa"/>
          <w:trHeight w:val="1176"/>
        </w:trPr>
        <w:tc>
          <w:tcPr>
            <w:tcW w:w="3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C2C" w:rsidRPr="003E2706" w:rsidRDefault="001E7C2C" w:rsidP="00812FE0">
            <w:pPr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 xml:space="preserve">        Обеспечение мероприятий по модернизации систем коммунальной инфр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структуры за счет средств областного бюджета (Капитальные вложения в объе</w:t>
            </w:r>
            <w:r w:rsidRPr="003E2706">
              <w:rPr>
                <w:color w:val="000000"/>
                <w:sz w:val="20"/>
                <w:szCs w:val="20"/>
              </w:rPr>
              <w:t>к</w:t>
            </w:r>
            <w:r w:rsidRPr="003E2706">
              <w:rPr>
                <w:color w:val="000000"/>
                <w:sz w:val="20"/>
                <w:szCs w:val="20"/>
              </w:rPr>
              <w:t>ты государственной (муниципальной) со</w:t>
            </w:r>
            <w:r w:rsidRPr="003E2706">
              <w:rPr>
                <w:color w:val="000000"/>
                <w:sz w:val="20"/>
                <w:szCs w:val="20"/>
              </w:rPr>
              <w:t>б</w:t>
            </w:r>
            <w:r w:rsidRPr="003E2706">
              <w:rPr>
                <w:color w:val="000000"/>
                <w:sz w:val="20"/>
                <w:szCs w:val="20"/>
              </w:rPr>
              <w:t>ственности)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7C2C" w:rsidRPr="003E2706" w:rsidRDefault="001E7C2C" w:rsidP="00812FE0">
            <w:pPr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15401S9605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41675789,47</w:t>
            </w:r>
          </w:p>
        </w:tc>
      </w:tr>
      <w:tr w:rsidR="001E7C2C" w:rsidRPr="003E2706" w:rsidTr="00812FE0">
        <w:trPr>
          <w:gridAfter w:val="1"/>
          <w:wAfter w:w="476" w:type="dxa"/>
          <w:trHeight w:val="1072"/>
        </w:trPr>
        <w:tc>
          <w:tcPr>
            <w:tcW w:w="3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C2C" w:rsidRPr="003E2706" w:rsidRDefault="001E7C2C" w:rsidP="00812FE0">
            <w:pPr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 xml:space="preserve">        Строительство очистных сооружений канализации в п. Палех Палехского района Ивановской области  (Закупка товаров, работ и услуг для обеспечения госуда</w:t>
            </w:r>
            <w:r w:rsidRPr="003E2706">
              <w:rPr>
                <w:color w:val="000000"/>
                <w:sz w:val="20"/>
                <w:szCs w:val="20"/>
              </w:rPr>
              <w:t>р</w:t>
            </w:r>
            <w:r w:rsidRPr="003E2706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7C2C" w:rsidRPr="003E2706" w:rsidRDefault="001E7C2C" w:rsidP="00812FE0">
            <w:pPr>
              <w:jc w:val="right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1540120270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493865,57</w:t>
            </w:r>
          </w:p>
        </w:tc>
      </w:tr>
      <w:tr w:rsidR="001E7C2C" w:rsidRPr="003E2706" w:rsidTr="00812FE0">
        <w:trPr>
          <w:gridAfter w:val="1"/>
          <w:wAfter w:w="476" w:type="dxa"/>
          <w:trHeight w:val="1046"/>
        </w:trPr>
        <w:tc>
          <w:tcPr>
            <w:tcW w:w="3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C2C" w:rsidRPr="003E2706" w:rsidRDefault="001E7C2C" w:rsidP="00812FE0">
            <w:pPr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 xml:space="preserve">        Строительство очистных сооружений канализации в п. Палех Палехского района Ивановской области (Капитальные влож</w:t>
            </w:r>
            <w:r w:rsidRPr="003E2706">
              <w:rPr>
                <w:color w:val="000000"/>
                <w:sz w:val="20"/>
                <w:szCs w:val="20"/>
              </w:rPr>
              <w:t>е</w:t>
            </w:r>
            <w:r w:rsidRPr="003E2706">
              <w:rPr>
                <w:color w:val="000000"/>
                <w:sz w:val="20"/>
                <w:szCs w:val="20"/>
              </w:rPr>
              <w:t>ния в объекты государственной (муниц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пальной) собственности)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7C2C" w:rsidRPr="003E2706" w:rsidRDefault="001E7C2C" w:rsidP="00812FE0">
            <w:pPr>
              <w:jc w:val="right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1540120270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597644,96</w:t>
            </w:r>
          </w:p>
        </w:tc>
      </w:tr>
      <w:tr w:rsidR="001E7C2C" w:rsidRPr="003E2706" w:rsidTr="00812FE0">
        <w:trPr>
          <w:gridAfter w:val="1"/>
          <w:wAfter w:w="476" w:type="dxa"/>
          <w:trHeight w:val="1770"/>
        </w:trPr>
        <w:tc>
          <w:tcPr>
            <w:tcW w:w="39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2C" w:rsidRPr="003E2706" w:rsidRDefault="001E7C2C" w:rsidP="00812FE0">
            <w:pPr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Межбюджетные трансферты, передава</w:t>
            </w:r>
            <w:r w:rsidRPr="003E2706">
              <w:rPr>
                <w:color w:val="000000"/>
                <w:sz w:val="20"/>
                <w:szCs w:val="20"/>
              </w:rPr>
              <w:t>е</w:t>
            </w:r>
            <w:r w:rsidRPr="003E2706">
              <w:rPr>
                <w:color w:val="000000"/>
                <w:sz w:val="20"/>
                <w:szCs w:val="20"/>
              </w:rPr>
              <w:t>мые бюджетам поселений из бюджета муниц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пального района на осуществление  части полномочий в соответствии  с з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ключенными соглашениями по решению вопросов местн</w:t>
            </w:r>
            <w:r w:rsidRPr="003E2706">
              <w:rPr>
                <w:color w:val="000000"/>
                <w:sz w:val="20"/>
                <w:szCs w:val="20"/>
              </w:rPr>
              <w:t>о</w:t>
            </w:r>
            <w:r w:rsidRPr="003E2706">
              <w:rPr>
                <w:color w:val="000000"/>
                <w:sz w:val="20"/>
                <w:szCs w:val="20"/>
              </w:rPr>
              <w:t>го значения связанных с организацией ритуальных услуг и соде</w:t>
            </w:r>
            <w:r w:rsidRPr="003E2706">
              <w:rPr>
                <w:color w:val="000000"/>
                <w:sz w:val="20"/>
                <w:szCs w:val="20"/>
              </w:rPr>
              <w:t>р</w:t>
            </w:r>
            <w:r w:rsidRPr="003E2706">
              <w:rPr>
                <w:color w:val="000000"/>
                <w:sz w:val="20"/>
                <w:szCs w:val="20"/>
              </w:rPr>
              <w:t>жание мест захоронения (Межбюджетные трансферты)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0340110300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300000,00</w:t>
            </w:r>
          </w:p>
        </w:tc>
      </w:tr>
      <w:tr w:rsidR="001E7C2C" w:rsidRPr="003E2706" w:rsidTr="00812FE0">
        <w:trPr>
          <w:gridAfter w:val="1"/>
          <w:wAfter w:w="476" w:type="dxa"/>
          <w:trHeight w:val="2057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Организация профессионального образов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ния и дополнительного профессионального образования лиц, замещающих муниц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пальные должности Палехского района, дополнительного профессионального обр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зования муниципальных служащих Палехского ра</w:t>
            </w:r>
            <w:r w:rsidRPr="003E2706">
              <w:rPr>
                <w:color w:val="000000"/>
                <w:sz w:val="20"/>
                <w:szCs w:val="20"/>
              </w:rPr>
              <w:t>й</w:t>
            </w:r>
            <w:r w:rsidRPr="003E2706">
              <w:rPr>
                <w:color w:val="000000"/>
                <w:sz w:val="20"/>
                <w:szCs w:val="20"/>
              </w:rPr>
              <w:t>она (Закупка товаров, работ и услуг для обеспечения государственных (муниципал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1110410070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35000,00</w:t>
            </w:r>
          </w:p>
        </w:tc>
      </w:tr>
      <w:tr w:rsidR="001E7C2C" w:rsidRPr="003E2706" w:rsidTr="00812FE0">
        <w:trPr>
          <w:gridAfter w:val="1"/>
          <w:wAfter w:w="476" w:type="dxa"/>
          <w:trHeight w:val="10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Предоставление дополнительного пенс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онного обеспечения отдельным категориям граждан (Закупка товаров, работ и услуг для обеспечения государственных (муниципал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3190000310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19100,00</w:t>
            </w:r>
          </w:p>
        </w:tc>
      </w:tr>
      <w:tr w:rsidR="001E7C2C" w:rsidRPr="003E2706" w:rsidTr="00812FE0">
        <w:trPr>
          <w:gridAfter w:val="1"/>
          <w:wAfter w:w="476" w:type="dxa"/>
          <w:trHeight w:val="10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Предоставление дополнительного пенс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онного обеспечения отдельным категориям граждан (Социальное обеспечение и иные выплаты населению)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3190000310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1906900,00</w:t>
            </w:r>
          </w:p>
        </w:tc>
      </w:tr>
      <w:tr w:rsidR="001E7C2C" w:rsidRPr="003E2706" w:rsidTr="00812FE0">
        <w:trPr>
          <w:gridAfter w:val="1"/>
          <w:wAfter w:w="476" w:type="dxa"/>
          <w:trHeight w:val="102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C2C" w:rsidRPr="003E2706" w:rsidRDefault="001E7C2C" w:rsidP="00812FE0">
            <w:pPr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Предоставление социальных выплат мол</w:t>
            </w:r>
            <w:r w:rsidRPr="003E2706">
              <w:rPr>
                <w:color w:val="000000"/>
                <w:sz w:val="20"/>
                <w:szCs w:val="20"/>
              </w:rPr>
              <w:t>о</w:t>
            </w:r>
            <w:r w:rsidRPr="003E2706">
              <w:rPr>
                <w:color w:val="000000"/>
                <w:sz w:val="20"/>
                <w:szCs w:val="20"/>
              </w:rPr>
              <w:t>дым семьям на приобретение (строител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ство) жилого помещения (Социальные в</w:t>
            </w:r>
            <w:r w:rsidRPr="003E2706">
              <w:rPr>
                <w:color w:val="000000"/>
                <w:sz w:val="20"/>
                <w:szCs w:val="20"/>
              </w:rPr>
              <w:t>ы</w:t>
            </w:r>
            <w:r w:rsidRPr="003E2706">
              <w:rPr>
                <w:color w:val="000000"/>
                <w:sz w:val="20"/>
                <w:szCs w:val="20"/>
              </w:rPr>
              <w:t>платы и иные выплаты населению)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03101L4970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400000,00</w:t>
            </w:r>
          </w:p>
        </w:tc>
      </w:tr>
      <w:tr w:rsidR="001E7C2C" w:rsidRPr="003E2706" w:rsidTr="00812FE0">
        <w:trPr>
          <w:gridAfter w:val="1"/>
          <w:wAfter w:w="476" w:type="dxa"/>
          <w:trHeight w:val="180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C2C" w:rsidRPr="003E2706" w:rsidRDefault="001E7C2C" w:rsidP="00812FE0">
            <w:pPr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lastRenderedPageBreak/>
              <w:t>Предоставление субсидий гражданам на оплату первоначального взноса при пол</w:t>
            </w:r>
            <w:r w:rsidRPr="003E2706">
              <w:rPr>
                <w:color w:val="000000"/>
                <w:sz w:val="20"/>
                <w:szCs w:val="20"/>
              </w:rPr>
              <w:t>у</w:t>
            </w:r>
            <w:r w:rsidRPr="003E2706">
              <w:rPr>
                <w:color w:val="000000"/>
                <w:sz w:val="20"/>
                <w:szCs w:val="20"/>
              </w:rPr>
              <w:t>чении ипотечного жилищного кредита или на погашение основной суммы долга и уплату процентов по ипотечному жили</w:t>
            </w:r>
            <w:r w:rsidRPr="003E2706">
              <w:rPr>
                <w:color w:val="000000"/>
                <w:sz w:val="20"/>
                <w:szCs w:val="20"/>
              </w:rPr>
              <w:t>щ</w:t>
            </w:r>
            <w:r w:rsidRPr="003E2706">
              <w:rPr>
                <w:color w:val="000000"/>
                <w:sz w:val="20"/>
                <w:szCs w:val="20"/>
              </w:rPr>
              <w:t>ному кредиту (в том числе рефинансированному) (С</w:t>
            </w:r>
            <w:r w:rsidRPr="003E2706">
              <w:rPr>
                <w:color w:val="000000"/>
                <w:sz w:val="20"/>
                <w:szCs w:val="20"/>
              </w:rPr>
              <w:t>о</w:t>
            </w:r>
            <w:r w:rsidRPr="003E2706">
              <w:rPr>
                <w:color w:val="000000"/>
                <w:sz w:val="20"/>
                <w:szCs w:val="20"/>
              </w:rPr>
              <w:t>циальные выплаты и иные выплаты насел</w:t>
            </w:r>
            <w:r w:rsidRPr="003E2706">
              <w:rPr>
                <w:color w:val="000000"/>
                <w:sz w:val="20"/>
                <w:szCs w:val="20"/>
              </w:rPr>
              <w:t>е</w:t>
            </w:r>
            <w:r w:rsidRPr="003E2706">
              <w:rPr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03201S3100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400000,00</w:t>
            </w:r>
          </w:p>
        </w:tc>
      </w:tr>
      <w:tr w:rsidR="001E7C2C" w:rsidRPr="003E2706" w:rsidTr="00812FE0">
        <w:trPr>
          <w:gridAfter w:val="1"/>
          <w:wAfter w:w="476" w:type="dxa"/>
          <w:trHeight w:val="1695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2C" w:rsidRPr="003E2706" w:rsidRDefault="001E7C2C" w:rsidP="00812FE0">
            <w:pPr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Предоставление жилых помещений детям – сиротам и детям, оставшимися без попеч</w:t>
            </w:r>
            <w:r w:rsidRPr="003E2706">
              <w:rPr>
                <w:color w:val="000000"/>
                <w:sz w:val="20"/>
                <w:szCs w:val="20"/>
              </w:rPr>
              <w:t>е</w:t>
            </w:r>
            <w:r w:rsidRPr="003E2706">
              <w:rPr>
                <w:color w:val="000000"/>
                <w:sz w:val="20"/>
                <w:szCs w:val="20"/>
              </w:rPr>
              <w:t>ния родителей, лицам из их числа по дог</w:t>
            </w:r>
            <w:r w:rsidRPr="003E2706">
              <w:rPr>
                <w:color w:val="000000"/>
                <w:sz w:val="20"/>
                <w:szCs w:val="20"/>
              </w:rPr>
              <w:t>о</w:t>
            </w:r>
            <w:r w:rsidRPr="003E2706">
              <w:rPr>
                <w:color w:val="000000"/>
                <w:sz w:val="20"/>
                <w:szCs w:val="20"/>
              </w:rPr>
              <w:t>ворам найма специализированных жилых помещений (Капитальные вложения в объекты гос</w:t>
            </w:r>
            <w:r w:rsidRPr="003E2706">
              <w:rPr>
                <w:color w:val="000000"/>
                <w:sz w:val="20"/>
                <w:szCs w:val="20"/>
              </w:rPr>
              <w:t>у</w:t>
            </w:r>
            <w:r w:rsidRPr="003E2706">
              <w:rPr>
                <w:color w:val="000000"/>
                <w:sz w:val="20"/>
                <w:szCs w:val="20"/>
              </w:rPr>
              <w:t>дарственной (муниципальной собственности)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31900R0820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1055494,77</w:t>
            </w:r>
          </w:p>
        </w:tc>
      </w:tr>
      <w:tr w:rsidR="001E7C2C" w:rsidRPr="003E2706" w:rsidTr="00812FE0">
        <w:trPr>
          <w:gridAfter w:val="1"/>
          <w:wAfter w:w="476" w:type="dxa"/>
          <w:trHeight w:val="130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CB56F1" w:rsidRDefault="001E7C2C" w:rsidP="00812FE0">
            <w:pPr>
              <w:jc w:val="both"/>
              <w:rPr>
                <w:b/>
                <w:bCs/>
                <w:sz w:val="20"/>
                <w:szCs w:val="20"/>
              </w:rPr>
            </w:pPr>
            <w:r w:rsidRPr="00CB56F1">
              <w:rPr>
                <w:b/>
                <w:bCs/>
                <w:sz w:val="20"/>
                <w:szCs w:val="20"/>
              </w:rPr>
              <w:t>Отдел образования администрации П</w:t>
            </w:r>
            <w:r w:rsidRPr="00CB56F1">
              <w:rPr>
                <w:b/>
                <w:bCs/>
                <w:sz w:val="20"/>
                <w:szCs w:val="20"/>
              </w:rPr>
              <w:t>а</w:t>
            </w:r>
            <w:r w:rsidRPr="00CB56F1">
              <w:rPr>
                <w:b/>
                <w:bCs/>
                <w:sz w:val="20"/>
                <w:szCs w:val="20"/>
              </w:rPr>
              <w:t>лехского муниципального района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CB56F1" w:rsidRDefault="001E7C2C" w:rsidP="00812FE0">
            <w:pPr>
              <w:jc w:val="center"/>
              <w:rPr>
                <w:b/>
                <w:bCs/>
                <w:sz w:val="20"/>
                <w:szCs w:val="20"/>
              </w:rPr>
            </w:pPr>
            <w:r w:rsidRPr="00CB56F1">
              <w:rPr>
                <w:b/>
                <w:bCs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CB56F1" w:rsidRDefault="001E7C2C" w:rsidP="00812FE0">
            <w:pPr>
              <w:jc w:val="center"/>
              <w:rPr>
                <w:sz w:val="20"/>
                <w:szCs w:val="20"/>
              </w:rPr>
            </w:pPr>
            <w:r w:rsidRPr="00CB56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CB56F1" w:rsidRDefault="001E7C2C" w:rsidP="00812FE0">
            <w:pPr>
              <w:jc w:val="center"/>
              <w:rPr>
                <w:sz w:val="20"/>
                <w:szCs w:val="20"/>
              </w:rPr>
            </w:pPr>
            <w:r w:rsidRPr="00CB56F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CB56F1" w:rsidRDefault="001E7C2C" w:rsidP="00812FE0">
            <w:pPr>
              <w:rPr>
                <w:sz w:val="20"/>
                <w:szCs w:val="20"/>
              </w:rPr>
            </w:pPr>
            <w:r w:rsidRPr="00CB56F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CB56F1" w:rsidRDefault="001E7C2C" w:rsidP="00812FE0">
            <w:pPr>
              <w:jc w:val="center"/>
              <w:rPr>
                <w:sz w:val="20"/>
                <w:szCs w:val="20"/>
              </w:rPr>
            </w:pPr>
            <w:r w:rsidRPr="00CB56F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CB56F1" w:rsidRDefault="001E7C2C" w:rsidP="00812FE0">
            <w:pPr>
              <w:jc w:val="center"/>
              <w:rPr>
                <w:b/>
                <w:bCs/>
                <w:sz w:val="20"/>
                <w:szCs w:val="20"/>
              </w:rPr>
            </w:pPr>
            <w:r w:rsidRPr="00CB56F1">
              <w:rPr>
                <w:b/>
                <w:bCs/>
                <w:sz w:val="20"/>
                <w:szCs w:val="20"/>
              </w:rPr>
              <w:t>145770206,41</w:t>
            </w:r>
          </w:p>
        </w:tc>
      </w:tr>
      <w:tr w:rsidR="001E7C2C" w:rsidRPr="003E2706" w:rsidTr="00812FE0">
        <w:trPr>
          <w:gridAfter w:val="1"/>
          <w:wAfter w:w="476" w:type="dxa"/>
          <w:trHeight w:val="180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Обеспечение дошкольного образования д</w:t>
            </w:r>
            <w:r w:rsidRPr="003E2706">
              <w:rPr>
                <w:color w:val="000000"/>
                <w:sz w:val="20"/>
                <w:szCs w:val="20"/>
              </w:rPr>
              <w:t>е</w:t>
            </w:r>
            <w:r w:rsidRPr="003E2706">
              <w:rPr>
                <w:color w:val="000000"/>
                <w:sz w:val="20"/>
                <w:szCs w:val="20"/>
              </w:rPr>
              <w:t>тей. Присмотр и уход за детьми (Расходы на выплаты персоналу в целях обеспечения выполнения функций государственными (м</w:t>
            </w:r>
            <w:r w:rsidRPr="003E2706">
              <w:rPr>
                <w:color w:val="000000"/>
                <w:sz w:val="20"/>
                <w:szCs w:val="20"/>
              </w:rPr>
              <w:t>у</w:t>
            </w:r>
            <w:r w:rsidRPr="003E2706">
              <w:rPr>
                <w:color w:val="000000"/>
                <w:sz w:val="20"/>
                <w:szCs w:val="20"/>
              </w:rPr>
              <w:t>ниципальными) органами, казенными учреждениями, органами управления государс</w:t>
            </w:r>
            <w:r w:rsidRPr="003E2706">
              <w:rPr>
                <w:color w:val="000000"/>
                <w:sz w:val="20"/>
                <w:szCs w:val="20"/>
              </w:rPr>
              <w:t>т</w:t>
            </w:r>
            <w:r w:rsidRPr="003E2706">
              <w:rPr>
                <w:color w:val="000000"/>
                <w:sz w:val="20"/>
                <w:szCs w:val="20"/>
              </w:rPr>
              <w:t>венными внебюджетными фондами)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0110100020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7102203,00</w:t>
            </w:r>
          </w:p>
        </w:tc>
      </w:tr>
      <w:tr w:rsidR="001E7C2C" w:rsidRPr="003E2706" w:rsidTr="00812FE0">
        <w:trPr>
          <w:gridAfter w:val="1"/>
          <w:wAfter w:w="476" w:type="dxa"/>
          <w:trHeight w:val="118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Обеспечение дошкольного образования д</w:t>
            </w:r>
            <w:r w:rsidRPr="003E2706">
              <w:rPr>
                <w:color w:val="000000"/>
                <w:sz w:val="20"/>
                <w:szCs w:val="20"/>
              </w:rPr>
              <w:t>е</w:t>
            </w:r>
            <w:r w:rsidRPr="003E2706">
              <w:rPr>
                <w:color w:val="000000"/>
                <w:sz w:val="20"/>
                <w:szCs w:val="20"/>
              </w:rPr>
              <w:t>тей. Присмотр и уход за детьми (Закупка товаров, работ и услуг для обеспечения гос</w:t>
            </w:r>
            <w:r w:rsidRPr="003E2706">
              <w:rPr>
                <w:color w:val="000000"/>
                <w:sz w:val="20"/>
                <w:szCs w:val="20"/>
              </w:rPr>
              <w:t>у</w:t>
            </w:r>
            <w:r w:rsidRPr="003E2706">
              <w:rPr>
                <w:color w:val="000000"/>
                <w:sz w:val="20"/>
                <w:szCs w:val="20"/>
              </w:rPr>
              <w:t>дарственных (муниципальных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0110100020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8223943,32</w:t>
            </w:r>
          </w:p>
        </w:tc>
      </w:tr>
      <w:tr w:rsidR="001E7C2C" w:rsidRPr="003E2706" w:rsidTr="00812FE0">
        <w:trPr>
          <w:gridAfter w:val="1"/>
          <w:wAfter w:w="476" w:type="dxa"/>
          <w:trHeight w:val="769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Обеспечение дошкольного образования д</w:t>
            </w:r>
            <w:r w:rsidRPr="003E2706">
              <w:rPr>
                <w:color w:val="000000"/>
                <w:sz w:val="20"/>
                <w:szCs w:val="20"/>
              </w:rPr>
              <w:t>е</w:t>
            </w:r>
            <w:r w:rsidRPr="003E2706">
              <w:rPr>
                <w:color w:val="000000"/>
                <w:sz w:val="20"/>
                <w:szCs w:val="20"/>
              </w:rPr>
              <w:t>тей. Присмотр и уход за детьми (Иные бю</w:t>
            </w:r>
            <w:r w:rsidRPr="003E2706">
              <w:rPr>
                <w:color w:val="000000"/>
                <w:sz w:val="20"/>
                <w:szCs w:val="20"/>
              </w:rPr>
              <w:t>д</w:t>
            </w:r>
            <w:r w:rsidRPr="003E2706">
              <w:rPr>
                <w:color w:val="000000"/>
                <w:sz w:val="20"/>
                <w:szCs w:val="20"/>
              </w:rPr>
              <w:t>жетные ассигнования)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0110100020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122450,00</w:t>
            </w:r>
          </w:p>
        </w:tc>
      </w:tr>
      <w:tr w:rsidR="001E7C2C" w:rsidRPr="003E2706" w:rsidTr="00812FE0">
        <w:trPr>
          <w:gridAfter w:val="1"/>
          <w:wAfter w:w="476" w:type="dxa"/>
          <w:trHeight w:val="306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Осуществление переданных органам мес</w:t>
            </w:r>
            <w:r w:rsidRPr="003E2706">
              <w:rPr>
                <w:color w:val="000000"/>
                <w:sz w:val="20"/>
                <w:szCs w:val="20"/>
              </w:rPr>
              <w:t>т</w:t>
            </w:r>
            <w:r w:rsidRPr="003E2706">
              <w:rPr>
                <w:color w:val="000000"/>
                <w:sz w:val="20"/>
                <w:szCs w:val="20"/>
              </w:rPr>
              <w:t>ного самоуправления государственных полномочий Ивановской области по пр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смотру и уходу за детьми – сиротами и детьми, оставшимися без попечения род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телей, детьми – инвалидами в муниципал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ных дошкольных образовательных орган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зациях и детьми, нуждающимися в дл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тельном лечении, в муниципальных д</w:t>
            </w:r>
            <w:r w:rsidRPr="003E2706">
              <w:rPr>
                <w:color w:val="000000"/>
                <w:sz w:val="20"/>
                <w:szCs w:val="20"/>
              </w:rPr>
              <w:t>о</w:t>
            </w:r>
            <w:r w:rsidRPr="003E2706">
              <w:rPr>
                <w:color w:val="000000"/>
                <w:sz w:val="20"/>
                <w:szCs w:val="20"/>
              </w:rPr>
              <w:t>школьных образовательных организациях, осуществляющих оздоровл</w:t>
            </w:r>
            <w:r w:rsidRPr="003E2706">
              <w:rPr>
                <w:color w:val="000000"/>
                <w:sz w:val="20"/>
                <w:szCs w:val="20"/>
              </w:rPr>
              <w:t>е</w:t>
            </w:r>
            <w:r w:rsidRPr="003E2706">
              <w:rPr>
                <w:color w:val="000000"/>
                <w:sz w:val="20"/>
                <w:szCs w:val="20"/>
              </w:rPr>
              <w:t>ние (Закупка товаров, работ и услуг для обеспечения государственных (муниципал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0110180100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135180,00</w:t>
            </w:r>
          </w:p>
        </w:tc>
      </w:tr>
      <w:tr w:rsidR="001E7C2C" w:rsidRPr="003E2706" w:rsidTr="00812FE0">
        <w:trPr>
          <w:gridAfter w:val="1"/>
          <w:wAfter w:w="476" w:type="dxa"/>
          <w:trHeight w:val="329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ного образования в муниципальных д</w:t>
            </w:r>
            <w:r w:rsidRPr="003E2706">
              <w:rPr>
                <w:color w:val="000000"/>
                <w:sz w:val="20"/>
                <w:szCs w:val="20"/>
              </w:rPr>
              <w:t>о</w:t>
            </w:r>
            <w:r w:rsidRPr="003E2706">
              <w:rPr>
                <w:color w:val="000000"/>
                <w:sz w:val="20"/>
                <w:szCs w:val="20"/>
              </w:rPr>
              <w:t>школьных образовательных организациях, включая расходы на оплату труда, прио</w:t>
            </w:r>
            <w:r w:rsidRPr="003E2706">
              <w:rPr>
                <w:color w:val="000000"/>
                <w:sz w:val="20"/>
                <w:szCs w:val="20"/>
              </w:rPr>
              <w:t>б</w:t>
            </w:r>
            <w:r w:rsidRPr="003E2706">
              <w:rPr>
                <w:color w:val="000000"/>
                <w:sz w:val="20"/>
                <w:szCs w:val="20"/>
              </w:rPr>
              <w:t>ретение учебн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ков и учебных пособий, средства обучения, игр, игрушек (за и</w:t>
            </w:r>
            <w:r w:rsidRPr="003E2706">
              <w:rPr>
                <w:color w:val="000000"/>
                <w:sz w:val="20"/>
                <w:szCs w:val="20"/>
              </w:rPr>
              <w:t>с</w:t>
            </w:r>
            <w:r w:rsidRPr="003E2706">
              <w:rPr>
                <w:color w:val="000000"/>
                <w:sz w:val="20"/>
                <w:szCs w:val="20"/>
              </w:rPr>
              <w:t>ключением расходов на содержание зданий и оплату коммунальных услуг) (Расходы на выплаты персоналу в ц</w:t>
            </w:r>
            <w:r w:rsidRPr="003E2706">
              <w:rPr>
                <w:color w:val="000000"/>
                <w:sz w:val="20"/>
                <w:szCs w:val="20"/>
              </w:rPr>
              <w:t>е</w:t>
            </w:r>
            <w:r w:rsidRPr="003E2706">
              <w:rPr>
                <w:color w:val="000000"/>
                <w:sz w:val="20"/>
                <w:szCs w:val="20"/>
              </w:rPr>
              <w:t>лях обеспечения выполнения функций гос</w:t>
            </w:r>
            <w:r w:rsidRPr="003E2706">
              <w:rPr>
                <w:color w:val="000000"/>
                <w:sz w:val="20"/>
                <w:szCs w:val="20"/>
              </w:rPr>
              <w:t>у</w:t>
            </w:r>
            <w:r w:rsidRPr="003E2706">
              <w:rPr>
                <w:color w:val="000000"/>
                <w:sz w:val="20"/>
                <w:szCs w:val="20"/>
              </w:rPr>
              <w:t>дарственными (муниципальными) органами, казенными учреждениями, органами управления гос</w:t>
            </w:r>
            <w:r w:rsidRPr="003E2706">
              <w:rPr>
                <w:color w:val="000000"/>
                <w:sz w:val="20"/>
                <w:szCs w:val="20"/>
              </w:rPr>
              <w:t>у</w:t>
            </w:r>
            <w:r w:rsidRPr="003E2706">
              <w:rPr>
                <w:color w:val="000000"/>
                <w:sz w:val="20"/>
                <w:szCs w:val="20"/>
              </w:rPr>
              <w:t>дарственными внебюджетными фондами)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0110180170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18562592,00</w:t>
            </w:r>
          </w:p>
        </w:tc>
      </w:tr>
      <w:tr w:rsidR="001E7C2C" w:rsidRPr="003E2706" w:rsidTr="00812FE0">
        <w:trPr>
          <w:gridAfter w:val="1"/>
          <w:wAfter w:w="476" w:type="dxa"/>
          <w:trHeight w:val="2966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ного образования в муниципальных д</w:t>
            </w:r>
            <w:r w:rsidRPr="003E2706">
              <w:rPr>
                <w:color w:val="000000"/>
                <w:sz w:val="20"/>
                <w:szCs w:val="20"/>
              </w:rPr>
              <w:t>о</w:t>
            </w:r>
            <w:r w:rsidRPr="003E2706">
              <w:rPr>
                <w:color w:val="000000"/>
                <w:sz w:val="20"/>
                <w:szCs w:val="20"/>
              </w:rPr>
              <w:t>школьных образовательных организациях, включая расходы на оплату труда, прио</w:t>
            </w:r>
            <w:r w:rsidRPr="003E2706">
              <w:rPr>
                <w:color w:val="000000"/>
                <w:sz w:val="20"/>
                <w:szCs w:val="20"/>
              </w:rPr>
              <w:t>б</w:t>
            </w:r>
            <w:r w:rsidRPr="003E2706">
              <w:rPr>
                <w:color w:val="000000"/>
                <w:sz w:val="20"/>
                <w:szCs w:val="20"/>
              </w:rPr>
              <w:t>ретение учебн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ков и учебных пособий, средства обучения, игр, игрушек (за и</w:t>
            </w:r>
            <w:r w:rsidRPr="003E2706">
              <w:rPr>
                <w:color w:val="000000"/>
                <w:sz w:val="20"/>
                <w:szCs w:val="20"/>
              </w:rPr>
              <w:t>с</w:t>
            </w:r>
            <w:r w:rsidRPr="003E2706">
              <w:rPr>
                <w:color w:val="000000"/>
                <w:sz w:val="20"/>
                <w:szCs w:val="20"/>
              </w:rPr>
              <w:t>ключением расходов на содержание зданий и оплату коммунальных услуг) (Закупка товаров, работ и услуг для обеспечения государственных (муниципал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0110180170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240768,00</w:t>
            </w:r>
          </w:p>
        </w:tc>
      </w:tr>
      <w:tr w:rsidR="001E7C2C" w:rsidRPr="003E2706" w:rsidTr="00812FE0">
        <w:trPr>
          <w:gridAfter w:val="1"/>
          <w:wAfter w:w="476" w:type="dxa"/>
          <w:trHeight w:val="156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Реализация мер по укреплению пожарной безопасности дошкольных образовател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ных организаций в соответствии с требов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ниями технического регламента о требов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ниях пожарной безопасности (Закупка т</w:t>
            </w:r>
            <w:r w:rsidRPr="003E2706">
              <w:rPr>
                <w:color w:val="000000"/>
                <w:sz w:val="20"/>
                <w:szCs w:val="20"/>
              </w:rPr>
              <w:t>о</w:t>
            </w:r>
            <w:r w:rsidRPr="003E2706">
              <w:rPr>
                <w:color w:val="000000"/>
                <w:sz w:val="20"/>
                <w:szCs w:val="20"/>
              </w:rPr>
              <w:t>варов, работ и услуг для обеспечения гос</w:t>
            </w:r>
            <w:r w:rsidRPr="003E2706">
              <w:rPr>
                <w:color w:val="000000"/>
                <w:sz w:val="20"/>
                <w:szCs w:val="20"/>
              </w:rPr>
              <w:t>у</w:t>
            </w:r>
            <w:r w:rsidRPr="003E2706">
              <w:rPr>
                <w:color w:val="000000"/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0150100080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99108,00</w:t>
            </w:r>
          </w:p>
        </w:tc>
      </w:tr>
      <w:tr w:rsidR="001E7C2C" w:rsidRPr="003E2706" w:rsidTr="00812FE0">
        <w:trPr>
          <w:gridAfter w:val="1"/>
          <w:wAfter w:w="476" w:type="dxa"/>
          <w:trHeight w:val="136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Проведение мероприятий с одаренными детьми на базе общеобразовательных школ (Закупка товаров, работ и услуг для обеспечения государственных (муниципал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0170100120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3300,00</w:t>
            </w:r>
          </w:p>
        </w:tc>
      </w:tr>
      <w:tr w:rsidR="001E7C2C" w:rsidRPr="003E2706" w:rsidTr="00812FE0">
        <w:trPr>
          <w:gridAfter w:val="1"/>
          <w:wAfter w:w="476" w:type="dxa"/>
          <w:trHeight w:val="115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Создание условий для полноценного правильного питания участников образов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тельного процесса (Закупка товаров, работ и у</w:t>
            </w:r>
            <w:r w:rsidRPr="003E2706">
              <w:rPr>
                <w:color w:val="000000"/>
                <w:sz w:val="20"/>
                <w:szCs w:val="20"/>
              </w:rPr>
              <w:t>с</w:t>
            </w:r>
            <w:r w:rsidRPr="003E2706">
              <w:rPr>
                <w:color w:val="000000"/>
                <w:sz w:val="20"/>
                <w:szCs w:val="20"/>
              </w:rPr>
              <w:t>луг для обеспечения государственных (м</w:t>
            </w:r>
            <w:r w:rsidRPr="003E2706">
              <w:rPr>
                <w:color w:val="000000"/>
                <w:sz w:val="20"/>
                <w:szCs w:val="20"/>
              </w:rPr>
              <w:t>у</w:t>
            </w:r>
            <w:r w:rsidRPr="003E2706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0180100130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171043,32</w:t>
            </w:r>
          </w:p>
        </w:tc>
      </w:tr>
      <w:tr w:rsidR="001E7C2C" w:rsidRPr="003E2706" w:rsidTr="00812FE0">
        <w:trPr>
          <w:gridAfter w:val="1"/>
          <w:wAfter w:w="476" w:type="dxa"/>
          <w:trHeight w:val="177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Обеспечение начального общего, основн</w:t>
            </w:r>
            <w:r w:rsidRPr="003E2706">
              <w:rPr>
                <w:color w:val="000000"/>
                <w:sz w:val="20"/>
                <w:szCs w:val="20"/>
              </w:rPr>
              <w:t>о</w:t>
            </w:r>
            <w:r w:rsidRPr="003E2706">
              <w:rPr>
                <w:color w:val="000000"/>
                <w:sz w:val="20"/>
                <w:szCs w:val="20"/>
              </w:rPr>
              <w:t>го общего и среднего общего образования детей (Расходы на выплаты персоналу в целях обеспечения выполнения функций государственными (муниципальными) о</w:t>
            </w:r>
            <w:r w:rsidRPr="003E2706">
              <w:rPr>
                <w:color w:val="000000"/>
                <w:sz w:val="20"/>
                <w:szCs w:val="20"/>
              </w:rPr>
              <w:t>р</w:t>
            </w:r>
            <w:r w:rsidRPr="003E2706">
              <w:rPr>
                <w:color w:val="000000"/>
                <w:sz w:val="20"/>
                <w:szCs w:val="20"/>
              </w:rPr>
              <w:t>ганами, казенными учреждениями, орган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ми управления государственными внебю</w:t>
            </w:r>
            <w:r w:rsidRPr="003E2706">
              <w:rPr>
                <w:color w:val="000000"/>
                <w:sz w:val="20"/>
                <w:szCs w:val="20"/>
              </w:rPr>
              <w:t>д</w:t>
            </w:r>
            <w:r w:rsidRPr="003E2706">
              <w:rPr>
                <w:color w:val="000000"/>
                <w:sz w:val="20"/>
                <w:szCs w:val="20"/>
              </w:rPr>
              <w:t>жетными фондами)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0110200030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2701919,00</w:t>
            </w:r>
          </w:p>
        </w:tc>
      </w:tr>
      <w:tr w:rsidR="001E7C2C" w:rsidRPr="003E2706" w:rsidTr="00812FE0">
        <w:trPr>
          <w:gridAfter w:val="1"/>
          <w:wAfter w:w="476" w:type="dxa"/>
          <w:trHeight w:val="99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Обеспечение начального общего, основн</w:t>
            </w:r>
            <w:r w:rsidRPr="003E2706">
              <w:rPr>
                <w:color w:val="000000"/>
                <w:sz w:val="20"/>
                <w:szCs w:val="20"/>
              </w:rPr>
              <w:t>о</w:t>
            </w:r>
            <w:r w:rsidRPr="003E2706">
              <w:rPr>
                <w:color w:val="000000"/>
                <w:sz w:val="20"/>
                <w:szCs w:val="20"/>
              </w:rPr>
              <w:t>го общего и среднего общего образования детей (Закупка товаров, работ и услуг для обеспечения государственных (муниц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0110200030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21606206,50</w:t>
            </w:r>
          </w:p>
        </w:tc>
      </w:tr>
      <w:tr w:rsidR="001E7C2C" w:rsidRPr="003E2706" w:rsidTr="00812FE0">
        <w:trPr>
          <w:gridAfter w:val="1"/>
          <w:wAfter w:w="476" w:type="dxa"/>
          <w:trHeight w:val="669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lastRenderedPageBreak/>
              <w:t>Обеспечение начального общего, основн</w:t>
            </w:r>
            <w:r w:rsidRPr="003E2706">
              <w:rPr>
                <w:color w:val="000000"/>
                <w:sz w:val="20"/>
                <w:szCs w:val="20"/>
              </w:rPr>
              <w:t>о</w:t>
            </w:r>
            <w:r w:rsidRPr="003E2706">
              <w:rPr>
                <w:color w:val="000000"/>
                <w:sz w:val="20"/>
                <w:szCs w:val="20"/>
              </w:rPr>
              <w:t>го общего и среднего общего образования детей (Иные бюджетные ассигнования)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0110200030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547000,00</w:t>
            </w:r>
          </w:p>
        </w:tc>
      </w:tr>
      <w:tr w:rsidR="001E7C2C" w:rsidRPr="003E2706" w:rsidTr="00812FE0">
        <w:trPr>
          <w:gridAfter w:val="1"/>
          <w:wAfter w:w="476" w:type="dxa"/>
          <w:trHeight w:val="395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C2C" w:rsidRPr="003E2706" w:rsidRDefault="001E7C2C" w:rsidP="00812FE0">
            <w:pPr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ных общеобразовательных организаций (ежем</w:t>
            </w:r>
            <w:r w:rsidRPr="003E2706">
              <w:rPr>
                <w:color w:val="000000"/>
                <w:sz w:val="20"/>
                <w:szCs w:val="20"/>
              </w:rPr>
              <w:t>е</w:t>
            </w:r>
            <w:r w:rsidRPr="003E2706">
              <w:rPr>
                <w:color w:val="000000"/>
                <w:sz w:val="20"/>
                <w:szCs w:val="20"/>
              </w:rPr>
              <w:t>сячное денежное вознаграждение за классное руководство педагогическим р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ботникам муниципальных общеобразов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тельных организаций, реализующих общ</w:t>
            </w:r>
            <w:r w:rsidRPr="003E2706">
              <w:rPr>
                <w:color w:val="000000"/>
                <w:sz w:val="20"/>
                <w:szCs w:val="20"/>
              </w:rPr>
              <w:t>е</w:t>
            </w:r>
            <w:r w:rsidRPr="003E2706">
              <w:rPr>
                <w:color w:val="000000"/>
                <w:sz w:val="20"/>
                <w:szCs w:val="20"/>
              </w:rPr>
              <w:t>образовательные программы начального общего образования, образовательные программы основного о</w:t>
            </w:r>
            <w:r w:rsidRPr="003E2706">
              <w:rPr>
                <w:color w:val="000000"/>
                <w:sz w:val="20"/>
                <w:szCs w:val="20"/>
              </w:rPr>
              <w:t>б</w:t>
            </w:r>
            <w:r w:rsidRPr="003E2706">
              <w:rPr>
                <w:color w:val="000000"/>
                <w:sz w:val="20"/>
                <w:szCs w:val="20"/>
              </w:rPr>
              <w:t>щего образования, образовательные программы среднего о</w:t>
            </w:r>
            <w:r w:rsidRPr="003E2706">
              <w:rPr>
                <w:color w:val="000000"/>
                <w:sz w:val="20"/>
                <w:szCs w:val="20"/>
              </w:rPr>
              <w:t>б</w:t>
            </w:r>
            <w:r w:rsidRPr="003E2706">
              <w:rPr>
                <w:color w:val="000000"/>
                <w:sz w:val="20"/>
                <w:szCs w:val="20"/>
              </w:rPr>
              <w:t>щего образования) (Ра</w:t>
            </w:r>
            <w:r w:rsidRPr="003E2706">
              <w:rPr>
                <w:color w:val="000000"/>
                <w:sz w:val="20"/>
                <w:szCs w:val="20"/>
              </w:rPr>
              <w:t>с</w:t>
            </w:r>
            <w:r w:rsidRPr="003E2706">
              <w:rPr>
                <w:color w:val="000000"/>
                <w:sz w:val="20"/>
                <w:szCs w:val="20"/>
              </w:rPr>
              <w:t>ходы на выплаты персоналу в целях обеспечения выполн</w:t>
            </w:r>
            <w:r w:rsidRPr="003E2706">
              <w:rPr>
                <w:color w:val="000000"/>
                <w:sz w:val="20"/>
                <w:szCs w:val="20"/>
              </w:rPr>
              <w:t>е</w:t>
            </w:r>
            <w:r w:rsidRPr="003E2706">
              <w:rPr>
                <w:color w:val="000000"/>
                <w:sz w:val="20"/>
                <w:szCs w:val="20"/>
              </w:rPr>
              <w:t>ния функций государственными  (муниц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пальными) органами, казенными учрежд</w:t>
            </w:r>
            <w:r w:rsidRPr="003E2706">
              <w:rPr>
                <w:color w:val="000000"/>
                <w:sz w:val="20"/>
                <w:szCs w:val="20"/>
              </w:rPr>
              <w:t>е</w:t>
            </w:r>
            <w:r w:rsidRPr="003E2706">
              <w:rPr>
                <w:color w:val="000000"/>
                <w:sz w:val="20"/>
                <w:szCs w:val="20"/>
              </w:rPr>
              <w:t>ниями, органами управления госуда</w:t>
            </w:r>
            <w:r w:rsidRPr="003E2706">
              <w:rPr>
                <w:color w:val="000000"/>
                <w:sz w:val="20"/>
                <w:szCs w:val="20"/>
              </w:rPr>
              <w:t>р</w:t>
            </w:r>
            <w:r w:rsidRPr="003E2706">
              <w:rPr>
                <w:color w:val="000000"/>
                <w:sz w:val="20"/>
                <w:szCs w:val="20"/>
              </w:rPr>
              <w:t>ственными внебюджетными фонд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ми)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01102L3031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3202920,00</w:t>
            </w:r>
          </w:p>
        </w:tc>
      </w:tr>
      <w:tr w:rsidR="001E7C2C" w:rsidRPr="003E2706" w:rsidTr="00812FE0">
        <w:trPr>
          <w:gridAfter w:val="1"/>
          <w:wAfter w:w="476" w:type="dxa"/>
          <w:trHeight w:val="2286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Осуществление переданных органам мес</w:t>
            </w:r>
            <w:r w:rsidRPr="003E2706">
              <w:rPr>
                <w:color w:val="000000"/>
                <w:sz w:val="20"/>
                <w:szCs w:val="20"/>
              </w:rPr>
              <w:t>т</w:t>
            </w:r>
            <w:r w:rsidRPr="003E2706">
              <w:rPr>
                <w:color w:val="000000"/>
                <w:sz w:val="20"/>
                <w:szCs w:val="20"/>
              </w:rPr>
              <w:t>ного самоуправления государственных полномочий Ивановской области по пр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смотру и уходу за детьми – сиротами и детьми, оставшимися без попечения род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телей, детьми – инвалидами в дошкольных группах в муниципальных общеобразовательных организ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ций (Закупка товаров, работ и услуг для обеспечения государственных (муниципал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0110280090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42891,00</w:t>
            </w:r>
          </w:p>
        </w:tc>
      </w:tr>
      <w:tr w:rsidR="001E7C2C" w:rsidRPr="003E2706" w:rsidTr="00812FE0">
        <w:trPr>
          <w:gridAfter w:val="1"/>
          <w:wAfter w:w="476" w:type="dxa"/>
          <w:trHeight w:val="4123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ного, начального общего, основного общ</w:t>
            </w:r>
            <w:r w:rsidRPr="003E2706">
              <w:rPr>
                <w:color w:val="000000"/>
                <w:sz w:val="20"/>
                <w:szCs w:val="20"/>
              </w:rPr>
              <w:t>е</w:t>
            </w:r>
            <w:r w:rsidRPr="003E2706">
              <w:rPr>
                <w:color w:val="000000"/>
                <w:sz w:val="20"/>
                <w:szCs w:val="20"/>
              </w:rPr>
              <w:t>го, среднего общего образования в мун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ципальных общеобразовательных орган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зациях, обеспечение дополнительного о</w:t>
            </w:r>
            <w:r w:rsidRPr="003E2706">
              <w:rPr>
                <w:color w:val="000000"/>
                <w:sz w:val="20"/>
                <w:szCs w:val="20"/>
              </w:rPr>
              <w:t>б</w:t>
            </w:r>
            <w:r w:rsidRPr="003E2706">
              <w:rPr>
                <w:color w:val="000000"/>
                <w:sz w:val="20"/>
                <w:szCs w:val="20"/>
              </w:rPr>
              <w:t>разования в муниципальных общеобраз</w:t>
            </w:r>
            <w:r w:rsidRPr="003E2706">
              <w:rPr>
                <w:color w:val="000000"/>
                <w:sz w:val="20"/>
                <w:szCs w:val="20"/>
              </w:rPr>
              <w:t>о</w:t>
            </w:r>
            <w:r w:rsidRPr="003E2706">
              <w:rPr>
                <w:color w:val="000000"/>
                <w:sz w:val="20"/>
                <w:szCs w:val="20"/>
              </w:rPr>
              <w:t>вательных организ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циях, включая расходы на оплату труда, пр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обретение учебников и учебных пособий, средств обучения, игр,  игрушек (за исключением расходов на с</w:t>
            </w:r>
            <w:r w:rsidRPr="003E2706">
              <w:rPr>
                <w:color w:val="000000"/>
                <w:sz w:val="20"/>
                <w:szCs w:val="20"/>
              </w:rPr>
              <w:t>о</w:t>
            </w:r>
            <w:r w:rsidRPr="003E2706">
              <w:rPr>
                <w:color w:val="000000"/>
                <w:sz w:val="20"/>
                <w:szCs w:val="20"/>
              </w:rPr>
              <w:t>держание зданий и оплату коммунальных услуг) (Расходы на выплаты персоналу в целях обеспечения в</w:t>
            </w:r>
            <w:r w:rsidRPr="003E2706">
              <w:rPr>
                <w:color w:val="000000"/>
                <w:sz w:val="20"/>
                <w:szCs w:val="20"/>
              </w:rPr>
              <w:t>ы</w:t>
            </w:r>
            <w:r w:rsidRPr="003E2706">
              <w:rPr>
                <w:color w:val="000000"/>
                <w:sz w:val="20"/>
                <w:szCs w:val="20"/>
              </w:rPr>
              <w:t>полнения функций государственными (муниципальными) органами, казенными учреждениями, орган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ми управления государственными внебю</w:t>
            </w:r>
            <w:r w:rsidRPr="003E2706">
              <w:rPr>
                <w:color w:val="000000"/>
                <w:sz w:val="20"/>
                <w:szCs w:val="20"/>
              </w:rPr>
              <w:t>д</w:t>
            </w:r>
            <w:r w:rsidRPr="003E2706">
              <w:rPr>
                <w:color w:val="000000"/>
                <w:sz w:val="20"/>
                <w:szCs w:val="20"/>
              </w:rPr>
              <w:t>жетными фондами)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0110280150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56319207,00</w:t>
            </w:r>
          </w:p>
        </w:tc>
      </w:tr>
      <w:tr w:rsidR="001E7C2C" w:rsidRPr="003E2706" w:rsidTr="00812FE0">
        <w:trPr>
          <w:gridAfter w:val="1"/>
          <w:wAfter w:w="476" w:type="dxa"/>
          <w:trHeight w:val="3817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ного, начального общего, основного общ</w:t>
            </w:r>
            <w:r w:rsidRPr="003E2706">
              <w:rPr>
                <w:color w:val="000000"/>
                <w:sz w:val="20"/>
                <w:szCs w:val="20"/>
              </w:rPr>
              <w:t>е</w:t>
            </w:r>
            <w:r w:rsidRPr="003E2706">
              <w:rPr>
                <w:color w:val="000000"/>
                <w:sz w:val="20"/>
                <w:szCs w:val="20"/>
              </w:rPr>
              <w:t>го, среднего общего образования в мун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ципальных общеобразовательных орган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зациях, обеспечение дополнительного о</w:t>
            </w:r>
            <w:r w:rsidRPr="003E2706">
              <w:rPr>
                <w:color w:val="000000"/>
                <w:sz w:val="20"/>
                <w:szCs w:val="20"/>
              </w:rPr>
              <w:t>б</w:t>
            </w:r>
            <w:r w:rsidRPr="003E2706">
              <w:rPr>
                <w:color w:val="000000"/>
                <w:sz w:val="20"/>
                <w:szCs w:val="20"/>
              </w:rPr>
              <w:t>разования в муниципальных общеобраз</w:t>
            </w:r>
            <w:r w:rsidRPr="003E2706">
              <w:rPr>
                <w:color w:val="000000"/>
                <w:sz w:val="20"/>
                <w:szCs w:val="20"/>
              </w:rPr>
              <w:t>о</w:t>
            </w:r>
            <w:r w:rsidRPr="003E2706">
              <w:rPr>
                <w:color w:val="000000"/>
                <w:sz w:val="20"/>
                <w:szCs w:val="20"/>
              </w:rPr>
              <w:t>вательных организ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циях, включая расходы на оплату труда, пр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обретение учебников и учебных пособий, средств обучения, игр,  игрушек (за исключением расходов на с</w:t>
            </w:r>
            <w:r w:rsidRPr="003E2706">
              <w:rPr>
                <w:color w:val="000000"/>
                <w:sz w:val="20"/>
                <w:szCs w:val="20"/>
              </w:rPr>
              <w:t>о</w:t>
            </w:r>
            <w:r w:rsidRPr="003E2706">
              <w:rPr>
                <w:color w:val="000000"/>
                <w:sz w:val="20"/>
                <w:szCs w:val="20"/>
              </w:rPr>
              <w:t>держание зданий и оплату коммунальных услуг)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 w:rsidRPr="003E2706">
              <w:rPr>
                <w:color w:val="000000"/>
                <w:sz w:val="20"/>
                <w:szCs w:val="20"/>
              </w:rPr>
              <w:t xml:space="preserve"> Закупка т</w:t>
            </w:r>
            <w:r w:rsidRPr="003E2706">
              <w:rPr>
                <w:color w:val="000000"/>
                <w:sz w:val="20"/>
                <w:szCs w:val="20"/>
              </w:rPr>
              <w:t>о</w:t>
            </w:r>
            <w:r w:rsidRPr="003E2706">
              <w:rPr>
                <w:color w:val="000000"/>
                <w:sz w:val="20"/>
                <w:szCs w:val="20"/>
              </w:rPr>
              <w:t>варов, работ и услуг для обеспечения государственных (муниц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0110280150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1008774,00</w:t>
            </w:r>
          </w:p>
        </w:tc>
      </w:tr>
      <w:tr w:rsidR="001E7C2C" w:rsidRPr="003E2706" w:rsidTr="00812FE0">
        <w:trPr>
          <w:gridAfter w:val="1"/>
          <w:wAfter w:w="476" w:type="dxa"/>
          <w:trHeight w:val="663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C2C" w:rsidRPr="003E2706" w:rsidRDefault="001E7C2C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Осуществление переданных органам мес</w:t>
            </w:r>
            <w:r w:rsidRPr="003E2706">
              <w:rPr>
                <w:color w:val="000000"/>
                <w:sz w:val="20"/>
                <w:szCs w:val="20"/>
              </w:rPr>
              <w:t>т</w:t>
            </w:r>
            <w:r w:rsidRPr="003E2706">
              <w:rPr>
                <w:color w:val="000000"/>
                <w:sz w:val="20"/>
                <w:szCs w:val="20"/>
              </w:rPr>
              <w:t>ного самоуправления государственных полномочий Ивановской области по предоставлению бесплатного горячего пит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ния обучающимся, получающим основное о</w:t>
            </w:r>
            <w:r w:rsidRPr="003E2706">
              <w:rPr>
                <w:color w:val="000000"/>
                <w:sz w:val="20"/>
                <w:szCs w:val="20"/>
              </w:rPr>
              <w:t>б</w:t>
            </w:r>
            <w:r w:rsidRPr="003E2706">
              <w:rPr>
                <w:color w:val="000000"/>
                <w:sz w:val="20"/>
                <w:szCs w:val="20"/>
              </w:rPr>
              <w:t>щее и среднее общее образование в мун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ципальных образовательных организ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циях, из числа детей, пасынков и падчериц гра</w:t>
            </w:r>
            <w:r w:rsidRPr="003E2706">
              <w:rPr>
                <w:color w:val="000000"/>
                <w:sz w:val="20"/>
                <w:szCs w:val="20"/>
              </w:rPr>
              <w:t>ж</w:t>
            </w:r>
            <w:r w:rsidRPr="003E2706">
              <w:rPr>
                <w:color w:val="000000"/>
                <w:sz w:val="20"/>
                <w:szCs w:val="20"/>
              </w:rPr>
              <w:t>дан, принимающих участие (прин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мавших участие, в том числе погибших (умерших)) в специальной военной операции, проводимой с 24 фе</w:t>
            </w:r>
            <w:r w:rsidRPr="003E2706">
              <w:rPr>
                <w:color w:val="000000"/>
                <w:sz w:val="20"/>
                <w:szCs w:val="20"/>
              </w:rPr>
              <w:t>в</w:t>
            </w:r>
            <w:r w:rsidRPr="003E2706">
              <w:rPr>
                <w:color w:val="000000"/>
                <w:sz w:val="20"/>
                <w:szCs w:val="20"/>
              </w:rPr>
              <w:t>раля 2022 года, из числа военнослужащих и сотрудников федерал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ных органов исполнительной власти и ф</w:t>
            </w:r>
            <w:r w:rsidRPr="003E2706">
              <w:rPr>
                <w:color w:val="000000"/>
                <w:sz w:val="20"/>
                <w:szCs w:val="20"/>
              </w:rPr>
              <w:t>е</w:t>
            </w:r>
            <w:r w:rsidRPr="003E2706">
              <w:rPr>
                <w:color w:val="000000"/>
                <w:sz w:val="20"/>
                <w:szCs w:val="20"/>
              </w:rPr>
              <w:t>деральных государственных органов, в к</w:t>
            </w:r>
            <w:r w:rsidRPr="003E2706">
              <w:rPr>
                <w:color w:val="000000"/>
                <w:sz w:val="20"/>
                <w:szCs w:val="20"/>
              </w:rPr>
              <w:t>о</w:t>
            </w:r>
            <w:r w:rsidRPr="003E2706">
              <w:rPr>
                <w:color w:val="000000"/>
                <w:sz w:val="20"/>
                <w:szCs w:val="20"/>
              </w:rPr>
              <w:t>торых федеральным законом предусмотрена военная служба, сотру</w:t>
            </w:r>
            <w:r w:rsidRPr="003E2706">
              <w:rPr>
                <w:color w:val="000000"/>
                <w:sz w:val="20"/>
                <w:szCs w:val="20"/>
              </w:rPr>
              <w:t>д</w:t>
            </w:r>
            <w:r w:rsidRPr="003E2706">
              <w:rPr>
                <w:color w:val="000000"/>
                <w:sz w:val="20"/>
                <w:szCs w:val="20"/>
              </w:rPr>
              <w:t>ников органов внутренних дел Российской Федерации, граждан Российской Федерации, закл</w:t>
            </w:r>
            <w:r w:rsidRPr="003E2706">
              <w:rPr>
                <w:color w:val="000000"/>
                <w:sz w:val="20"/>
                <w:szCs w:val="20"/>
              </w:rPr>
              <w:t>ю</w:t>
            </w:r>
            <w:r w:rsidRPr="003E2706">
              <w:rPr>
                <w:color w:val="000000"/>
                <w:sz w:val="20"/>
                <w:szCs w:val="20"/>
              </w:rPr>
              <w:t>чивших после 21 сентября 2022 года ко</w:t>
            </w:r>
            <w:r w:rsidRPr="003E2706">
              <w:rPr>
                <w:color w:val="000000"/>
                <w:sz w:val="20"/>
                <w:szCs w:val="20"/>
              </w:rPr>
              <w:t>н</w:t>
            </w:r>
            <w:r w:rsidRPr="003E2706">
              <w:rPr>
                <w:color w:val="000000"/>
                <w:sz w:val="20"/>
                <w:szCs w:val="20"/>
              </w:rPr>
              <w:t>тракт в соответствии с пунктом 7 статьи 38 Федерального закона от 28.03.1998 № 53-ФЗ «О воинской обязанности и военной службе» или заключивших контракт о до</w:t>
            </w:r>
            <w:r w:rsidRPr="003E2706">
              <w:rPr>
                <w:color w:val="000000"/>
                <w:sz w:val="20"/>
                <w:szCs w:val="20"/>
              </w:rPr>
              <w:t>б</w:t>
            </w:r>
            <w:r w:rsidRPr="003E2706">
              <w:rPr>
                <w:color w:val="000000"/>
                <w:sz w:val="20"/>
                <w:szCs w:val="20"/>
              </w:rPr>
              <w:t>ровольном содействии в выполнении задач, возложенных на Вооруженные Силы Российской Федерации, сотрудников уголо</w:t>
            </w:r>
            <w:r w:rsidRPr="003E2706">
              <w:rPr>
                <w:color w:val="000000"/>
                <w:sz w:val="20"/>
                <w:szCs w:val="20"/>
              </w:rPr>
              <w:t>в</w:t>
            </w:r>
            <w:r w:rsidRPr="003E2706">
              <w:rPr>
                <w:color w:val="000000"/>
                <w:sz w:val="20"/>
                <w:szCs w:val="20"/>
              </w:rPr>
              <w:t>но-исполнительной системы Российской Фед</w:t>
            </w:r>
            <w:r w:rsidRPr="003E2706">
              <w:rPr>
                <w:color w:val="000000"/>
                <w:sz w:val="20"/>
                <w:szCs w:val="20"/>
              </w:rPr>
              <w:t>е</w:t>
            </w:r>
            <w:r w:rsidRPr="003E2706">
              <w:rPr>
                <w:color w:val="000000"/>
                <w:sz w:val="20"/>
                <w:szCs w:val="20"/>
              </w:rPr>
              <w:t>рации, выполняющих (выполнявших) возложенные на них задачи в период пр</w:t>
            </w:r>
            <w:r w:rsidRPr="003E2706">
              <w:rPr>
                <w:color w:val="000000"/>
                <w:sz w:val="20"/>
                <w:szCs w:val="20"/>
              </w:rPr>
              <w:t>о</w:t>
            </w:r>
            <w:r w:rsidRPr="003E2706">
              <w:rPr>
                <w:color w:val="000000"/>
                <w:sz w:val="20"/>
                <w:szCs w:val="20"/>
              </w:rPr>
              <w:t>ведения специальной военной операции, а также гр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ждан, призванных на военную службу по мобилизации в Вооруженные Силы Российской Федерации (Закупка т</w:t>
            </w:r>
            <w:r w:rsidRPr="003E2706">
              <w:rPr>
                <w:color w:val="000000"/>
                <w:sz w:val="20"/>
                <w:szCs w:val="20"/>
              </w:rPr>
              <w:t>о</w:t>
            </w:r>
            <w:r w:rsidRPr="003E2706">
              <w:rPr>
                <w:color w:val="000000"/>
                <w:sz w:val="20"/>
                <w:szCs w:val="20"/>
              </w:rPr>
              <w:t>варов, работ и услуг для обеспечения государственных (м</w:t>
            </w:r>
            <w:r w:rsidRPr="003E2706">
              <w:rPr>
                <w:color w:val="000000"/>
                <w:sz w:val="20"/>
                <w:szCs w:val="20"/>
              </w:rPr>
              <w:t>у</w:t>
            </w:r>
            <w:r w:rsidRPr="003E2706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0110289700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680605,20</w:t>
            </w:r>
          </w:p>
        </w:tc>
      </w:tr>
      <w:tr w:rsidR="001E7C2C" w:rsidRPr="003E2706" w:rsidTr="00812FE0">
        <w:trPr>
          <w:gridAfter w:val="1"/>
          <w:wAfter w:w="476" w:type="dxa"/>
          <w:trHeight w:val="2824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2C" w:rsidRPr="003E2706" w:rsidRDefault="001E7C2C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lastRenderedPageBreak/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</w:t>
            </w:r>
            <w:r w:rsidRPr="003E2706">
              <w:rPr>
                <w:color w:val="000000"/>
                <w:sz w:val="20"/>
                <w:szCs w:val="20"/>
              </w:rPr>
              <w:t>о</w:t>
            </w:r>
            <w:r w:rsidRPr="003E2706">
              <w:rPr>
                <w:color w:val="000000"/>
                <w:sz w:val="20"/>
                <w:szCs w:val="20"/>
              </w:rPr>
              <w:t>вательных организациях (Проведение мер</w:t>
            </w:r>
            <w:r w:rsidRPr="003E2706">
              <w:rPr>
                <w:color w:val="000000"/>
                <w:sz w:val="20"/>
                <w:szCs w:val="20"/>
              </w:rPr>
              <w:t>о</w:t>
            </w:r>
            <w:r w:rsidRPr="003E2706">
              <w:rPr>
                <w:color w:val="000000"/>
                <w:sz w:val="20"/>
                <w:szCs w:val="20"/>
              </w:rPr>
              <w:t>приятий по обеспечению деятельности советников директора по воспитанию и взаимодействию с детскими общественн</w:t>
            </w:r>
            <w:r w:rsidRPr="003E2706">
              <w:rPr>
                <w:color w:val="000000"/>
                <w:sz w:val="20"/>
                <w:szCs w:val="20"/>
              </w:rPr>
              <w:t>ы</w:t>
            </w:r>
            <w:r w:rsidRPr="003E2706">
              <w:rPr>
                <w:color w:val="000000"/>
                <w:sz w:val="20"/>
                <w:szCs w:val="20"/>
              </w:rPr>
              <w:t>ми объединениями в муниципальных о</w:t>
            </w:r>
            <w:r w:rsidRPr="003E2706">
              <w:rPr>
                <w:color w:val="000000"/>
                <w:sz w:val="20"/>
                <w:szCs w:val="20"/>
              </w:rPr>
              <w:t>б</w:t>
            </w:r>
            <w:r w:rsidRPr="003E2706">
              <w:rPr>
                <w:color w:val="000000"/>
                <w:sz w:val="20"/>
                <w:szCs w:val="20"/>
              </w:rPr>
              <w:t>щеобразовательных организациях) (Пред</w:t>
            </w:r>
            <w:r w:rsidRPr="003E2706">
              <w:rPr>
                <w:color w:val="000000"/>
                <w:sz w:val="20"/>
                <w:szCs w:val="20"/>
              </w:rPr>
              <w:t>о</w:t>
            </w:r>
            <w:r w:rsidRPr="003E2706">
              <w:rPr>
                <w:color w:val="000000"/>
                <w:sz w:val="20"/>
                <w:szCs w:val="20"/>
              </w:rPr>
              <w:t>ставление субсидий бюджетным, автоно</w:t>
            </w:r>
            <w:r w:rsidRPr="003E2706">
              <w:rPr>
                <w:color w:val="000000"/>
                <w:sz w:val="20"/>
                <w:szCs w:val="20"/>
              </w:rPr>
              <w:t>м</w:t>
            </w:r>
            <w:r w:rsidRPr="003E2706">
              <w:rPr>
                <w:color w:val="000000"/>
                <w:sz w:val="20"/>
                <w:szCs w:val="20"/>
              </w:rPr>
              <w:t>ным учреждениям и иным некоммерческим организац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ям)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both"/>
              <w:rPr>
                <w:color w:val="000000"/>
                <w:sz w:val="18"/>
                <w:szCs w:val="18"/>
              </w:rPr>
            </w:pPr>
            <w:r w:rsidRPr="003E2706">
              <w:rPr>
                <w:color w:val="000000"/>
                <w:sz w:val="18"/>
                <w:szCs w:val="18"/>
              </w:rPr>
              <w:t>011EВ51792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631491,00</w:t>
            </w:r>
          </w:p>
        </w:tc>
      </w:tr>
      <w:tr w:rsidR="001E7C2C" w:rsidRPr="003E2706" w:rsidTr="00812FE0">
        <w:trPr>
          <w:gridAfter w:val="1"/>
          <w:wAfter w:w="476" w:type="dxa"/>
          <w:trHeight w:val="178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Реализация мер по укреплению пожарной безопасности общеобразовательных орг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низациях в соответствии с требованиями те</w:t>
            </w:r>
            <w:r w:rsidRPr="003E2706">
              <w:rPr>
                <w:color w:val="000000"/>
                <w:sz w:val="20"/>
                <w:szCs w:val="20"/>
              </w:rPr>
              <w:t>х</w:t>
            </w:r>
            <w:r w:rsidRPr="003E2706">
              <w:rPr>
                <w:color w:val="000000"/>
                <w:sz w:val="20"/>
                <w:szCs w:val="20"/>
              </w:rPr>
              <w:t>нического регламента о требованиях пожа</w:t>
            </w:r>
            <w:r w:rsidRPr="003E2706">
              <w:rPr>
                <w:color w:val="000000"/>
                <w:sz w:val="20"/>
                <w:szCs w:val="20"/>
              </w:rPr>
              <w:t>р</w:t>
            </w:r>
            <w:r w:rsidRPr="003E2706">
              <w:rPr>
                <w:color w:val="000000"/>
                <w:sz w:val="20"/>
                <w:szCs w:val="20"/>
              </w:rPr>
              <w:t>ной безопасности (Закупка товаров, работ и услуг для обеспечения государственных (м</w:t>
            </w:r>
            <w:r w:rsidRPr="003E2706">
              <w:rPr>
                <w:color w:val="000000"/>
                <w:sz w:val="20"/>
                <w:szCs w:val="20"/>
              </w:rPr>
              <w:t>у</w:t>
            </w:r>
            <w:r w:rsidRPr="003E2706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0150100090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401492,00</w:t>
            </w:r>
          </w:p>
        </w:tc>
      </w:tr>
      <w:tr w:rsidR="001E7C2C" w:rsidRPr="003E2706" w:rsidTr="00812FE0">
        <w:trPr>
          <w:gridAfter w:val="1"/>
          <w:wAfter w:w="476" w:type="dxa"/>
          <w:trHeight w:val="114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Проведение мероприятий с одаренными детьми на базе общеобразовательных школ (Закупка товаров, работ и услуг для обеспечения государственных (муниципал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0170100120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8700,00</w:t>
            </w:r>
          </w:p>
        </w:tc>
      </w:tr>
      <w:tr w:rsidR="001E7C2C" w:rsidRPr="003E2706" w:rsidTr="00812FE0">
        <w:trPr>
          <w:gridAfter w:val="1"/>
          <w:wAfter w:w="476" w:type="dxa"/>
          <w:trHeight w:val="10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Создание условий для полноценного правильного питания участников образов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тельного процесса (Закупка товаров, работ и у</w:t>
            </w:r>
            <w:r w:rsidRPr="003E2706">
              <w:rPr>
                <w:color w:val="000000"/>
                <w:sz w:val="20"/>
                <w:szCs w:val="20"/>
              </w:rPr>
              <w:t>с</w:t>
            </w:r>
            <w:r w:rsidRPr="003E2706">
              <w:rPr>
                <w:color w:val="000000"/>
                <w:sz w:val="20"/>
                <w:szCs w:val="20"/>
              </w:rPr>
              <w:t>луг для обеспечения государственных (м</w:t>
            </w:r>
            <w:r w:rsidRPr="003E2706">
              <w:rPr>
                <w:color w:val="000000"/>
                <w:sz w:val="20"/>
                <w:szCs w:val="20"/>
              </w:rPr>
              <w:t>у</w:t>
            </w:r>
            <w:r w:rsidRPr="003E2706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0180100130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529364,68</w:t>
            </w:r>
          </w:p>
        </w:tc>
      </w:tr>
      <w:tr w:rsidR="001E7C2C" w:rsidRPr="003E2706" w:rsidTr="00812FE0">
        <w:trPr>
          <w:gridAfter w:val="1"/>
          <w:wAfter w:w="476" w:type="dxa"/>
          <w:trHeight w:val="255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C2C" w:rsidRPr="003E2706" w:rsidRDefault="001E7C2C" w:rsidP="00812FE0">
            <w:pPr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(о</w:t>
            </w:r>
            <w:r w:rsidRPr="003E2706">
              <w:rPr>
                <w:color w:val="000000"/>
                <w:sz w:val="20"/>
                <w:szCs w:val="20"/>
              </w:rPr>
              <w:t>р</w:t>
            </w:r>
            <w:r w:rsidRPr="003E2706">
              <w:rPr>
                <w:color w:val="000000"/>
                <w:sz w:val="20"/>
                <w:szCs w:val="20"/>
              </w:rPr>
              <w:t>ганизация бесплатного горячего питания обучающихся, получающих начальное общее образование в муниц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пальных образовательных организациях) (Закупка товаров работ и услуг для обеспечения государственных (м</w:t>
            </w:r>
            <w:r w:rsidRPr="003E2706">
              <w:rPr>
                <w:color w:val="000000"/>
                <w:sz w:val="20"/>
                <w:szCs w:val="20"/>
              </w:rPr>
              <w:t>у</w:t>
            </w:r>
            <w:r w:rsidRPr="003E2706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sz w:val="20"/>
                <w:szCs w:val="20"/>
              </w:rPr>
            </w:pPr>
            <w:r w:rsidRPr="003E2706">
              <w:rPr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sz w:val="20"/>
                <w:szCs w:val="20"/>
              </w:rPr>
            </w:pPr>
            <w:r w:rsidRPr="003E2706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sz w:val="20"/>
                <w:szCs w:val="20"/>
              </w:rPr>
            </w:pPr>
            <w:r w:rsidRPr="003E270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sz w:val="20"/>
                <w:szCs w:val="20"/>
              </w:rPr>
            </w:pPr>
            <w:r w:rsidRPr="003E2706">
              <w:rPr>
                <w:sz w:val="20"/>
                <w:szCs w:val="20"/>
              </w:rPr>
              <w:t>01801L3041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sz w:val="20"/>
                <w:szCs w:val="20"/>
              </w:rPr>
            </w:pPr>
            <w:r w:rsidRPr="003E2706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sz w:val="20"/>
                <w:szCs w:val="20"/>
              </w:rPr>
            </w:pPr>
            <w:r w:rsidRPr="003E2706">
              <w:rPr>
                <w:sz w:val="20"/>
                <w:szCs w:val="20"/>
              </w:rPr>
              <w:t>3508654,67</w:t>
            </w:r>
          </w:p>
        </w:tc>
      </w:tr>
      <w:tr w:rsidR="001E7C2C" w:rsidRPr="003E2706" w:rsidTr="00812FE0">
        <w:trPr>
          <w:gridAfter w:val="1"/>
          <w:wAfter w:w="476" w:type="dxa"/>
          <w:trHeight w:val="132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13A09" w:rsidRDefault="001E7C2C" w:rsidP="00812FE0">
            <w:pPr>
              <w:rPr>
                <w:color w:val="000000"/>
                <w:sz w:val="20"/>
                <w:szCs w:val="20"/>
              </w:rPr>
            </w:pPr>
            <w:r w:rsidRPr="00313A09">
              <w:rPr>
                <w:color w:val="000000"/>
                <w:sz w:val="20"/>
                <w:szCs w:val="20"/>
              </w:rPr>
              <w:t>Организация дополнительного образования детей в иных муниципальных образов</w:t>
            </w:r>
            <w:r w:rsidRPr="00313A09">
              <w:rPr>
                <w:color w:val="000000"/>
                <w:sz w:val="20"/>
                <w:szCs w:val="20"/>
              </w:rPr>
              <w:t>а</w:t>
            </w:r>
            <w:r w:rsidRPr="00313A09">
              <w:rPr>
                <w:color w:val="000000"/>
                <w:sz w:val="20"/>
                <w:szCs w:val="20"/>
              </w:rPr>
              <w:t>тельных организациях  (Предоставление субсидий бюджетным, автономным учр</w:t>
            </w:r>
            <w:r w:rsidRPr="00313A09">
              <w:rPr>
                <w:color w:val="000000"/>
                <w:sz w:val="20"/>
                <w:szCs w:val="20"/>
              </w:rPr>
              <w:t>е</w:t>
            </w:r>
            <w:r w:rsidRPr="00313A09">
              <w:rPr>
                <w:color w:val="000000"/>
                <w:sz w:val="20"/>
                <w:szCs w:val="20"/>
              </w:rPr>
              <w:t>ждениям и иным некоммерческим орган</w:t>
            </w:r>
            <w:r w:rsidRPr="00313A09">
              <w:rPr>
                <w:color w:val="000000"/>
                <w:sz w:val="20"/>
                <w:szCs w:val="20"/>
              </w:rPr>
              <w:t>и</w:t>
            </w:r>
            <w:r w:rsidRPr="00313A09">
              <w:rPr>
                <w:color w:val="000000"/>
                <w:sz w:val="20"/>
                <w:szCs w:val="20"/>
              </w:rPr>
              <w:t>зациям)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sz w:val="20"/>
                <w:szCs w:val="20"/>
              </w:rPr>
            </w:pPr>
            <w:r w:rsidRPr="003E2706">
              <w:rPr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sz w:val="20"/>
                <w:szCs w:val="20"/>
              </w:rPr>
            </w:pPr>
            <w:r w:rsidRPr="003E2706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sz w:val="20"/>
                <w:szCs w:val="20"/>
              </w:rPr>
            </w:pPr>
            <w:r w:rsidRPr="003E270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0120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3E2706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>0</w:t>
            </w:r>
            <w:r w:rsidRPr="003E270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13A09" w:rsidRDefault="001E7C2C" w:rsidP="00812FE0">
            <w:pPr>
              <w:jc w:val="center"/>
              <w:rPr>
                <w:sz w:val="20"/>
                <w:szCs w:val="20"/>
              </w:rPr>
            </w:pPr>
            <w:r w:rsidRPr="00313A09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5772068,12</w:t>
            </w:r>
          </w:p>
        </w:tc>
      </w:tr>
      <w:tr w:rsidR="001E7C2C" w:rsidRPr="003E2706" w:rsidTr="00812FE0">
        <w:trPr>
          <w:gridAfter w:val="1"/>
          <w:wAfter w:w="476" w:type="dxa"/>
          <w:trHeight w:val="2146"/>
        </w:trPr>
        <w:tc>
          <w:tcPr>
            <w:tcW w:w="3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C2C" w:rsidRPr="003E2706" w:rsidRDefault="001E7C2C" w:rsidP="00812FE0">
            <w:pPr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Оснащение (обновление материально-технической базы) оборудованием, средствами обучения и воспитания образов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тельных организаций различных типов для реализации дополнительных общеразвив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ющих программ, для создания информац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онных систем в образовательных организ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циях (Предоставление субсидий бюдже</w:t>
            </w:r>
            <w:r w:rsidRPr="003E2706">
              <w:rPr>
                <w:color w:val="000000"/>
                <w:sz w:val="20"/>
                <w:szCs w:val="20"/>
              </w:rPr>
              <w:t>т</w:t>
            </w:r>
            <w:r w:rsidRPr="003E2706">
              <w:rPr>
                <w:color w:val="000000"/>
                <w:sz w:val="20"/>
                <w:szCs w:val="20"/>
              </w:rPr>
              <w:t>ным, автоно</w:t>
            </w:r>
            <w:r w:rsidRPr="003E2706">
              <w:rPr>
                <w:color w:val="000000"/>
                <w:sz w:val="20"/>
                <w:szCs w:val="20"/>
              </w:rPr>
              <w:t>м</w:t>
            </w:r>
            <w:r w:rsidRPr="003E2706">
              <w:rPr>
                <w:color w:val="000000"/>
                <w:sz w:val="20"/>
                <w:szCs w:val="20"/>
              </w:rPr>
              <w:t>ным учреждениям и иным некоммерческим организациям)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 xml:space="preserve">052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012E251710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13A09" w:rsidRDefault="001E7C2C" w:rsidP="00812FE0">
            <w:pPr>
              <w:jc w:val="center"/>
              <w:rPr>
                <w:sz w:val="20"/>
                <w:szCs w:val="20"/>
              </w:rPr>
            </w:pPr>
            <w:r w:rsidRPr="00313A09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245648,00</w:t>
            </w:r>
          </w:p>
        </w:tc>
      </w:tr>
      <w:tr w:rsidR="001E7C2C" w:rsidRPr="003E2706" w:rsidTr="00812FE0">
        <w:trPr>
          <w:gridAfter w:val="1"/>
          <w:wAfter w:w="476" w:type="dxa"/>
          <w:trHeight w:val="133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lastRenderedPageBreak/>
              <w:t>Проведение мероприятий с одаренными детьми на базе общеобразовательных организаций (Предоставление субсидий бю</w:t>
            </w:r>
            <w:r w:rsidRPr="003E2706">
              <w:rPr>
                <w:color w:val="000000"/>
                <w:sz w:val="20"/>
                <w:szCs w:val="20"/>
              </w:rPr>
              <w:t>д</w:t>
            </w:r>
            <w:r w:rsidRPr="003E2706">
              <w:rPr>
                <w:color w:val="000000"/>
                <w:sz w:val="20"/>
                <w:szCs w:val="20"/>
              </w:rPr>
              <w:t>жетным, автономным учреждениям и иным н</w:t>
            </w:r>
            <w:r w:rsidRPr="003E2706">
              <w:rPr>
                <w:color w:val="000000"/>
                <w:sz w:val="20"/>
                <w:szCs w:val="20"/>
              </w:rPr>
              <w:t>е</w:t>
            </w:r>
            <w:r w:rsidRPr="003E2706">
              <w:rPr>
                <w:color w:val="000000"/>
                <w:sz w:val="20"/>
                <w:szCs w:val="20"/>
              </w:rPr>
              <w:t>коммерческим организациям на иные цели)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0170100120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93000,00</w:t>
            </w:r>
          </w:p>
        </w:tc>
      </w:tr>
      <w:tr w:rsidR="001E7C2C" w:rsidRPr="003E2706" w:rsidTr="00812FE0">
        <w:trPr>
          <w:gridAfter w:val="1"/>
          <w:wAfter w:w="476" w:type="dxa"/>
          <w:trHeight w:val="141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Расходы на укрепление материально-технической базы образовательных орган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заций (Закупка товаров, работ и услуг для обеспечения государственных (муниц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0130100430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125000,00</w:t>
            </w:r>
          </w:p>
        </w:tc>
      </w:tr>
      <w:tr w:rsidR="001E7C2C" w:rsidRPr="003E2706" w:rsidTr="00812FE0">
        <w:trPr>
          <w:gridAfter w:val="1"/>
          <w:wAfter w:w="476" w:type="dxa"/>
          <w:trHeight w:val="141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Расходы на укрепление материально-технической базы образовательных орган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заций (Предоставление субсидий бюдже</w:t>
            </w:r>
            <w:r w:rsidRPr="003E2706">
              <w:rPr>
                <w:color w:val="000000"/>
                <w:sz w:val="20"/>
                <w:szCs w:val="20"/>
              </w:rPr>
              <w:t>т</w:t>
            </w:r>
            <w:r w:rsidRPr="003E2706">
              <w:rPr>
                <w:color w:val="000000"/>
                <w:sz w:val="20"/>
                <w:szCs w:val="20"/>
              </w:rPr>
              <w:t>ным, автономным учреждениям и иным н</w:t>
            </w:r>
            <w:r w:rsidRPr="003E2706">
              <w:rPr>
                <w:color w:val="000000"/>
                <w:sz w:val="20"/>
                <w:szCs w:val="20"/>
              </w:rPr>
              <w:t>е</w:t>
            </w:r>
            <w:r w:rsidRPr="003E2706">
              <w:rPr>
                <w:color w:val="000000"/>
                <w:sz w:val="20"/>
                <w:szCs w:val="20"/>
              </w:rPr>
              <w:t>коммерческим организациям на иные цели)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0130100430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20000,00</w:t>
            </w:r>
          </w:p>
        </w:tc>
      </w:tr>
      <w:tr w:rsidR="001E7C2C" w:rsidRPr="003E2706" w:rsidTr="00812FE0">
        <w:trPr>
          <w:gridAfter w:val="1"/>
          <w:wAfter w:w="476" w:type="dxa"/>
          <w:trHeight w:val="716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Организация досуговой деятельности в каникулярное время (Закупка товаров, работ и услуг для обеспечения государственных (м</w:t>
            </w:r>
            <w:r w:rsidRPr="003E2706">
              <w:rPr>
                <w:color w:val="000000"/>
                <w:sz w:val="20"/>
                <w:szCs w:val="20"/>
              </w:rPr>
              <w:t>у</w:t>
            </w:r>
            <w:r w:rsidRPr="003E2706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0130100440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14000,00</w:t>
            </w:r>
          </w:p>
        </w:tc>
      </w:tr>
      <w:tr w:rsidR="001E7C2C" w:rsidRPr="003E2706" w:rsidTr="00812FE0">
        <w:trPr>
          <w:gridAfter w:val="1"/>
          <w:wAfter w:w="476" w:type="dxa"/>
          <w:trHeight w:val="10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Организация досуговой деятельности в каникулярное время (Предоставление субсидий бюджетным, автономным учрежд</w:t>
            </w:r>
            <w:r w:rsidRPr="003E2706">
              <w:rPr>
                <w:color w:val="000000"/>
                <w:sz w:val="20"/>
                <w:szCs w:val="20"/>
              </w:rPr>
              <w:t>е</w:t>
            </w:r>
            <w:r w:rsidRPr="003E2706">
              <w:rPr>
                <w:color w:val="000000"/>
                <w:sz w:val="20"/>
                <w:szCs w:val="20"/>
              </w:rPr>
              <w:t>ниям и иным некоммерческим организац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ям на иные цели)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0130100440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10810,00</w:t>
            </w:r>
          </w:p>
        </w:tc>
      </w:tr>
      <w:tr w:rsidR="001E7C2C" w:rsidRPr="003E2706" w:rsidTr="00812FE0">
        <w:trPr>
          <w:gridAfter w:val="1"/>
          <w:wAfter w:w="476" w:type="dxa"/>
          <w:trHeight w:val="148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Расходы по организации отдыха детей в к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никулярное время в части организации дву</w:t>
            </w:r>
            <w:r w:rsidRPr="003E2706">
              <w:rPr>
                <w:color w:val="000000"/>
                <w:sz w:val="20"/>
                <w:szCs w:val="20"/>
              </w:rPr>
              <w:t>х</w:t>
            </w:r>
            <w:r w:rsidRPr="003E2706">
              <w:rPr>
                <w:color w:val="000000"/>
                <w:sz w:val="20"/>
                <w:szCs w:val="20"/>
              </w:rPr>
              <w:t>разового питания в лагерях дневного пребывания (Закупка товаров, работ и услуг для обеспечения государственных (муниципал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01301S0190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450765,00</w:t>
            </w:r>
          </w:p>
        </w:tc>
      </w:tr>
      <w:tr w:rsidR="001E7C2C" w:rsidRPr="003E2706" w:rsidTr="00812FE0">
        <w:trPr>
          <w:gridAfter w:val="1"/>
          <w:wAfter w:w="476" w:type="dxa"/>
          <w:trHeight w:val="178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Осуществление переданных государстве</w:t>
            </w:r>
            <w:r w:rsidRPr="003E2706">
              <w:rPr>
                <w:color w:val="000000"/>
                <w:sz w:val="20"/>
                <w:szCs w:val="20"/>
              </w:rPr>
              <w:t>н</w:t>
            </w:r>
            <w:r w:rsidRPr="003E2706">
              <w:rPr>
                <w:color w:val="000000"/>
                <w:sz w:val="20"/>
                <w:szCs w:val="20"/>
              </w:rPr>
              <w:t>ных полномочий по организации двухраз</w:t>
            </w:r>
            <w:r w:rsidRPr="003E2706">
              <w:rPr>
                <w:color w:val="000000"/>
                <w:sz w:val="20"/>
                <w:szCs w:val="20"/>
              </w:rPr>
              <w:t>о</w:t>
            </w:r>
            <w:r w:rsidRPr="003E2706">
              <w:rPr>
                <w:color w:val="000000"/>
                <w:sz w:val="20"/>
                <w:szCs w:val="20"/>
              </w:rPr>
              <w:t>вого питания в лагерях дневного пребыв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ния детей – сирот и детей, находящихся в трудной жизненной ситуации (Закупка т</w:t>
            </w:r>
            <w:r w:rsidRPr="003E2706">
              <w:rPr>
                <w:color w:val="000000"/>
                <w:sz w:val="20"/>
                <w:szCs w:val="20"/>
              </w:rPr>
              <w:t>о</w:t>
            </w:r>
            <w:r w:rsidRPr="003E2706">
              <w:rPr>
                <w:color w:val="000000"/>
                <w:sz w:val="20"/>
                <w:szCs w:val="20"/>
              </w:rPr>
              <w:t>варов, работ и услуг для обеспечения государстве</w:t>
            </w:r>
            <w:r w:rsidRPr="003E2706">
              <w:rPr>
                <w:color w:val="000000"/>
                <w:sz w:val="20"/>
                <w:szCs w:val="20"/>
              </w:rPr>
              <w:t>н</w:t>
            </w:r>
            <w:r w:rsidRPr="003E2706">
              <w:rPr>
                <w:color w:val="000000"/>
                <w:sz w:val="20"/>
                <w:szCs w:val="20"/>
              </w:rPr>
              <w:t>ных (муниципальных)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0130180200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28350,00</w:t>
            </w:r>
          </w:p>
        </w:tc>
      </w:tr>
      <w:tr w:rsidR="001E7C2C" w:rsidRPr="003E2706" w:rsidTr="00812FE0">
        <w:trPr>
          <w:gridAfter w:val="1"/>
          <w:wAfter w:w="476" w:type="dxa"/>
          <w:trHeight w:val="172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Обеспечение деятельности муниципальных казенных учреждений (Расходы на выпл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ты персоналу в целях обеспечения выпо</w:t>
            </w:r>
            <w:r w:rsidRPr="003E2706">
              <w:rPr>
                <w:color w:val="000000"/>
                <w:sz w:val="20"/>
                <w:szCs w:val="20"/>
              </w:rPr>
              <w:t>л</w:t>
            </w:r>
            <w:r w:rsidRPr="003E2706">
              <w:rPr>
                <w:color w:val="000000"/>
                <w:sz w:val="20"/>
                <w:szCs w:val="20"/>
              </w:rPr>
              <w:t>нения функций государственными (мун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ципальными) органами, казенными учр</w:t>
            </w:r>
            <w:r w:rsidRPr="003E2706">
              <w:rPr>
                <w:color w:val="000000"/>
                <w:sz w:val="20"/>
                <w:szCs w:val="20"/>
              </w:rPr>
              <w:t>е</w:t>
            </w:r>
            <w:r w:rsidRPr="003E2706">
              <w:rPr>
                <w:color w:val="000000"/>
                <w:sz w:val="20"/>
                <w:szCs w:val="20"/>
              </w:rPr>
              <w:t>ждениями, органами управления госуда</w:t>
            </w:r>
            <w:r w:rsidRPr="003E2706">
              <w:rPr>
                <w:color w:val="000000"/>
                <w:sz w:val="20"/>
                <w:szCs w:val="20"/>
              </w:rPr>
              <w:t>р</w:t>
            </w:r>
            <w:r w:rsidRPr="003E2706">
              <w:rPr>
                <w:color w:val="000000"/>
                <w:sz w:val="20"/>
                <w:szCs w:val="20"/>
              </w:rPr>
              <w:t>ственными внебюджетными фондами)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0160100110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7051305,00</w:t>
            </w:r>
          </w:p>
        </w:tc>
      </w:tr>
      <w:tr w:rsidR="001E7C2C" w:rsidRPr="003E2706" w:rsidTr="00812FE0">
        <w:trPr>
          <w:gridAfter w:val="1"/>
          <w:wAfter w:w="476" w:type="dxa"/>
          <w:trHeight w:val="1066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Обеспечение деятельности муниципальных казенных учреждений (Закупка товаров, работ и услуг для обеспечения госуда</w:t>
            </w:r>
            <w:r w:rsidRPr="003E2706">
              <w:rPr>
                <w:color w:val="000000"/>
                <w:sz w:val="20"/>
                <w:szCs w:val="20"/>
              </w:rPr>
              <w:t>р</w:t>
            </w:r>
            <w:r w:rsidRPr="003E2706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0160100110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1208000,00</w:t>
            </w:r>
          </w:p>
        </w:tc>
      </w:tr>
      <w:tr w:rsidR="001E7C2C" w:rsidRPr="003E2706" w:rsidTr="00812FE0">
        <w:trPr>
          <w:gridAfter w:val="1"/>
          <w:wAfter w:w="476" w:type="dxa"/>
          <w:trHeight w:val="76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0160100110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7852,00</w:t>
            </w:r>
          </w:p>
        </w:tc>
      </w:tr>
      <w:tr w:rsidR="001E7C2C" w:rsidRPr="003E2706" w:rsidTr="00812FE0">
        <w:trPr>
          <w:gridAfter w:val="1"/>
          <w:wAfter w:w="476" w:type="dxa"/>
          <w:trHeight w:val="10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Проведение мероприятий с одаренными детьми на базе общеобразовательных школ (Закупка товаров, работ и услуг для обеспечения государственных (муниципал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0170100120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39000,00</w:t>
            </w:r>
          </w:p>
        </w:tc>
      </w:tr>
      <w:tr w:rsidR="001E7C2C" w:rsidRPr="003E2706" w:rsidTr="00812FE0">
        <w:trPr>
          <w:gridAfter w:val="1"/>
          <w:wAfter w:w="476" w:type="dxa"/>
          <w:trHeight w:val="127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lastRenderedPageBreak/>
              <w:t>Проведение районных мероприятий в сфере образования для учащихся и педагог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ческих работников (Закупка товаров, работ и услуг для обеспечения государственных (муниц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0190100140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70000,00</w:t>
            </w:r>
          </w:p>
        </w:tc>
      </w:tr>
      <w:tr w:rsidR="001E7C2C" w:rsidRPr="003E2706" w:rsidTr="00812FE0">
        <w:trPr>
          <w:gridAfter w:val="1"/>
          <w:wAfter w:w="476" w:type="dxa"/>
          <w:trHeight w:val="178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Палехского муниципал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ного района (Расходы на выплаты персон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лу в целях обеспечения выполнения функций г</w:t>
            </w:r>
            <w:r w:rsidRPr="003E2706">
              <w:rPr>
                <w:color w:val="000000"/>
                <w:sz w:val="20"/>
                <w:szCs w:val="20"/>
              </w:rPr>
              <w:t>о</w:t>
            </w:r>
            <w:r w:rsidRPr="003E2706">
              <w:rPr>
                <w:color w:val="000000"/>
                <w:sz w:val="20"/>
                <w:szCs w:val="20"/>
              </w:rPr>
              <w:t>сударственными (муниципальными) органами, казенными учреждениями, орг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нами управления государственными внебюдже</w:t>
            </w:r>
            <w:r w:rsidRPr="003E2706">
              <w:rPr>
                <w:color w:val="000000"/>
                <w:sz w:val="20"/>
                <w:szCs w:val="20"/>
              </w:rPr>
              <w:t>т</w:t>
            </w:r>
            <w:r w:rsidRPr="003E2706">
              <w:rPr>
                <w:color w:val="000000"/>
                <w:sz w:val="20"/>
                <w:szCs w:val="20"/>
              </w:rPr>
              <w:t>ными фондами)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3158800,00</w:t>
            </w:r>
          </w:p>
        </w:tc>
      </w:tr>
      <w:tr w:rsidR="001E7C2C" w:rsidRPr="003E2706" w:rsidTr="00812FE0">
        <w:trPr>
          <w:gridAfter w:val="1"/>
          <w:wAfter w:w="476" w:type="dxa"/>
          <w:trHeight w:val="147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Палехского муниципал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ного района (Закупка товаров, работ и услуг для обеспечения государственных (муниципал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87690,00</w:t>
            </w:r>
          </w:p>
        </w:tc>
      </w:tr>
      <w:tr w:rsidR="001E7C2C" w:rsidRPr="003E2706" w:rsidTr="00812FE0">
        <w:trPr>
          <w:gridAfter w:val="1"/>
          <w:wAfter w:w="476" w:type="dxa"/>
          <w:trHeight w:val="216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Осуществление переданных органам мес</w:t>
            </w:r>
            <w:r w:rsidRPr="003E2706">
              <w:rPr>
                <w:color w:val="000000"/>
                <w:sz w:val="20"/>
                <w:szCs w:val="20"/>
              </w:rPr>
              <w:t>т</w:t>
            </w:r>
            <w:r w:rsidRPr="003E2706">
              <w:rPr>
                <w:color w:val="000000"/>
                <w:sz w:val="20"/>
                <w:szCs w:val="20"/>
              </w:rPr>
              <w:t>ного самоуправления государственных полномочий Ивановской области по выплате ко</w:t>
            </w:r>
            <w:r w:rsidRPr="003E2706">
              <w:rPr>
                <w:color w:val="000000"/>
                <w:sz w:val="20"/>
                <w:szCs w:val="20"/>
              </w:rPr>
              <w:t>м</w:t>
            </w:r>
            <w:r w:rsidRPr="003E2706">
              <w:rPr>
                <w:color w:val="000000"/>
                <w:sz w:val="20"/>
                <w:szCs w:val="20"/>
              </w:rPr>
              <w:t>пенсации части родительской платы за присмотр и уход за детьми в обр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зовательных организациях, реализующих образовател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0110180110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1089135,60</w:t>
            </w:r>
          </w:p>
        </w:tc>
      </w:tr>
      <w:tr w:rsidR="001E7C2C" w:rsidRPr="003E2706" w:rsidTr="00812FE0">
        <w:trPr>
          <w:gridAfter w:val="1"/>
          <w:wAfter w:w="476" w:type="dxa"/>
          <w:trHeight w:val="786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2C" w:rsidRPr="003E2706" w:rsidRDefault="001E7C2C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lastRenderedPageBreak/>
              <w:t>Возмещение расходов,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E2706">
              <w:rPr>
                <w:color w:val="000000"/>
                <w:sz w:val="20"/>
                <w:szCs w:val="20"/>
              </w:rPr>
              <w:t>связанных с умен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ш</w:t>
            </w:r>
            <w:r w:rsidRPr="003E2706">
              <w:rPr>
                <w:color w:val="000000"/>
                <w:sz w:val="20"/>
                <w:szCs w:val="20"/>
              </w:rPr>
              <w:t>ением размера родительской платы за присмотр и уход в муниципальных образ</w:t>
            </w:r>
            <w:r w:rsidRPr="003E2706">
              <w:rPr>
                <w:color w:val="000000"/>
                <w:sz w:val="20"/>
                <w:szCs w:val="20"/>
              </w:rPr>
              <w:t>о</w:t>
            </w:r>
            <w:r w:rsidRPr="003E2706">
              <w:rPr>
                <w:color w:val="000000"/>
                <w:sz w:val="20"/>
                <w:szCs w:val="20"/>
              </w:rPr>
              <w:t>вательных организациях, реализующих пр</w:t>
            </w:r>
            <w:r w:rsidRPr="003E2706">
              <w:rPr>
                <w:color w:val="000000"/>
                <w:sz w:val="20"/>
                <w:szCs w:val="20"/>
              </w:rPr>
              <w:t>о</w:t>
            </w:r>
            <w:r w:rsidRPr="003E2706">
              <w:rPr>
                <w:color w:val="000000"/>
                <w:sz w:val="20"/>
                <w:szCs w:val="20"/>
              </w:rPr>
              <w:t>грамму дошкольного образования, за детьми, пасынками и падчерицами граждан, прин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мающих участие ( принимавших участие, в том числе погибших (умерших)) в специальной военной операции, проводимой с 24 фе</w:t>
            </w:r>
            <w:r w:rsidRPr="003E2706">
              <w:rPr>
                <w:color w:val="000000"/>
                <w:sz w:val="20"/>
                <w:szCs w:val="20"/>
              </w:rPr>
              <w:t>в</w:t>
            </w:r>
            <w:r w:rsidRPr="003E2706">
              <w:rPr>
                <w:color w:val="000000"/>
                <w:sz w:val="20"/>
                <w:szCs w:val="20"/>
              </w:rPr>
              <w:t>раля 2022 года, из числа военнослужащих и сотрудников федерал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ных органовисполнительной власти и ф</w:t>
            </w:r>
            <w:r w:rsidRPr="003E2706">
              <w:rPr>
                <w:color w:val="000000"/>
                <w:sz w:val="20"/>
                <w:szCs w:val="20"/>
              </w:rPr>
              <w:t>е</w:t>
            </w:r>
            <w:r w:rsidRPr="003E2706">
              <w:rPr>
                <w:color w:val="000000"/>
                <w:sz w:val="20"/>
                <w:szCs w:val="20"/>
              </w:rPr>
              <w:t>деральных  государственных органов,в к</w:t>
            </w:r>
            <w:r w:rsidRPr="003E2706">
              <w:rPr>
                <w:color w:val="000000"/>
                <w:sz w:val="20"/>
                <w:szCs w:val="20"/>
              </w:rPr>
              <w:t>о</w:t>
            </w:r>
            <w:r w:rsidRPr="003E2706">
              <w:rPr>
                <w:color w:val="000000"/>
                <w:sz w:val="20"/>
                <w:szCs w:val="20"/>
              </w:rPr>
              <w:t>торых федеральным законом предусмотрена военная служба, сотрудников органов внутренних дел Росси</w:t>
            </w:r>
            <w:r w:rsidRPr="003E2706">
              <w:rPr>
                <w:color w:val="000000"/>
                <w:sz w:val="20"/>
                <w:szCs w:val="20"/>
              </w:rPr>
              <w:t>й</w:t>
            </w:r>
            <w:r w:rsidRPr="003E2706">
              <w:rPr>
                <w:color w:val="000000"/>
                <w:sz w:val="20"/>
                <w:szCs w:val="20"/>
              </w:rPr>
              <w:t>ской Федерации, граждан Российской Федерации, закл</w:t>
            </w:r>
            <w:r w:rsidRPr="003E2706">
              <w:rPr>
                <w:color w:val="000000"/>
                <w:sz w:val="20"/>
                <w:szCs w:val="20"/>
              </w:rPr>
              <w:t>ю</w:t>
            </w:r>
            <w:r w:rsidRPr="003E2706">
              <w:rPr>
                <w:color w:val="000000"/>
                <w:sz w:val="20"/>
                <w:szCs w:val="20"/>
              </w:rPr>
              <w:t>чивших после 21 сентября 2022 года ко</w:t>
            </w:r>
            <w:r w:rsidRPr="003E2706">
              <w:rPr>
                <w:color w:val="000000"/>
                <w:sz w:val="20"/>
                <w:szCs w:val="20"/>
              </w:rPr>
              <w:t>н</w:t>
            </w:r>
            <w:r w:rsidRPr="003E2706">
              <w:rPr>
                <w:color w:val="000000"/>
                <w:sz w:val="20"/>
                <w:szCs w:val="20"/>
              </w:rPr>
              <w:t>тракт в соответствии с пунктом 7 статья 38 Федерального закона от 28.03.1998 № 53-ФЗ "О воинской обязанности и военной службе или заключивших контракт о до</w:t>
            </w:r>
            <w:r w:rsidRPr="003E2706">
              <w:rPr>
                <w:color w:val="000000"/>
                <w:sz w:val="20"/>
                <w:szCs w:val="20"/>
              </w:rPr>
              <w:t>б</w:t>
            </w:r>
            <w:r w:rsidRPr="003E2706">
              <w:rPr>
                <w:color w:val="000000"/>
                <w:sz w:val="20"/>
                <w:szCs w:val="20"/>
              </w:rPr>
              <w:t>ровольном содействии в выполнении задач, возложенных на Вооруженные силы Российской Федерации, сотрудников уголо</w:t>
            </w:r>
            <w:r w:rsidRPr="003E2706">
              <w:rPr>
                <w:color w:val="000000"/>
                <w:sz w:val="20"/>
                <w:szCs w:val="20"/>
              </w:rPr>
              <w:t>в</w:t>
            </w:r>
            <w:r w:rsidRPr="003E2706">
              <w:rPr>
                <w:color w:val="000000"/>
                <w:sz w:val="20"/>
                <w:szCs w:val="20"/>
              </w:rPr>
              <w:t>но-исполнительной системы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E2706">
              <w:rPr>
                <w:color w:val="000000"/>
                <w:sz w:val="20"/>
                <w:szCs w:val="20"/>
              </w:rPr>
              <w:t>Российской Федерации, выполняющих (выполни</w:t>
            </w:r>
            <w:r w:rsidRPr="003E2706">
              <w:rPr>
                <w:color w:val="000000"/>
                <w:sz w:val="20"/>
                <w:szCs w:val="20"/>
              </w:rPr>
              <w:t>в</w:t>
            </w:r>
            <w:r w:rsidRPr="003E2706">
              <w:rPr>
                <w:color w:val="000000"/>
                <w:sz w:val="20"/>
                <w:szCs w:val="20"/>
              </w:rPr>
              <w:t>ших)возложенные на них задачи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E2706">
              <w:rPr>
                <w:color w:val="000000"/>
                <w:sz w:val="20"/>
                <w:szCs w:val="20"/>
              </w:rPr>
              <w:t>в период проведения специальной военной опер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ции, а также граждан, призванных на вое</w:t>
            </w:r>
            <w:r w:rsidRPr="003E2706">
              <w:rPr>
                <w:color w:val="000000"/>
                <w:sz w:val="20"/>
                <w:szCs w:val="20"/>
              </w:rPr>
              <w:t>н</w:t>
            </w:r>
            <w:r w:rsidRPr="003E2706">
              <w:rPr>
                <w:color w:val="000000"/>
                <w:sz w:val="20"/>
                <w:szCs w:val="20"/>
              </w:rPr>
              <w:t>ную службу по мобилизации в Вооруженные С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лы Российской Федерации  (Закупка товаров, работ и услуг для обеспечения государстве</w:t>
            </w:r>
            <w:r w:rsidRPr="003E2706">
              <w:rPr>
                <w:color w:val="000000"/>
                <w:sz w:val="20"/>
                <w:szCs w:val="20"/>
              </w:rPr>
              <w:t>н</w:t>
            </w:r>
            <w:r w:rsidRPr="003E2706">
              <w:rPr>
                <w:color w:val="000000"/>
                <w:sz w:val="20"/>
                <w:szCs w:val="20"/>
              </w:rPr>
              <w:t>ных (муниципальных)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0110181010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448970,00</w:t>
            </w:r>
          </w:p>
        </w:tc>
      </w:tr>
      <w:tr w:rsidR="001E7C2C" w:rsidRPr="003E2706" w:rsidTr="00812FE0">
        <w:trPr>
          <w:gridAfter w:val="1"/>
          <w:wAfter w:w="476" w:type="dxa"/>
          <w:trHeight w:val="9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8D1E79" w:rsidRDefault="001E7C2C" w:rsidP="00812FE0">
            <w:pPr>
              <w:jc w:val="both"/>
              <w:rPr>
                <w:b/>
                <w:bCs/>
                <w:sz w:val="20"/>
                <w:szCs w:val="20"/>
              </w:rPr>
            </w:pPr>
            <w:r w:rsidRPr="008D1E79">
              <w:rPr>
                <w:b/>
                <w:bCs/>
                <w:sz w:val="20"/>
                <w:szCs w:val="20"/>
              </w:rPr>
              <w:t>Отдел культуры, спорта и молодежной политики администрации Палехского м</w:t>
            </w:r>
            <w:r w:rsidRPr="008D1E79">
              <w:rPr>
                <w:b/>
                <w:bCs/>
                <w:sz w:val="20"/>
                <w:szCs w:val="20"/>
              </w:rPr>
              <w:t>у</w:t>
            </w:r>
            <w:r w:rsidRPr="008D1E79">
              <w:rPr>
                <w:b/>
                <w:bCs/>
                <w:sz w:val="20"/>
                <w:szCs w:val="20"/>
              </w:rPr>
              <w:t>ниципального района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8D1E79" w:rsidRDefault="001E7C2C" w:rsidP="00812FE0">
            <w:pPr>
              <w:jc w:val="center"/>
              <w:rPr>
                <w:b/>
                <w:bCs/>
                <w:sz w:val="20"/>
                <w:szCs w:val="20"/>
              </w:rPr>
            </w:pPr>
            <w:r w:rsidRPr="008D1E79">
              <w:rPr>
                <w:b/>
                <w:bCs/>
                <w:sz w:val="20"/>
                <w:szCs w:val="20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8D1E79" w:rsidRDefault="001E7C2C" w:rsidP="00812FE0">
            <w:pPr>
              <w:jc w:val="center"/>
              <w:rPr>
                <w:b/>
                <w:bCs/>
                <w:sz w:val="20"/>
                <w:szCs w:val="20"/>
              </w:rPr>
            </w:pPr>
            <w:r w:rsidRPr="008D1E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8D1E79" w:rsidRDefault="001E7C2C" w:rsidP="00812FE0">
            <w:pPr>
              <w:jc w:val="center"/>
              <w:rPr>
                <w:b/>
                <w:bCs/>
                <w:sz w:val="20"/>
                <w:szCs w:val="20"/>
              </w:rPr>
            </w:pPr>
            <w:r w:rsidRPr="008D1E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8D1E79" w:rsidRDefault="001E7C2C" w:rsidP="00812FE0">
            <w:pPr>
              <w:jc w:val="center"/>
              <w:rPr>
                <w:b/>
                <w:bCs/>
                <w:sz w:val="20"/>
                <w:szCs w:val="20"/>
              </w:rPr>
            </w:pPr>
            <w:r w:rsidRPr="008D1E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8D1E79" w:rsidRDefault="001E7C2C" w:rsidP="00812FE0">
            <w:pPr>
              <w:jc w:val="center"/>
              <w:rPr>
                <w:b/>
                <w:bCs/>
                <w:sz w:val="20"/>
                <w:szCs w:val="20"/>
              </w:rPr>
            </w:pPr>
            <w:r w:rsidRPr="008D1E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8D1E79" w:rsidRDefault="001E7C2C" w:rsidP="00812FE0">
            <w:pPr>
              <w:jc w:val="center"/>
              <w:rPr>
                <w:b/>
                <w:bCs/>
                <w:sz w:val="20"/>
                <w:szCs w:val="20"/>
              </w:rPr>
            </w:pPr>
            <w:r w:rsidRPr="008D1E79">
              <w:rPr>
                <w:b/>
                <w:bCs/>
                <w:sz w:val="20"/>
                <w:szCs w:val="20"/>
              </w:rPr>
              <w:t>13602375,41</w:t>
            </w:r>
          </w:p>
        </w:tc>
      </w:tr>
      <w:tr w:rsidR="001E7C2C" w:rsidRPr="003E2706" w:rsidTr="00812FE0">
        <w:trPr>
          <w:gridAfter w:val="1"/>
          <w:wAfter w:w="476" w:type="dxa"/>
          <w:trHeight w:val="178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Оказание дополнительного образования детей в сфере культуры и искусства (Ра</w:t>
            </w:r>
            <w:r w:rsidRPr="003E2706">
              <w:rPr>
                <w:color w:val="000000"/>
                <w:sz w:val="20"/>
                <w:szCs w:val="20"/>
              </w:rPr>
              <w:t>с</w:t>
            </w:r>
            <w:r w:rsidRPr="003E2706">
              <w:rPr>
                <w:color w:val="000000"/>
                <w:sz w:val="20"/>
                <w:szCs w:val="20"/>
              </w:rPr>
              <w:t>ходы на выплаты персоналу в целях обеспечения выполнения функций госуда</w:t>
            </w:r>
            <w:r w:rsidRPr="003E2706">
              <w:rPr>
                <w:color w:val="000000"/>
                <w:sz w:val="20"/>
                <w:szCs w:val="20"/>
              </w:rPr>
              <w:t>р</w:t>
            </w:r>
            <w:r w:rsidRPr="003E2706">
              <w:rPr>
                <w:color w:val="000000"/>
                <w:sz w:val="20"/>
                <w:szCs w:val="20"/>
              </w:rPr>
              <w:t>ственными (муниципальными) органами, казенными учреждениями, органами управления государственными внебюдже</w:t>
            </w:r>
            <w:r w:rsidRPr="003E2706">
              <w:rPr>
                <w:color w:val="000000"/>
                <w:sz w:val="20"/>
                <w:szCs w:val="20"/>
              </w:rPr>
              <w:t>т</w:t>
            </w:r>
            <w:r w:rsidRPr="003E2706">
              <w:rPr>
                <w:color w:val="000000"/>
                <w:sz w:val="20"/>
                <w:szCs w:val="20"/>
              </w:rPr>
              <w:t>ными фондами)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0120100040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5247060,00</w:t>
            </w:r>
          </w:p>
        </w:tc>
      </w:tr>
      <w:tr w:rsidR="001E7C2C" w:rsidRPr="003E2706" w:rsidTr="00812FE0">
        <w:trPr>
          <w:gridAfter w:val="1"/>
          <w:wAfter w:w="476" w:type="dxa"/>
          <w:trHeight w:val="10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Оказание дополнительного образования детей в сфере культуры и искусства (З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купка товаров, работ и услуг для обеспечения гос</w:t>
            </w:r>
            <w:r w:rsidRPr="003E2706">
              <w:rPr>
                <w:color w:val="000000"/>
                <w:sz w:val="20"/>
                <w:szCs w:val="20"/>
              </w:rPr>
              <w:t>у</w:t>
            </w:r>
            <w:r w:rsidRPr="003E2706">
              <w:rPr>
                <w:color w:val="000000"/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0120100040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2907459,15</w:t>
            </w:r>
          </w:p>
        </w:tc>
      </w:tr>
      <w:tr w:rsidR="001E7C2C" w:rsidRPr="003E2706" w:rsidTr="00812FE0">
        <w:trPr>
          <w:gridAfter w:val="1"/>
          <w:wAfter w:w="476" w:type="dxa"/>
          <w:trHeight w:val="76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Оказание дополнительного образования д</w:t>
            </w:r>
            <w:r w:rsidRPr="003E2706">
              <w:rPr>
                <w:color w:val="000000"/>
                <w:sz w:val="20"/>
                <w:szCs w:val="20"/>
              </w:rPr>
              <w:t>е</w:t>
            </w:r>
            <w:r w:rsidRPr="003E2706">
              <w:rPr>
                <w:color w:val="000000"/>
                <w:sz w:val="20"/>
                <w:szCs w:val="20"/>
              </w:rPr>
              <w:t>тей в сфере культуры и искусства (Иные бюджетные ассигнования)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0120100040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1E7C2C" w:rsidRPr="003E2706" w:rsidTr="00812FE0">
        <w:trPr>
          <w:gridAfter w:val="1"/>
          <w:wAfter w:w="476" w:type="dxa"/>
          <w:trHeight w:val="295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lastRenderedPageBreak/>
              <w:t>Расходы из бюджета муниципального ра</w:t>
            </w:r>
            <w:r w:rsidRPr="003E2706">
              <w:rPr>
                <w:color w:val="000000"/>
                <w:sz w:val="20"/>
                <w:szCs w:val="20"/>
              </w:rPr>
              <w:t>й</w:t>
            </w:r>
            <w:r w:rsidRPr="003E2706">
              <w:rPr>
                <w:color w:val="000000"/>
                <w:sz w:val="20"/>
                <w:szCs w:val="20"/>
              </w:rPr>
              <w:t>она,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ботной платы учителей в Ивановской обл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сти (Расходы на выплаты персоналу в целях обеспечения выполнения функций государственными (муниципальными) органами, казенными учреждениями, орган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ми управления государственными внебюджетными фонд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ми)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01201S1430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101822,00</w:t>
            </w:r>
          </w:p>
        </w:tc>
      </w:tr>
      <w:tr w:rsidR="001E7C2C" w:rsidRPr="003E2706" w:rsidTr="00812FE0">
        <w:trPr>
          <w:gridAfter w:val="1"/>
          <w:wAfter w:w="476" w:type="dxa"/>
          <w:trHeight w:val="127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Проведение мероприятий по созданию с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стемы межведомственного взаимодействия всех заинтересованных структур для обе</w:t>
            </w:r>
            <w:r w:rsidRPr="003E2706">
              <w:rPr>
                <w:color w:val="000000"/>
                <w:sz w:val="20"/>
                <w:szCs w:val="20"/>
              </w:rPr>
              <w:t>с</w:t>
            </w:r>
            <w:r w:rsidRPr="003E2706">
              <w:rPr>
                <w:color w:val="000000"/>
                <w:sz w:val="20"/>
                <w:szCs w:val="20"/>
              </w:rPr>
              <w:t>печения безопасности граждан на террит</w:t>
            </w:r>
            <w:r w:rsidRPr="003E2706">
              <w:rPr>
                <w:color w:val="000000"/>
                <w:sz w:val="20"/>
                <w:szCs w:val="20"/>
              </w:rPr>
              <w:t>о</w:t>
            </w:r>
            <w:r w:rsidRPr="003E2706">
              <w:rPr>
                <w:color w:val="000000"/>
                <w:sz w:val="20"/>
                <w:szCs w:val="20"/>
              </w:rPr>
              <w:t>рии Палехского муниципального района (Закупка товаров, работ и услуг для обе</w:t>
            </w:r>
            <w:r w:rsidRPr="003E2706">
              <w:rPr>
                <w:color w:val="000000"/>
                <w:sz w:val="20"/>
                <w:szCs w:val="20"/>
              </w:rPr>
              <w:t>с</w:t>
            </w:r>
            <w:r w:rsidRPr="003E2706">
              <w:rPr>
                <w:color w:val="000000"/>
                <w:sz w:val="20"/>
                <w:szCs w:val="20"/>
              </w:rPr>
              <w:t>печения государственных (муниципал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1000100190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80000,00</w:t>
            </w:r>
          </w:p>
        </w:tc>
      </w:tr>
      <w:tr w:rsidR="001E7C2C" w:rsidRPr="003E2706" w:rsidTr="00812FE0">
        <w:trPr>
          <w:gridAfter w:val="1"/>
          <w:wAfter w:w="476" w:type="dxa"/>
          <w:trHeight w:val="204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Проведение региональных и межмуниц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пальных мероприятий по работе с молод</w:t>
            </w:r>
            <w:r w:rsidRPr="003E2706">
              <w:rPr>
                <w:color w:val="000000"/>
                <w:sz w:val="20"/>
                <w:szCs w:val="20"/>
              </w:rPr>
              <w:t>е</w:t>
            </w:r>
            <w:r w:rsidRPr="003E2706">
              <w:rPr>
                <w:color w:val="000000"/>
                <w:sz w:val="20"/>
                <w:szCs w:val="20"/>
              </w:rPr>
              <w:t>жью, поддержка талантливой молодежи, патриотическое воспитание молодежи, орган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зация работы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E2706">
              <w:rPr>
                <w:color w:val="000000"/>
                <w:sz w:val="20"/>
                <w:szCs w:val="20"/>
              </w:rPr>
              <w:t>волонтерского штаба  "Мы вместе", проведение районных мероприятий (З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купка товаров, работ и услуг для государс</w:t>
            </w:r>
            <w:r w:rsidRPr="003E2706">
              <w:rPr>
                <w:color w:val="000000"/>
                <w:sz w:val="20"/>
                <w:szCs w:val="20"/>
              </w:rPr>
              <w:t>т</w:t>
            </w:r>
            <w:r w:rsidRPr="003E2706">
              <w:rPr>
                <w:color w:val="000000"/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1800100160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400000,00</w:t>
            </w:r>
          </w:p>
        </w:tc>
      </w:tr>
      <w:tr w:rsidR="001E7C2C" w:rsidRPr="003E2706" w:rsidTr="00812FE0">
        <w:trPr>
          <w:gridAfter w:val="1"/>
          <w:wAfter w:w="476" w:type="dxa"/>
          <w:trHeight w:val="255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Межбюджетные трансферты, передава</w:t>
            </w:r>
            <w:r w:rsidRPr="003E2706">
              <w:rPr>
                <w:color w:val="000000"/>
                <w:sz w:val="20"/>
                <w:szCs w:val="20"/>
              </w:rPr>
              <w:t>е</w:t>
            </w:r>
            <w:r w:rsidRPr="003E2706">
              <w:rPr>
                <w:color w:val="000000"/>
                <w:sz w:val="20"/>
                <w:szCs w:val="20"/>
              </w:rPr>
              <w:t>мые бюджетам сельских поселений из бюджета муниципального района на ос</w:t>
            </w:r>
            <w:r w:rsidRPr="003E2706">
              <w:rPr>
                <w:color w:val="000000"/>
                <w:sz w:val="20"/>
                <w:szCs w:val="20"/>
              </w:rPr>
              <w:t>у</w:t>
            </w:r>
            <w:r w:rsidRPr="003E2706">
              <w:rPr>
                <w:color w:val="000000"/>
                <w:sz w:val="20"/>
                <w:szCs w:val="20"/>
              </w:rPr>
              <w:t>ществление части полномочий в соотве</w:t>
            </w:r>
            <w:r w:rsidRPr="003E2706">
              <w:rPr>
                <w:color w:val="000000"/>
                <w:sz w:val="20"/>
                <w:szCs w:val="20"/>
              </w:rPr>
              <w:t>т</w:t>
            </w:r>
            <w:r w:rsidRPr="003E2706">
              <w:rPr>
                <w:color w:val="000000"/>
                <w:sz w:val="20"/>
                <w:szCs w:val="20"/>
              </w:rPr>
              <w:t>ствии с заключенными соглашениями по решению вопросов местного значения, св</w:t>
            </w:r>
            <w:r w:rsidRPr="003E2706">
              <w:rPr>
                <w:color w:val="000000"/>
                <w:sz w:val="20"/>
                <w:szCs w:val="20"/>
              </w:rPr>
              <w:t>я</w:t>
            </w:r>
            <w:r w:rsidRPr="003E2706">
              <w:rPr>
                <w:color w:val="000000"/>
                <w:sz w:val="20"/>
                <w:szCs w:val="20"/>
              </w:rPr>
              <w:t>занных с организацией библиотечного обслуживания насел</w:t>
            </w:r>
            <w:r w:rsidRPr="003E2706">
              <w:rPr>
                <w:color w:val="000000"/>
                <w:sz w:val="20"/>
                <w:szCs w:val="20"/>
              </w:rPr>
              <w:t>е</w:t>
            </w:r>
            <w:r w:rsidRPr="003E2706">
              <w:rPr>
                <w:color w:val="000000"/>
                <w:sz w:val="20"/>
                <w:szCs w:val="20"/>
              </w:rPr>
              <w:t>ния, комплектование и обеспечение сохра</w:t>
            </w:r>
            <w:r w:rsidRPr="003E2706">
              <w:rPr>
                <w:color w:val="000000"/>
                <w:sz w:val="20"/>
                <w:szCs w:val="20"/>
              </w:rPr>
              <w:t>н</w:t>
            </w:r>
            <w:r w:rsidRPr="003E2706">
              <w:rPr>
                <w:color w:val="000000"/>
                <w:sz w:val="20"/>
                <w:szCs w:val="20"/>
              </w:rPr>
              <w:t>ности библиотечных фондов библиотек (Межбюджетные тран</w:t>
            </w:r>
            <w:r w:rsidRPr="003E2706">
              <w:rPr>
                <w:color w:val="000000"/>
                <w:sz w:val="20"/>
                <w:szCs w:val="20"/>
              </w:rPr>
              <w:t>с</w:t>
            </w:r>
            <w:r w:rsidRPr="003E2706">
              <w:rPr>
                <w:color w:val="000000"/>
                <w:sz w:val="20"/>
                <w:szCs w:val="20"/>
              </w:rPr>
              <w:t>ферты)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3190000400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1241906,00</w:t>
            </w:r>
          </w:p>
        </w:tc>
      </w:tr>
      <w:tr w:rsidR="001E7C2C" w:rsidRPr="003E2706" w:rsidTr="00812FE0">
        <w:trPr>
          <w:gridAfter w:val="1"/>
          <w:wAfter w:w="476" w:type="dxa"/>
          <w:trHeight w:val="145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C2C" w:rsidRPr="003E2706" w:rsidRDefault="001E7C2C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Государственная поддержка отрасли кул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туры  (Реализация мероприятий по модерниз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ции библиотек в части комплектования книжных фондов библиотек муниципал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ных образований) (Закупка товаров, работ и услуг для обеспечения государственных (муниц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31900L5191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16762,00</w:t>
            </w:r>
          </w:p>
        </w:tc>
      </w:tr>
      <w:tr w:rsidR="001E7C2C" w:rsidRPr="003E2706" w:rsidTr="00812FE0">
        <w:trPr>
          <w:gridAfter w:val="1"/>
          <w:wAfter w:w="476" w:type="dxa"/>
          <w:trHeight w:val="339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lastRenderedPageBreak/>
              <w:t>Межбюджетные трансферты, передава</w:t>
            </w:r>
            <w:r w:rsidRPr="003E2706">
              <w:rPr>
                <w:color w:val="000000"/>
                <w:sz w:val="20"/>
                <w:szCs w:val="20"/>
              </w:rPr>
              <w:t>е</w:t>
            </w:r>
            <w:r w:rsidRPr="003E2706">
              <w:rPr>
                <w:color w:val="000000"/>
                <w:sz w:val="20"/>
                <w:szCs w:val="20"/>
              </w:rPr>
              <w:t>мые бюджетам сельских поселений из бюджета муниципального района на ос</w:t>
            </w:r>
            <w:r w:rsidRPr="003E2706">
              <w:rPr>
                <w:color w:val="000000"/>
                <w:sz w:val="20"/>
                <w:szCs w:val="20"/>
              </w:rPr>
              <w:t>у</w:t>
            </w:r>
            <w:r w:rsidRPr="003E2706">
              <w:rPr>
                <w:color w:val="000000"/>
                <w:sz w:val="20"/>
                <w:szCs w:val="20"/>
              </w:rPr>
              <w:t>ществление части полномочий в соотве</w:t>
            </w:r>
            <w:r w:rsidRPr="003E2706">
              <w:rPr>
                <w:color w:val="000000"/>
                <w:sz w:val="20"/>
                <w:szCs w:val="20"/>
              </w:rPr>
              <w:t>т</w:t>
            </w:r>
            <w:r w:rsidRPr="003E2706">
              <w:rPr>
                <w:color w:val="000000"/>
                <w:sz w:val="20"/>
                <w:szCs w:val="20"/>
              </w:rPr>
              <w:t>ствии с заключенными соглашениями по решению вопросов местного значения, св</w:t>
            </w:r>
            <w:r w:rsidRPr="003E2706">
              <w:rPr>
                <w:color w:val="000000"/>
                <w:sz w:val="20"/>
                <w:szCs w:val="20"/>
              </w:rPr>
              <w:t>я</w:t>
            </w:r>
            <w:r w:rsidRPr="003E2706">
              <w:rPr>
                <w:color w:val="000000"/>
                <w:sz w:val="20"/>
                <w:szCs w:val="20"/>
              </w:rPr>
              <w:t>занных с организацией библиотечного обслуживания насел</w:t>
            </w:r>
            <w:r w:rsidRPr="003E2706">
              <w:rPr>
                <w:color w:val="000000"/>
                <w:sz w:val="20"/>
                <w:szCs w:val="20"/>
              </w:rPr>
              <w:t>е</w:t>
            </w:r>
            <w:r w:rsidRPr="003E2706">
              <w:rPr>
                <w:color w:val="000000"/>
                <w:sz w:val="20"/>
                <w:szCs w:val="20"/>
              </w:rPr>
              <w:t>ния, в части расходов из бюджета муниципального района, связа</w:t>
            </w:r>
            <w:r w:rsidRPr="003E2706">
              <w:rPr>
                <w:color w:val="000000"/>
                <w:sz w:val="20"/>
                <w:szCs w:val="20"/>
              </w:rPr>
              <w:t>н</w:t>
            </w:r>
            <w:r w:rsidRPr="003E2706">
              <w:rPr>
                <w:color w:val="000000"/>
                <w:sz w:val="20"/>
                <w:szCs w:val="20"/>
              </w:rPr>
              <w:t>ных с поэтапным доведением средней з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работной платы работникам культуры м</w:t>
            </w:r>
            <w:r w:rsidRPr="003E2706">
              <w:rPr>
                <w:color w:val="000000"/>
                <w:sz w:val="20"/>
                <w:szCs w:val="20"/>
              </w:rPr>
              <w:t>у</w:t>
            </w:r>
            <w:r w:rsidRPr="003E2706">
              <w:rPr>
                <w:color w:val="000000"/>
                <w:sz w:val="20"/>
                <w:szCs w:val="20"/>
              </w:rPr>
              <w:t>ниципальных учреждений культуры Ив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новской области до средней заработной платы в Ивановской области (Межбюдже</w:t>
            </w:r>
            <w:r w:rsidRPr="003E2706">
              <w:rPr>
                <w:color w:val="000000"/>
                <w:sz w:val="20"/>
                <w:szCs w:val="20"/>
              </w:rPr>
              <w:t>т</w:t>
            </w:r>
            <w:r w:rsidRPr="003E2706">
              <w:rPr>
                <w:color w:val="000000"/>
                <w:sz w:val="20"/>
                <w:szCs w:val="20"/>
              </w:rPr>
              <w:t>ные трансферты)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31900S0340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40729,00</w:t>
            </w:r>
          </w:p>
        </w:tc>
      </w:tr>
      <w:tr w:rsidR="001E7C2C" w:rsidRPr="003E2706" w:rsidTr="00812FE0">
        <w:trPr>
          <w:gridAfter w:val="1"/>
          <w:wAfter w:w="476" w:type="dxa"/>
          <w:trHeight w:val="183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Палехского муниципал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ного района (Расходы на выплаты персон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лу в целях обеспечения выполнения функций г</w:t>
            </w:r>
            <w:r w:rsidRPr="003E2706">
              <w:rPr>
                <w:color w:val="000000"/>
                <w:sz w:val="20"/>
                <w:szCs w:val="20"/>
              </w:rPr>
              <w:t>о</w:t>
            </w:r>
            <w:r w:rsidRPr="003E2706">
              <w:rPr>
                <w:color w:val="000000"/>
                <w:sz w:val="20"/>
                <w:szCs w:val="20"/>
              </w:rPr>
              <w:t>сударственными (муниципальными) органами, казенными учреждениями, орг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нами управления государственными внебюдже</w:t>
            </w:r>
            <w:r w:rsidRPr="003E2706">
              <w:rPr>
                <w:color w:val="000000"/>
                <w:sz w:val="20"/>
                <w:szCs w:val="20"/>
              </w:rPr>
              <w:t>т</w:t>
            </w:r>
            <w:r w:rsidRPr="003E2706">
              <w:rPr>
                <w:color w:val="000000"/>
                <w:sz w:val="20"/>
                <w:szCs w:val="20"/>
              </w:rPr>
              <w:t>ными фондами)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1788500,00</w:t>
            </w:r>
          </w:p>
        </w:tc>
      </w:tr>
      <w:tr w:rsidR="001E7C2C" w:rsidRPr="003E2706" w:rsidTr="00812FE0">
        <w:trPr>
          <w:gridAfter w:val="1"/>
          <w:wAfter w:w="476" w:type="dxa"/>
          <w:trHeight w:val="113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Палехского муниципал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ного района (Закупка товаров, работ и услуг для обеспечения государственных (муниципал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49650,00</w:t>
            </w:r>
          </w:p>
        </w:tc>
      </w:tr>
      <w:tr w:rsidR="001E7C2C" w:rsidRPr="003E2706" w:rsidTr="00812FE0">
        <w:trPr>
          <w:gridAfter w:val="1"/>
          <w:wAfter w:w="476" w:type="dxa"/>
          <w:trHeight w:val="127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Обеспечение деятельности централизова</w:t>
            </w:r>
            <w:r w:rsidRPr="003E2706">
              <w:rPr>
                <w:color w:val="000000"/>
                <w:sz w:val="20"/>
                <w:szCs w:val="20"/>
              </w:rPr>
              <w:t>н</w:t>
            </w:r>
            <w:r w:rsidRPr="003E2706">
              <w:rPr>
                <w:color w:val="000000"/>
                <w:sz w:val="20"/>
                <w:szCs w:val="20"/>
              </w:rPr>
              <w:t>ной бухгалтерии культуры, спорта и мол</w:t>
            </w:r>
            <w:r w:rsidRPr="003E2706">
              <w:rPr>
                <w:color w:val="000000"/>
                <w:sz w:val="20"/>
                <w:szCs w:val="20"/>
              </w:rPr>
              <w:t>о</w:t>
            </w:r>
            <w:r w:rsidRPr="003E2706">
              <w:rPr>
                <w:color w:val="000000"/>
                <w:sz w:val="20"/>
                <w:szCs w:val="20"/>
              </w:rPr>
              <w:t>дежной политики администрации муниц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пального района (Расходы на выплаты пе</w:t>
            </w:r>
            <w:r w:rsidRPr="003E2706">
              <w:rPr>
                <w:color w:val="000000"/>
                <w:sz w:val="20"/>
                <w:szCs w:val="20"/>
              </w:rPr>
              <w:t>р</w:t>
            </w:r>
            <w:r w:rsidRPr="003E2706">
              <w:rPr>
                <w:color w:val="000000"/>
                <w:sz w:val="20"/>
                <w:szCs w:val="20"/>
              </w:rPr>
              <w:t>соналу в целях обеспечения выполнения функций государственными (муниципал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ными) органами, казенными учреждени</w:t>
            </w:r>
            <w:r w:rsidRPr="003E2706">
              <w:rPr>
                <w:color w:val="000000"/>
                <w:sz w:val="20"/>
                <w:szCs w:val="20"/>
              </w:rPr>
              <w:t>я</w:t>
            </w:r>
            <w:r w:rsidRPr="003E2706">
              <w:rPr>
                <w:color w:val="000000"/>
                <w:sz w:val="20"/>
                <w:szCs w:val="20"/>
              </w:rPr>
              <w:t>ми, органами управления государственн</w:t>
            </w:r>
            <w:r w:rsidRPr="003E2706">
              <w:rPr>
                <w:color w:val="000000"/>
                <w:sz w:val="20"/>
                <w:szCs w:val="20"/>
              </w:rPr>
              <w:t>ы</w:t>
            </w:r>
            <w:r w:rsidRPr="003E2706">
              <w:rPr>
                <w:color w:val="000000"/>
                <w:sz w:val="20"/>
                <w:szCs w:val="20"/>
              </w:rPr>
              <w:t>ми внебюдже</w:t>
            </w:r>
            <w:r w:rsidRPr="003E2706">
              <w:rPr>
                <w:color w:val="000000"/>
                <w:sz w:val="20"/>
                <w:szCs w:val="20"/>
              </w:rPr>
              <w:t>т</w:t>
            </w:r>
            <w:r w:rsidRPr="003E2706">
              <w:rPr>
                <w:color w:val="000000"/>
                <w:sz w:val="20"/>
                <w:szCs w:val="20"/>
              </w:rPr>
              <w:t>ными фондами)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3190000300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1011327,26</w:t>
            </w:r>
          </w:p>
        </w:tc>
      </w:tr>
      <w:tr w:rsidR="001E7C2C" w:rsidRPr="003E2706" w:rsidTr="00812FE0">
        <w:trPr>
          <w:gridAfter w:val="1"/>
          <w:wAfter w:w="476" w:type="dxa"/>
          <w:trHeight w:val="147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Обеспечение деятельности централизова</w:t>
            </w:r>
            <w:r w:rsidRPr="003E2706">
              <w:rPr>
                <w:color w:val="000000"/>
                <w:sz w:val="20"/>
                <w:szCs w:val="20"/>
              </w:rPr>
              <w:t>н</w:t>
            </w:r>
            <w:r w:rsidRPr="003E2706">
              <w:rPr>
                <w:color w:val="000000"/>
                <w:sz w:val="20"/>
                <w:szCs w:val="20"/>
              </w:rPr>
              <w:t>ной бухгалтерии культуры, спорта и мол</w:t>
            </w:r>
            <w:r w:rsidRPr="003E2706">
              <w:rPr>
                <w:color w:val="000000"/>
                <w:sz w:val="20"/>
                <w:szCs w:val="20"/>
              </w:rPr>
              <w:t>о</w:t>
            </w:r>
            <w:r w:rsidRPr="003E2706">
              <w:rPr>
                <w:color w:val="000000"/>
                <w:sz w:val="20"/>
                <w:szCs w:val="20"/>
              </w:rPr>
              <w:t>дежной политики администрации муниц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пального района (Закупка товаров, работ и услуг для обеспечения государственных (муниципал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3190000300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187160,00</w:t>
            </w:r>
          </w:p>
        </w:tc>
      </w:tr>
      <w:tr w:rsidR="001E7C2C" w:rsidRPr="003E2706" w:rsidTr="00812FE0">
        <w:trPr>
          <w:gridAfter w:val="1"/>
          <w:wAfter w:w="476" w:type="dxa"/>
          <w:trHeight w:val="159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Поддержка отдельных общественных орг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низаций и иных некоммерческих организ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ций (Палехский РОО и ВОИ) (Предоста</w:t>
            </w:r>
            <w:r w:rsidRPr="003E2706">
              <w:rPr>
                <w:color w:val="000000"/>
                <w:sz w:val="20"/>
                <w:szCs w:val="20"/>
              </w:rPr>
              <w:t>в</w:t>
            </w:r>
            <w:r w:rsidRPr="003E2706">
              <w:rPr>
                <w:color w:val="000000"/>
                <w:sz w:val="20"/>
                <w:szCs w:val="20"/>
              </w:rPr>
              <w:t>ление субсидий бюджетным, автономным учреждениям и иным некоммерческим орган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 xml:space="preserve">зациям)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2000100460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160000,00</w:t>
            </w:r>
          </w:p>
        </w:tc>
      </w:tr>
      <w:tr w:rsidR="001E7C2C" w:rsidRPr="003E2706" w:rsidTr="00812FE0">
        <w:trPr>
          <w:gridAfter w:val="1"/>
          <w:wAfter w:w="476" w:type="dxa"/>
          <w:trHeight w:val="159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Поддержка отдельных общественных орг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низаций и иных некоммерческих организ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ций (Палехский районный совет ветеранов войны, труда)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2000100470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160000,00</w:t>
            </w:r>
          </w:p>
        </w:tc>
      </w:tr>
      <w:tr w:rsidR="001E7C2C" w:rsidRPr="003E2706" w:rsidTr="00812FE0">
        <w:trPr>
          <w:gridAfter w:val="1"/>
          <w:wAfter w:w="476" w:type="dxa"/>
          <w:trHeight w:val="223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lastRenderedPageBreak/>
              <w:t>Организация физкультурных и спортивных мероприятий и организация участия спортсменов Палехского райо(Расходы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 xml:space="preserve">ми)на в выездных мероприятиях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0210100150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70000,00</w:t>
            </w:r>
          </w:p>
        </w:tc>
      </w:tr>
      <w:tr w:rsidR="001E7C2C" w:rsidRPr="003E2706" w:rsidTr="00812FE0">
        <w:trPr>
          <w:gridAfter w:val="1"/>
          <w:wAfter w:w="476" w:type="dxa"/>
          <w:trHeight w:val="10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Организация физкультурных и спортивных мероприятий и организация участия спортсменов Палехского района в выез</w:t>
            </w:r>
            <w:r w:rsidRPr="003E2706">
              <w:rPr>
                <w:color w:val="000000"/>
                <w:sz w:val="20"/>
                <w:szCs w:val="20"/>
              </w:rPr>
              <w:t>д</w:t>
            </w:r>
            <w:r w:rsidRPr="003E2706">
              <w:rPr>
                <w:color w:val="000000"/>
                <w:sz w:val="20"/>
                <w:szCs w:val="20"/>
              </w:rPr>
              <w:t>ных мероприятиях (Иные бюджетные ассигнов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ния)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0210100150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130000,00</w:t>
            </w:r>
          </w:p>
        </w:tc>
      </w:tr>
      <w:tr w:rsidR="001E7C2C" w:rsidRPr="003E2706" w:rsidTr="00812FE0">
        <w:trPr>
          <w:gridAfter w:val="1"/>
          <w:wAfter w:w="476" w:type="dxa"/>
          <w:trHeight w:val="30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8D1E79" w:rsidRDefault="001E7C2C" w:rsidP="00812FE0">
            <w:pPr>
              <w:jc w:val="both"/>
              <w:rPr>
                <w:b/>
                <w:bCs/>
                <w:sz w:val="20"/>
                <w:szCs w:val="20"/>
              </w:rPr>
            </w:pPr>
            <w:r w:rsidRPr="008D1E79">
              <w:rPr>
                <w:b/>
                <w:bCs/>
                <w:sz w:val="20"/>
                <w:szCs w:val="20"/>
              </w:rPr>
              <w:t>Совет Палехского муниципального ра</w:t>
            </w:r>
            <w:r w:rsidRPr="008D1E79">
              <w:rPr>
                <w:b/>
                <w:bCs/>
                <w:sz w:val="20"/>
                <w:szCs w:val="20"/>
              </w:rPr>
              <w:t>й</w:t>
            </w:r>
            <w:r w:rsidRPr="008D1E79">
              <w:rPr>
                <w:b/>
                <w:bCs/>
                <w:sz w:val="20"/>
                <w:szCs w:val="20"/>
              </w:rPr>
              <w:t>она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8D1E79" w:rsidRDefault="001E7C2C" w:rsidP="00812FE0">
            <w:pPr>
              <w:jc w:val="center"/>
              <w:rPr>
                <w:b/>
                <w:bCs/>
                <w:sz w:val="20"/>
                <w:szCs w:val="20"/>
              </w:rPr>
            </w:pPr>
            <w:r w:rsidRPr="008D1E79"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8D1E79" w:rsidRDefault="001E7C2C" w:rsidP="00812FE0">
            <w:pPr>
              <w:jc w:val="center"/>
              <w:rPr>
                <w:b/>
                <w:bCs/>
                <w:sz w:val="20"/>
                <w:szCs w:val="20"/>
              </w:rPr>
            </w:pPr>
            <w:r w:rsidRPr="008D1E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8D1E79" w:rsidRDefault="001E7C2C" w:rsidP="00812FE0">
            <w:pPr>
              <w:jc w:val="center"/>
              <w:rPr>
                <w:b/>
                <w:bCs/>
                <w:sz w:val="20"/>
                <w:szCs w:val="20"/>
              </w:rPr>
            </w:pPr>
            <w:r w:rsidRPr="008D1E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8D1E79" w:rsidRDefault="001E7C2C" w:rsidP="00812FE0">
            <w:pPr>
              <w:jc w:val="center"/>
              <w:rPr>
                <w:b/>
                <w:bCs/>
                <w:sz w:val="20"/>
                <w:szCs w:val="20"/>
              </w:rPr>
            </w:pPr>
            <w:r w:rsidRPr="008D1E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8D1E79" w:rsidRDefault="001E7C2C" w:rsidP="00812FE0">
            <w:pPr>
              <w:jc w:val="center"/>
              <w:rPr>
                <w:b/>
                <w:bCs/>
                <w:sz w:val="20"/>
                <w:szCs w:val="20"/>
              </w:rPr>
            </w:pPr>
            <w:r w:rsidRPr="008D1E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8D1E79" w:rsidRDefault="001E7C2C" w:rsidP="00812FE0">
            <w:pPr>
              <w:jc w:val="center"/>
              <w:rPr>
                <w:b/>
                <w:bCs/>
                <w:sz w:val="20"/>
                <w:szCs w:val="20"/>
              </w:rPr>
            </w:pPr>
            <w:r w:rsidRPr="008D1E79">
              <w:rPr>
                <w:b/>
                <w:bCs/>
                <w:sz w:val="20"/>
                <w:szCs w:val="20"/>
              </w:rPr>
              <w:t>2069450,00</w:t>
            </w:r>
          </w:p>
        </w:tc>
      </w:tr>
      <w:tr w:rsidR="001E7C2C" w:rsidRPr="003E2706" w:rsidTr="00812FE0">
        <w:trPr>
          <w:gridAfter w:val="1"/>
          <w:wAfter w:w="476" w:type="dxa"/>
          <w:trHeight w:val="1847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Обеспечение функционирования деятел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ности аппарата Совета Палехского мун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ципального района (Расходы на выплаты персоналу в целях обеспечения выполн</w:t>
            </w:r>
            <w:r w:rsidRPr="003E2706">
              <w:rPr>
                <w:color w:val="000000"/>
                <w:sz w:val="20"/>
                <w:szCs w:val="20"/>
              </w:rPr>
              <w:t>е</w:t>
            </w:r>
            <w:r w:rsidRPr="003E2706">
              <w:rPr>
                <w:color w:val="000000"/>
                <w:sz w:val="20"/>
                <w:szCs w:val="20"/>
              </w:rPr>
              <w:t>ния функций государственными (муниц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пальными) органами, казенными учрежд</w:t>
            </w:r>
            <w:r w:rsidRPr="003E2706">
              <w:rPr>
                <w:color w:val="000000"/>
                <w:sz w:val="20"/>
                <w:szCs w:val="20"/>
              </w:rPr>
              <w:t>е</w:t>
            </w:r>
            <w:r w:rsidRPr="003E2706">
              <w:rPr>
                <w:color w:val="000000"/>
                <w:sz w:val="20"/>
                <w:szCs w:val="20"/>
              </w:rPr>
              <w:t>ниями, органами управления госуда</w:t>
            </w:r>
            <w:r w:rsidRPr="003E2706">
              <w:rPr>
                <w:color w:val="000000"/>
                <w:sz w:val="20"/>
                <w:szCs w:val="20"/>
              </w:rPr>
              <w:t>р</w:t>
            </w:r>
            <w:r w:rsidRPr="003E2706">
              <w:rPr>
                <w:color w:val="000000"/>
                <w:sz w:val="20"/>
                <w:szCs w:val="20"/>
              </w:rPr>
              <w:t>ственными внебюджетными фондами)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3090000270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1640900,00</w:t>
            </w:r>
          </w:p>
        </w:tc>
      </w:tr>
      <w:tr w:rsidR="001E7C2C" w:rsidRPr="003E2706" w:rsidTr="00812FE0">
        <w:trPr>
          <w:gridAfter w:val="1"/>
          <w:wAfter w:w="476" w:type="dxa"/>
          <w:trHeight w:val="130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Обеспечение функционирования деятел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ности аппарата Совета Палехского мун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ципального района (Закупка товаров, работ и услуг для обеспечения государственных (м</w:t>
            </w:r>
            <w:r w:rsidRPr="003E2706">
              <w:rPr>
                <w:color w:val="000000"/>
                <w:sz w:val="20"/>
                <w:szCs w:val="20"/>
              </w:rPr>
              <w:t>у</w:t>
            </w:r>
            <w:r w:rsidRPr="003E2706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3090000270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45550,00</w:t>
            </w:r>
          </w:p>
        </w:tc>
      </w:tr>
      <w:tr w:rsidR="001E7C2C" w:rsidRPr="003E2706" w:rsidTr="00812FE0">
        <w:trPr>
          <w:gridAfter w:val="1"/>
          <w:wAfter w:w="476" w:type="dxa"/>
          <w:trHeight w:val="205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Возмещение расходов на осуществление полномочий Председателя Палехского м</w:t>
            </w:r>
            <w:r w:rsidRPr="003E2706">
              <w:rPr>
                <w:color w:val="000000"/>
                <w:sz w:val="20"/>
                <w:szCs w:val="20"/>
              </w:rPr>
              <w:t>у</w:t>
            </w:r>
            <w:r w:rsidRPr="003E2706">
              <w:rPr>
                <w:color w:val="000000"/>
                <w:sz w:val="20"/>
                <w:szCs w:val="20"/>
              </w:rPr>
              <w:t>ниципального района (Расходы на выплаты персоналу в целях обеспечения выполн</w:t>
            </w:r>
            <w:r w:rsidRPr="003E2706">
              <w:rPr>
                <w:color w:val="000000"/>
                <w:sz w:val="20"/>
                <w:szCs w:val="20"/>
              </w:rPr>
              <w:t>е</w:t>
            </w:r>
            <w:r w:rsidRPr="003E2706">
              <w:rPr>
                <w:color w:val="000000"/>
                <w:sz w:val="20"/>
                <w:szCs w:val="20"/>
              </w:rPr>
              <w:t>ния функций государственными (муниц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пальными) органами, казенными учрежд</w:t>
            </w:r>
            <w:r w:rsidRPr="003E2706">
              <w:rPr>
                <w:color w:val="000000"/>
                <w:sz w:val="20"/>
                <w:szCs w:val="20"/>
              </w:rPr>
              <w:t>е</w:t>
            </w:r>
            <w:r w:rsidRPr="003E2706">
              <w:rPr>
                <w:color w:val="000000"/>
                <w:sz w:val="20"/>
                <w:szCs w:val="20"/>
              </w:rPr>
              <w:t>ниями, органами управления госуда</w:t>
            </w:r>
            <w:r w:rsidRPr="003E2706">
              <w:rPr>
                <w:color w:val="000000"/>
                <w:sz w:val="20"/>
                <w:szCs w:val="20"/>
              </w:rPr>
              <w:t>р</w:t>
            </w:r>
            <w:r w:rsidRPr="003E2706">
              <w:rPr>
                <w:color w:val="000000"/>
                <w:sz w:val="20"/>
                <w:szCs w:val="20"/>
              </w:rPr>
              <w:t>ственными внебюджетными фондами)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3090000280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180000,00</w:t>
            </w:r>
          </w:p>
        </w:tc>
      </w:tr>
      <w:tr w:rsidR="001E7C2C" w:rsidRPr="003E2706" w:rsidTr="00812FE0">
        <w:trPr>
          <w:gridAfter w:val="1"/>
          <w:wAfter w:w="476" w:type="dxa"/>
          <w:trHeight w:val="2006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Возмещение расходов на осуществление полномочий депутатов Палехского мун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ципального района (Расходы на выплаты персоналу в целях обеспечения выполн</w:t>
            </w:r>
            <w:r w:rsidRPr="003E2706">
              <w:rPr>
                <w:color w:val="000000"/>
                <w:sz w:val="20"/>
                <w:szCs w:val="20"/>
              </w:rPr>
              <w:t>е</w:t>
            </w:r>
            <w:r w:rsidRPr="003E2706">
              <w:rPr>
                <w:color w:val="000000"/>
                <w:sz w:val="20"/>
                <w:szCs w:val="20"/>
              </w:rPr>
              <w:t>ния функций государственными (муниц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пальными) органами, казенными учрежд</w:t>
            </w:r>
            <w:r w:rsidRPr="003E2706">
              <w:rPr>
                <w:color w:val="000000"/>
                <w:sz w:val="20"/>
                <w:szCs w:val="20"/>
              </w:rPr>
              <w:t>е</w:t>
            </w:r>
            <w:r w:rsidRPr="003E2706">
              <w:rPr>
                <w:color w:val="000000"/>
                <w:sz w:val="20"/>
                <w:szCs w:val="20"/>
              </w:rPr>
              <w:t>ниями, органами управления госуда</w:t>
            </w:r>
            <w:r w:rsidRPr="003E2706">
              <w:rPr>
                <w:color w:val="000000"/>
                <w:sz w:val="20"/>
                <w:szCs w:val="20"/>
              </w:rPr>
              <w:t>р</w:t>
            </w:r>
            <w:r w:rsidRPr="003E2706">
              <w:rPr>
                <w:color w:val="000000"/>
                <w:sz w:val="20"/>
                <w:szCs w:val="20"/>
              </w:rPr>
              <w:t>ственными внебюджетными фондами)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3090000290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203000,00</w:t>
            </w:r>
          </w:p>
        </w:tc>
      </w:tr>
      <w:tr w:rsidR="001E7C2C" w:rsidRPr="003E2706" w:rsidTr="00812FE0">
        <w:trPr>
          <w:gridAfter w:val="1"/>
          <w:wAfter w:w="476" w:type="dxa"/>
          <w:trHeight w:val="30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E270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27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27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27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27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27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2C" w:rsidRPr="003E2706" w:rsidRDefault="001E7C2C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2706">
              <w:rPr>
                <w:b/>
                <w:bCs/>
                <w:color w:val="000000"/>
                <w:sz w:val="20"/>
                <w:szCs w:val="20"/>
              </w:rPr>
              <w:t>395355513,05</w:t>
            </w:r>
          </w:p>
        </w:tc>
      </w:tr>
    </w:tbl>
    <w:p w:rsidR="001E7C2C" w:rsidRDefault="001E7C2C" w:rsidP="001E7C2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10FD8" w:rsidRDefault="00710FD8">
      <w:bookmarkStart w:id="0" w:name="_GoBack"/>
      <w:bookmarkEnd w:id="0"/>
    </w:p>
    <w:sectPr w:rsidR="00710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88148D"/>
    <w:multiLevelType w:val="hybridMultilevel"/>
    <w:tmpl w:val="3E383C5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5">
    <w:nsid w:val="02EE023E"/>
    <w:multiLevelType w:val="hybridMultilevel"/>
    <w:tmpl w:val="FF0E740C"/>
    <w:lvl w:ilvl="0" w:tplc="CC6ABB38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>
    <w:nsid w:val="03866B0C"/>
    <w:multiLevelType w:val="hybridMultilevel"/>
    <w:tmpl w:val="D9D2E74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08380D2E"/>
    <w:multiLevelType w:val="hybridMultilevel"/>
    <w:tmpl w:val="24AC531C"/>
    <w:lvl w:ilvl="0" w:tplc="E3D633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0A284432"/>
    <w:multiLevelType w:val="hybridMultilevel"/>
    <w:tmpl w:val="77CC5180"/>
    <w:lvl w:ilvl="0" w:tplc="7130A9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9">
    <w:nsid w:val="16D175C2"/>
    <w:multiLevelType w:val="hybridMultilevel"/>
    <w:tmpl w:val="85C2E4CC"/>
    <w:lvl w:ilvl="0" w:tplc="620E2FD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1B07093B"/>
    <w:multiLevelType w:val="hybridMultilevel"/>
    <w:tmpl w:val="BB121B76"/>
    <w:lvl w:ilvl="0" w:tplc="E084D7A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207E2C65"/>
    <w:multiLevelType w:val="hybridMultilevel"/>
    <w:tmpl w:val="E69A3D88"/>
    <w:lvl w:ilvl="0" w:tplc="50ECCE2C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263575CD"/>
    <w:multiLevelType w:val="hybridMultilevel"/>
    <w:tmpl w:val="F990AA78"/>
    <w:lvl w:ilvl="0" w:tplc="02D02574">
      <w:start w:val="1"/>
      <w:numFmt w:val="bullet"/>
      <w:lvlText w:val="-"/>
      <w:lvlJc w:val="left"/>
      <w:pPr>
        <w:tabs>
          <w:tab w:val="num" w:pos="1660"/>
        </w:tabs>
        <w:ind w:left="16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3">
    <w:nsid w:val="27360B16"/>
    <w:multiLevelType w:val="multilevel"/>
    <w:tmpl w:val="70AE3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4">
    <w:nsid w:val="2F1B69FC"/>
    <w:multiLevelType w:val="hybridMultilevel"/>
    <w:tmpl w:val="B958E1FE"/>
    <w:lvl w:ilvl="0" w:tplc="6092523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90C4AB8"/>
    <w:multiLevelType w:val="multilevel"/>
    <w:tmpl w:val="F96EA4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0D318F6"/>
    <w:multiLevelType w:val="hybridMultilevel"/>
    <w:tmpl w:val="C21AD68E"/>
    <w:lvl w:ilvl="0" w:tplc="6E6467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41650DFB"/>
    <w:multiLevelType w:val="hybridMultilevel"/>
    <w:tmpl w:val="27BEEEAE"/>
    <w:lvl w:ilvl="0" w:tplc="94B09478">
      <w:start w:val="1"/>
      <w:numFmt w:val="decimal"/>
      <w:lvlText w:val="%1)"/>
      <w:lvlJc w:val="left"/>
      <w:pPr>
        <w:tabs>
          <w:tab w:val="num" w:pos="1521"/>
        </w:tabs>
        <w:ind w:left="1521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47513CD6"/>
    <w:multiLevelType w:val="hybridMultilevel"/>
    <w:tmpl w:val="7C762768"/>
    <w:lvl w:ilvl="0" w:tplc="06D680DC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9">
    <w:nsid w:val="4A2A663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B3502CB"/>
    <w:multiLevelType w:val="hybridMultilevel"/>
    <w:tmpl w:val="7478C470"/>
    <w:lvl w:ilvl="0" w:tplc="EB12C0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C1751FE"/>
    <w:multiLevelType w:val="hybridMultilevel"/>
    <w:tmpl w:val="8ABE00AC"/>
    <w:lvl w:ilvl="0" w:tplc="02D02574">
      <w:start w:val="1"/>
      <w:numFmt w:val="bullet"/>
      <w:lvlText w:val="-"/>
      <w:lvlJc w:val="left"/>
      <w:pPr>
        <w:tabs>
          <w:tab w:val="num" w:pos="2227"/>
        </w:tabs>
        <w:ind w:left="22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Marlett" w:hAnsi="Marlett" w:hint="default"/>
      </w:rPr>
    </w:lvl>
  </w:abstractNum>
  <w:abstractNum w:abstractNumId="22">
    <w:nsid w:val="51C07A5B"/>
    <w:multiLevelType w:val="hybridMultilevel"/>
    <w:tmpl w:val="E8A49C4E"/>
    <w:lvl w:ilvl="0" w:tplc="418017FE">
      <w:start w:val="1"/>
      <w:numFmt w:val="decimal"/>
      <w:lvlText w:val="%1)"/>
      <w:lvlJc w:val="left"/>
      <w:pPr>
        <w:tabs>
          <w:tab w:val="num" w:pos="1761"/>
        </w:tabs>
        <w:ind w:left="176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3">
    <w:nsid w:val="521E7C97"/>
    <w:multiLevelType w:val="hybridMultilevel"/>
    <w:tmpl w:val="794E1B66"/>
    <w:lvl w:ilvl="0" w:tplc="344E1554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544664A"/>
    <w:multiLevelType w:val="hybridMultilevel"/>
    <w:tmpl w:val="DA28AEB0"/>
    <w:lvl w:ilvl="0" w:tplc="65E09DD8">
      <w:start w:val="1"/>
      <w:numFmt w:val="decimal"/>
      <w:lvlText w:val="%1."/>
      <w:lvlJc w:val="left"/>
      <w:pPr>
        <w:tabs>
          <w:tab w:val="num" w:pos="615"/>
        </w:tabs>
        <w:ind w:left="6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5">
    <w:nsid w:val="5CCC43C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095716D"/>
    <w:multiLevelType w:val="hybridMultilevel"/>
    <w:tmpl w:val="6F3E2FF6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8">
    <w:nsid w:val="676A0ED2"/>
    <w:multiLevelType w:val="hybridMultilevel"/>
    <w:tmpl w:val="9CB2E1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9C2F59"/>
    <w:multiLevelType w:val="hybridMultilevel"/>
    <w:tmpl w:val="46E4F84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0">
    <w:nsid w:val="702227F7"/>
    <w:multiLevelType w:val="hybridMultilevel"/>
    <w:tmpl w:val="DDF6BDD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1">
    <w:nsid w:val="7BAC3D52"/>
    <w:multiLevelType w:val="hybridMultilevel"/>
    <w:tmpl w:val="9E887798"/>
    <w:lvl w:ilvl="0" w:tplc="61CA1C4E">
      <w:start w:val="1"/>
      <w:numFmt w:val="decimal"/>
      <w:lvlText w:val="%1)"/>
      <w:lvlJc w:val="left"/>
      <w:pPr>
        <w:ind w:left="928" w:hanging="360"/>
      </w:pPr>
      <w:rPr>
        <w:rFonts w:ascii="Times New Roman CYR" w:eastAsia="Times New Roman" w:hAnsi="Times New Roman CYR" w:cs="Times New Roman CYR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7C1635B1"/>
    <w:multiLevelType w:val="hybridMultilevel"/>
    <w:tmpl w:val="FD287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2"/>
  </w:num>
  <w:num w:numId="6">
    <w:abstractNumId w:val="21"/>
  </w:num>
  <w:num w:numId="7">
    <w:abstractNumId w:val="13"/>
  </w:num>
  <w:num w:numId="8">
    <w:abstractNumId w:val="18"/>
  </w:num>
  <w:num w:numId="9">
    <w:abstractNumId w:val="24"/>
  </w:num>
  <w:num w:numId="10">
    <w:abstractNumId w:val="17"/>
  </w:num>
  <w:num w:numId="11">
    <w:abstractNumId w:val="22"/>
  </w:num>
  <w:num w:numId="12">
    <w:abstractNumId w:val="11"/>
  </w:num>
  <w:num w:numId="13">
    <w:abstractNumId w:val="9"/>
  </w:num>
  <w:num w:numId="14">
    <w:abstractNumId w:val="27"/>
  </w:num>
  <w:num w:numId="15">
    <w:abstractNumId w:val="5"/>
  </w:num>
  <w:num w:numId="16">
    <w:abstractNumId w:val="4"/>
  </w:num>
  <w:num w:numId="17">
    <w:abstractNumId w:val="6"/>
  </w:num>
  <w:num w:numId="18">
    <w:abstractNumId w:val="29"/>
  </w:num>
  <w:num w:numId="19">
    <w:abstractNumId w:val="30"/>
  </w:num>
  <w:num w:numId="20">
    <w:abstractNumId w:val="26"/>
  </w:num>
  <w:num w:numId="21">
    <w:abstractNumId w:val="28"/>
  </w:num>
  <w:num w:numId="22">
    <w:abstractNumId w:val="10"/>
  </w:num>
  <w:num w:numId="23">
    <w:abstractNumId w:val="25"/>
  </w:num>
  <w:num w:numId="24">
    <w:abstractNumId w:val="19"/>
  </w:num>
  <w:num w:numId="25">
    <w:abstractNumId w:val="15"/>
  </w:num>
  <w:num w:numId="26">
    <w:abstractNumId w:val="31"/>
  </w:num>
  <w:num w:numId="27">
    <w:abstractNumId w:val="20"/>
  </w:num>
  <w:num w:numId="28">
    <w:abstractNumId w:val="23"/>
  </w:num>
  <w:num w:numId="29">
    <w:abstractNumId w:val="32"/>
  </w:num>
  <w:num w:numId="30">
    <w:abstractNumId w:val="8"/>
  </w:num>
  <w:num w:numId="31">
    <w:abstractNumId w:val="7"/>
  </w:num>
  <w:num w:numId="32">
    <w:abstractNumId w:val="16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C2C"/>
    <w:rsid w:val="001E7C2C"/>
    <w:rsid w:val="0071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7C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7C2C"/>
    <w:pPr>
      <w:keepNext/>
      <w:tabs>
        <w:tab w:val="num" w:pos="1080"/>
      </w:tabs>
      <w:suppressAutoHyphens/>
      <w:overflowPunct w:val="0"/>
      <w:autoSpaceDE w:val="0"/>
      <w:ind w:left="1080" w:hanging="360"/>
      <w:jc w:val="center"/>
      <w:textAlignment w:val="baseline"/>
      <w:outlineLvl w:val="1"/>
    </w:pPr>
    <w:rPr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1E7C2C"/>
    <w:pPr>
      <w:keepNext/>
      <w:tabs>
        <w:tab w:val="num" w:pos="1440"/>
      </w:tabs>
      <w:suppressAutoHyphens/>
      <w:overflowPunct w:val="0"/>
      <w:autoSpaceDE w:val="0"/>
      <w:ind w:left="1440" w:hanging="360"/>
      <w:jc w:val="center"/>
      <w:textAlignment w:val="baseline"/>
      <w:outlineLvl w:val="2"/>
    </w:pPr>
    <w:rPr>
      <w:b/>
      <w:spacing w:val="40"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7C2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E7C2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1E7C2C"/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table" w:styleId="a3">
    <w:name w:val="Table Grid"/>
    <w:basedOn w:val="a1"/>
    <w:uiPriority w:val="59"/>
    <w:rsid w:val="001E7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 примечания1"/>
    <w:basedOn w:val="a"/>
    <w:rsid w:val="001E7C2C"/>
    <w:pPr>
      <w:suppressAutoHyphens/>
    </w:pPr>
    <w:rPr>
      <w:sz w:val="20"/>
      <w:szCs w:val="20"/>
      <w:lang w:eastAsia="ar-SA"/>
    </w:rPr>
  </w:style>
  <w:style w:type="paragraph" w:styleId="a4">
    <w:name w:val="Body Text Indent"/>
    <w:basedOn w:val="a"/>
    <w:link w:val="a5"/>
    <w:rsid w:val="001E7C2C"/>
    <w:pPr>
      <w:suppressAutoHyphens/>
      <w:ind w:firstLine="709"/>
      <w:jc w:val="both"/>
    </w:pPr>
    <w:rPr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1E7C2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1E7C2C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Cs w:val="28"/>
      <w:lang w:eastAsia="ar-SA"/>
    </w:rPr>
  </w:style>
  <w:style w:type="paragraph" w:styleId="a6">
    <w:name w:val="footer"/>
    <w:basedOn w:val="a"/>
    <w:link w:val="a7"/>
    <w:uiPriority w:val="99"/>
    <w:rsid w:val="001E7C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E7C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E7C2C"/>
  </w:style>
  <w:style w:type="paragraph" w:customStyle="1" w:styleId="ConsPlusTitle">
    <w:name w:val="ConsPlusTitle"/>
    <w:rsid w:val="001E7C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1E7C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1E7C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1E7C2C"/>
    <w:rPr>
      <w:rFonts w:ascii="Calibri" w:eastAsia="Calibri" w:hAnsi="Calibri" w:cs="Times New Roman"/>
    </w:rPr>
  </w:style>
  <w:style w:type="paragraph" w:customStyle="1" w:styleId="ConsPlusNormal">
    <w:name w:val="ConsPlusNormal"/>
    <w:rsid w:val="001E7C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1E7C2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Title"/>
    <w:basedOn w:val="a"/>
    <w:next w:val="a"/>
    <w:link w:val="ac"/>
    <w:qFormat/>
    <w:rsid w:val="001E7C2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c">
    <w:name w:val="Название Знак"/>
    <w:basedOn w:val="a0"/>
    <w:link w:val="ab"/>
    <w:rsid w:val="001E7C2C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d">
    <w:name w:val="Emphasis"/>
    <w:qFormat/>
    <w:rsid w:val="001E7C2C"/>
    <w:rPr>
      <w:i/>
      <w:iCs/>
    </w:rPr>
  </w:style>
  <w:style w:type="paragraph" w:styleId="ae">
    <w:name w:val="Balloon Text"/>
    <w:basedOn w:val="a"/>
    <w:link w:val="af"/>
    <w:uiPriority w:val="99"/>
    <w:rsid w:val="001E7C2C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rsid w:val="001E7C2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22">
    <w:name w:val="Стиль2"/>
    <w:basedOn w:val="a"/>
    <w:rsid w:val="001E7C2C"/>
    <w:pPr>
      <w:ind w:firstLine="709"/>
      <w:jc w:val="both"/>
    </w:pPr>
    <w:rPr>
      <w:sz w:val="28"/>
      <w:szCs w:val="20"/>
    </w:rPr>
  </w:style>
  <w:style w:type="paragraph" w:styleId="af0">
    <w:name w:val="header"/>
    <w:aliases w:val="Titul,Heder"/>
    <w:basedOn w:val="a"/>
    <w:link w:val="af1"/>
    <w:uiPriority w:val="99"/>
    <w:unhideWhenUsed/>
    <w:rsid w:val="001E7C2C"/>
    <w:pPr>
      <w:tabs>
        <w:tab w:val="center" w:pos="4677"/>
        <w:tab w:val="right" w:pos="9355"/>
      </w:tabs>
      <w:ind w:firstLine="709"/>
      <w:jc w:val="both"/>
    </w:pPr>
    <w:rPr>
      <w:sz w:val="28"/>
      <w:szCs w:val="20"/>
      <w:lang w:val="x-none" w:eastAsia="x-none"/>
    </w:rPr>
  </w:style>
  <w:style w:type="character" w:customStyle="1" w:styleId="af1">
    <w:name w:val="Верхний колонтитул Знак"/>
    <w:aliases w:val="Titul Знак,Heder Знак"/>
    <w:basedOn w:val="a0"/>
    <w:link w:val="af0"/>
    <w:uiPriority w:val="99"/>
    <w:rsid w:val="001E7C2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List Paragraph"/>
    <w:basedOn w:val="a"/>
    <w:uiPriority w:val="34"/>
    <w:qFormat/>
    <w:rsid w:val="001E7C2C"/>
    <w:pPr>
      <w:ind w:left="720" w:firstLine="709"/>
      <w:contextualSpacing/>
      <w:jc w:val="both"/>
    </w:pPr>
    <w:rPr>
      <w:sz w:val="28"/>
      <w:szCs w:val="20"/>
    </w:rPr>
  </w:style>
  <w:style w:type="character" w:styleId="af3">
    <w:name w:val="Hyperlink"/>
    <w:uiPriority w:val="99"/>
    <w:unhideWhenUsed/>
    <w:rsid w:val="001E7C2C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1E7C2C"/>
  </w:style>
  <w:style w:type="character" w:customStyle="1" w:styleId="intro">
    <w:name w:val="intro"/>
    <w:rsid w:val="001E7C2C"/>
  </w:style>
  <w:style w:type="character" w:styleId="af4">
    <w:name w:val="FollowedHyperlink"/>
    <w:uiPriority w:val="99"/>
    <w:unhideWhenUsed/>
    <w:rsid w:val="001E7C2C"/>
    <w:rPr>
      <w:color w:val="800080"/>
      <w:u w:val="single"/>
    </w:rPr>
  </w:style>
  <w:style w:type="paragraph" w:customStyle="1" w:styleId="font5">
    <w:name w:val="font5"/>
    <w:basedOn w:val="a"/>
    <w:rsid w:val="001E7C2C"/>
    <w:pPr>
      <w:spacing w:before="100" w:beforeAutospacing="1" w:after="100" w:afterAutospacing="1"/>
    </w:pPr>
    <w:rPr>
      <w:i/>
      <w:iCs/>
      <w:color w:val="000000"/>
      <w:sz w:val="28"/>
      <w:szCs w:val="28"/>
    </w:rPr>
  </w:style>
  <w:style w:type="paragraph" w:customStyle="1" w:styleId="font6">
    <w:name w:val="font6"/>
    <w:basedOn w:val="a"/>
    <w:rsid w:val="001E7C2C"/>
    <w:pPr>
      <w:spacing w:before="100" w:beforeAutospacing="1" w:after="100" w:afterAutospacing="1"/>
    </w:pPr>
    <w:rPr>
      <w:i/>
      <w:iCs/>
      <w:color w:val="003366"/>
      <w:sz w:val="20"/>
      <w:szCs w:val="20"/>
    </w:rPr>
  </w:style>
  <w:style w:type="paragraph" w:customStyle="1" w:styleId="xl65">
    <w:name w:val="xl65"/>
    <w:basedOn w:val="a"/>
    <w:rsid w:val="001E7C2C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1E7C2C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1E7C2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8">
    <w:name w:val="xl68"/>
    <w:basedOn w:val="a"/>
    <w:rsid w:val="001E7C2C"/>
    <w:pPr>
      <w:spacing w:before="100" w:beforeAutospacing="1" w:after="100" w:afterAutospacing="1"/>
    </w:pPr>
  </w:style>
  <w:style w:type="paragraph" w:customStyle="1" w:styleId="xl69">
    <w:name w:val="xl69"/>
    <w:basedOn w:val="a"/>
    <w:rsid w:val="001E7C2C"/>
    <w:pPr>
      <w:spacing w:before="100" w:beforeAutospacing="1" w:after="100" w:afterAutospacing="1"/>
    </w:pPr>
  </w:style>
  <w:style w:type="paragraph" w:customStyle="1" w:styleId="xl70">
    <w:name w:val="xl70"/>
    <w:basedOn w:val="a"/>
    <w:rsid w:val="001E7C2C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1E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1E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1E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1E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1E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1E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1E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8">
    <w:name w:val="xl78"/>
    <w:basedOn w:val="a"/>
    <w:rsid w:val="001E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1E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1E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1">
    <w:name w:val="xl81"/>
    <w:basedOn w:val="a"/>
    <w:rsid w:val="001E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1E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1E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1E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1E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6">
    <w:name w:val="xl86"/>
    <w:basedOn w:val="a"/>
    <w:rsid w:val="001E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1E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1E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1E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90">
    <w:name w:val="xl90"/>
    <w:basedOn w:val="a"/>
    <w:rsid w:val="001E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1E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2">
    <w:name w:val="xl92"/>
    <w:basedOn w:val="a"/>
    <w:rsid w:val="001E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1E7C2C"/>
    <w:pP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1E7C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1E7C2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1E7C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1E7C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1E7C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1E7C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1E7C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1E7C2C"/>
    <w:pPr>
      <w:spacing w:before="100" w:beforeAutospacing="1" w:after="100" w:afterAutospacing="1"/>
      <w:jc w:val="center"/>
      <w:textAlignment w:val="center"/>
    </w:pPr>
    <w:rPr>
      <w:i/>
      <w:iCs/>
      <w:color w:val="002060"/>
    </w:rPr>
  </w:style>
  <w:style w:type="paragraph" w:customStyle="1" w:styleId="font7">
    <w:name w:val="font7"/>
    <w:basedOn w:val="a"/>
    <w:rsid w:val="001E7C2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1E7C2C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1E7C2C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1E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1E7C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1E7C2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1E7C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1E7C2C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1E7C2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7">
    <w:name w:val="xl107"/>
    <w:basedOn w:val="a"/>
    <w:rsid w:val="001E7C2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1E7C2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1E7C2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"/>
    <w:rsid w:val="001E7C2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1E7C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1E7C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1E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14">
    <w:name w:val="xl114"/>
    <w:basedOn w:val="a"/>
    <w:rsid w:val="001E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5">
    <w:name w:val="xl115"/>
    <w:basedOn w:val="a"/>
    <w:rsid w:val="001E7C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1E7C2C"/>
    <w:pP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1E7C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1E7C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1E7C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1E7C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1E7C2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1E7C2C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1E7C2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24">
    <w:name w:val="xl124"/>
    <w:basedOn w:val="a"/>
    <w:rsid w:val="001E7C2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5">
    <w:name w:val="xl125"/>
    <w:basedOn w:val="a"/>
    <w:rsid w:val="001E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6">
    <w:name w:val="xl126"/>
    <w:basedOn w:val="a"/>
    <w:rsid w:val="001E7C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7">
    <w:name w:val="xl127"/>
    <w:basedOn w:val="a"/>
    <w:rsid w:val="001E7C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1E7C2C"/>
    <w:pP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1E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1E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rsid w:val="001E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2">
    <w:name w:val="xl132"/>
    <w:basedOn w:val="a"/>
    <w:rsid w:val="001E7C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1E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1E7C2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35">
    <w:name w:val="xl135"/>
    <w:basedOn w:val="a"/>
    <w:rsid w:val="001E7C2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1E7C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1E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1E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1E7C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1E7C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1E7C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1E7C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43">
    <w:name w:val="xl143"/>
    <w:basedOn w:val="a"/>
    <w:rsid w:val="001E7C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4">
    <w:name w:val="xl144"/>
    <w:basedOn w:val="a"/>
    <w:rsid w:val="001E7C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5">
    <w:name w:val="xl145"/>
    <w:basedOn w:val="a"/>
    <w:rsid w:val="001E7C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6">
    <w:name w:val="xl146"/>
    <w:basedOn w:val="a"/>
    <w:rsid w:val="001E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1E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148">
    <w:name w:val="xl148"/>
    <w:basedOn w:val="a"/>
    <w:rsid w:val="001E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49">
    <w:name w:val="xl149"/>
    <w:basedOn w:val="a"/>
    <w:rsid w:val="001E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50">
    <w:name w:val="xl150"/>
    <w:basedOn w:val="a"/>
    <w:rsid w:val="001E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1">
    <w:name w:val="xl151"/>
    <w:basedOn w:val="a"/>
    <w:rsid w:val="001E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52">
    <w:name w:val="xl152"/>
    <w:basedOn w:val="a"/>
    <w:rsid w:val="001E7C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3">
    <w:name w:val="xl153"/>
    <w:basedOn w:val="a"/>
    <w:rsid w:val="001E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54">
    <w:name w:val="xl154"/>
    <w:basedOn w:val="a"/>
    <w:rsid w:val="001E7C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1E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56">
    <w:name w:val="xl156"/>
    <w:basedOn w:val="a"/>
    <w:rsid w:val="001E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7">
    <w:name w:val="xl157"/>
    <w:basedOn w:val="a"/>
    <w:rsid w:val="001E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58">
    <w:name w:val="xl158"/>
    <w:basedOn w:val="a"/>
    <w:rsid w:val="001E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9">
    <w:name w:val="xl159"/>
    <w:basedOn w:val="a"/>
    <w:rsid w:val="001E7C2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1E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1E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1E7C2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1E7C2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1E7C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65">
    <w:name w:val="xl165"/>
    <w:basedOn w:val="a"/>
    <w:rsid w:val="001E7C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6">
    <w:name w:val="xl166"/>
    <w:basedOn w:val="a"/>
    <w:rsid w:val="001E7C2C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7">
    <w:name w:val="xl167"/>
    <w:basedOn w:val="a"/>
    <w:rsid w:val="001E7C2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1E7C2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69">
    <w:name w:val="xl169"/>
    <w:basedOn w:val="a"/>
    <w:rsid w:val="001E7C2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70">
    <w:name w:val="xl170"/>
    <w:basedOn w:val="a"/>
    <w:rsid w:val="001E7C2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71">
    <w:name w:val="xl171"/>
    <w:basedOn w:val="a"/>
    <w:rsid w:val="001E7C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1E7C2C"/>
    <w:pP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73">
    <w:name w:val="xl173"/>
    <w:basedOn w:val="a"/>
    <w:rsid w:val="001E7C2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4">
    <w:name w:val="xl174"/>
    <w:basedOn w:val="a"/>
    <w:rsid w:val="001E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5">
    <w:name w:val="xl175"/>
    <w:basedOn w:val="a"/>
    <w:rsid w:val="001E7C2C"/>
    <w:pPr>
      <w:pBdr>
        <w:top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1E7C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7">
    <w:name w:val="xl177"/>
    <w:basedOn w:val="a"/>
    <w:rsid w:val="001E7C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1E7C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79">
    <w:name w:val="xl179"/>
    <w:basedOn w:val="a"/>
    <w:rsid w:val="001E7C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80">
    <w:name w:val="xl180"/>
    <w:basedOn w:val="a"/>
    <w:rsid w:val="001E7C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81">
    <w:name w:val="xl181"/>
    <w:basedOn w:val="a"/>
    <w:rsid w:val="001E7C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2">
    <w:name w:val="xl182"/>
    <w:basedOn w:val="a"/>
    <w:rsid w:val="001E7C2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83">
    <w:name w:val="xl183"/>
    <w:basedOn w:val="a"/>
    <w:rsid w:val="001E7C2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4">
    <w:name w:val="xl184"/>
    <w:basedOn w:val="a"/>
    <w:rsid w:val="001E7C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185">
    <w:name w:val="xl185"/>
    <w:basedOn w:val="a"/>
    <w:rsid w:val="001E7C2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6">
    <w:name w:val="xl186"/>
    <w:basedOn w:val="a"/>
    <w:rsid w:val="001E7C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7">
    <w:name w:val="xl187"/>
    <w:basedOn w:val="a"/>
    <w:rsid w:val="001E7C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8">
    <w:name w:val="xl188"/>
    <w:basedOn w:val="a"/>
    <w:rsid w:val="001E7C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9">
    <w:name w:val="xl189"/>
    <w:basedOn w:val="a"/>
    <w:rsid w:val="001E7C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90">
    <w:name w:val="xl190"/>
    <w:basedOn w:val="a"/>
    <w:rsid w:val="001E7C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1">
    <w:name w:val="xl191"/>
    <w:basedOn w:val="a"/>
    <w:rsid w:val="001E7C2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2">
    <w:name w:val="xl192"/>
    <w:basedOn w:val="a"/>
    <w:rsid w:val="001E7C2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3">
    <w:name w:val="xl193"/>
    <w:basedOn w:val="a"/>
    <w:rsid w:val="001E7C2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4">
    <w:name w:val="xl194"/>
    <w:basedOn w:val="a"/>
    <w:rsid w:val="001E7C2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5">
    <w:name w:val="xl195"/>
    <w:basedOn w:val="a"/>
    <w:rsid w:val="001E7C2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96">
    <w:name w:val="xl196"/>
    <w:basedOn w:val="a"/>
    <w:rsid w:val="001E7C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7">
    <w:name w:val="xl197"/>
    <w:basedOn w:val="a"/>
    <w:rsid w:val="001E7C2C"/>
    <w:pP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1E7C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9">
    <w:name w:val="xl199"/>
    <w:basedOn w:val="a"/>
    <w:rsid w:val="001E7C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0">
    <w:name w:val="xl200"/>
    <w:basedOn w:val="a"/>
    <w:rsid w:val="001E7C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201">
    <w:name w:val="xl201"/>
    <w:basedOn w:val="a"/>
    <w:rsid w:val="001E7C2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2">
    <w:name w:val="xl202"/>
    <w:basedOn w:val="a"/>
    <w:rsid w:val="001E7C2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3">
    <w:name w:val="xl203"/>
    <w:basedOn w:val="a"/>
    <w:rsid w:val="001E7C2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4">
    <w:name w:val="xl204"/>
    <w:basedOn w:val="a"/>
    <w:rsid w:val="001E7C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5">
    <w:name w:val="xl205"/>
    <w:basedOn w:val="a"/>
    <w:rsid w:val="001E7C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6">
    <w:name w:val="xl206"/>
    <w:basedOn w:val="a"/>
    <w:rsid w:val="001E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7">
    <w:name w:val="xl207"/>
    <w:basedOn w:val="a"/>
    <w:rsid w:val="001E7C2C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08">
    <w:name w:val="xl208"/>
    <w:basedOn w:val="a"/>
    <w:rsid w:val="001E7C2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9">
    <w:name w:val="xl209"/>
    <w:basedOn w:val="a"/>
    <w:rsid w:val="001E7C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1E7C2C"/>
  </w:style>
  <w:style w:type="paragraph" w:customStyle="1" w:styleId="xl210">
    <w:name w:val="xl210"/>
    <w:basedOn w:val="a"/>
    <w:rsid w:val="001E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"/>
    <w:rsid w:val="001E7C2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1E7C2C"/>
  </w:style>
  <w:style w:type="numbering" w:customStyle="1" w:styleId="4">
    <w:name w:val="Нет списка4"/>
    <w:next w:val="a2"/>
    <w:uiPriority w:val="99"/>
    <w:semiHidden/>
    <w:unhideWhenUsed/>
    <w:rsid w:val="001E7C2C"/>
  </w:style>
  <w:style w:type="numbering" w:customStyle="1" w:styleId="5">
    <w:name w:val="Нет списка5"/>
    <w:next w:val="a2"/>
    <w:uiPriority w:val="99"/>
    <w:semiHidden/>
    <w:unhideWhenUsed/>
    <w:rsid w:val="001E7C2C"/>
  </w:style>
  <w:style w:type="numbering" w:customStyle="1" w:styleId="6">
    <w:name w:val="Нет списка6"/>
    <w:next w:val="a2"/>
    <w:uiPriority w:val="99"/>
    <w:semiHidden/>
    <w:unhideWhenUsed/>
    <w:rsid w:val="001E7C2C"/>
  </w:style>
  <w:style w:type="paragraph" w:customStyle="1" w:styleId="xl212">
    <w:name w:val="xl212"/>
    <w:basedOn w:val="a"/>
    <w:rsid w:val="001E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13">
    <w:name w:val="xl213"/>
    <w:basedOn w:val="a"/>
    <w:rsid w:val="001E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4">
    <w:name w:val="xl214"/>
    <w:basedOn w:val="a"/>
    <w:rsid w:val="001E7C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215">
    <w:name w:val="xl215"/>
    <w:basedOn w:val="a"/>
    <w:rsid w:val="001E7C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216">
    <w:name w:val="xl216"/>
    <w:basedOn w:val="a"/>
    <w:rsid w:val="001E7C2C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0"/>
      <w:szCs w:val="20"/>
    </w:rPr>
  </w:style>
  <w:style w:type="paragraph" w:customStyle="1" w:styleId="xl217">
    <w:name w:val="xl217"/>
    <w:basedOn w:val="a"/>
    <w:rsid w:val="001E7C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18">
    <w:name w:val="xl218"/>
    <w:basedOn w:val="a"/>
    <w:rsid w:val="001E7C2C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0"/>
      <w:szCs w:val="20"/>
    </w:rPr>
  </w:style>
  <w:style w:type="paragraph" w:customStyle="1" w:styleId="xl219">
    <w:name w:val="xl219"/>
    <w:basedOn w:val="a"/>
    <w:rsid w:val="001E7C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7C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7C2C"/>
    <w:pPr>
      <w:keepNext/>
      <w:tabs>
        <w:tab w:val="num" w:pos="1080"/>
      </w:tabs>
      <w:suppressAutoHyphens/>
      <w:overflowPunct w:val="0"/>
      <w:autoSpaceDE w:val="0"/>
      <w:ind w:left="1080" w:hanging="360"/>
      <w:jc w:val="center"/>
      <w:textAlignment w:val="baseline"/>
      <w:outlineLvl w:val="1"/>
    </w:pPr>
    <w:rPr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1E7C2C"/>
    <w:pPr>
      <w:keepNext/>
      <w:tabs>
        <w:tab w:val="num" w:pos="1440"/>
      </w:tabs>
      <w:suppressAutoHyphens/>
      <w:overflowPunct w:val="0"/>
      <w:autoSpaceDE w:val="0"/>
      <w:ind w:left="1440" w:hanging="360"/>
      <w:jc w:val="center"/>
      <w:textAlignment w:val="baseline"/>
      <w:outlineLvl w:val="2"/>
    </w:pPr>
    <w:rPr>
      <w:b/>
      <w:spacing w:val="40"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7C2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E7C2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1E7C2C"/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table" w:styleId="a3">
    <w:name w:val="Table Grid"/>
    <w:basedOn w:val="a1"/>
    <w:uiPriority w:val="59"/>
    <w:rsid w:val="001E7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 примечания1"/>
    <w:basedOn w:val="a"/>
    <w:rsid w:val="001E7C2C"/>
    <w:pPr>
      <w:suppressAutoHyphens/>
    </w:pPr>
    <w:rPr>
      <w:sz w:val="20"/>
      <w:szCs w:val="20"/>
      <w:lang w:eastAsia="ar-SA"/>
    </w:rPr>
  </w:style>
  <w:style w:type="paragraph" w:styleId="a4">
    <w:name w:val="Body Text Indent"/>
    <w:basedOn w:val="a"/>
    <w:link w:val="a5"/>
    <w:rsid w:val="001E7C2C"/>
    <w:pPr>
      <w:suppressAutoHyphens/>
      <w:ind w:firstLine="709"/>
      <w:jc w:val="both"/>
    </w:pPr>
    <w:rPr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1E7C2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1E7C2C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Cs w:val="28"/>
      <w:lang w:eastAsia="ar-SA"/>
    </w:rPr>
  </w:style>
  <w:style w:type="paragraph" w:styleId="a6">
    <w:name w:val="footer"/>
    <w:basedOn w:val="a"/>
    <w:link w:val="a7"/>
    <w:uiPriority w:val="99"/>
    <w:rsid w:val="001E7C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E7C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E7C2C"/>
  </w:style>
  <w:style w:type="paragraph" w:customStyle="1" w:styleId="ConsPlusTitle">
    <w:name w:val="ConsPlusTitle"/>
    <w:rsid w:val="001E7C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1E7C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1E7C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1E7C2C"/>
    <w:rPr>
      <w:rFonts w:ascii="Calibri" w:eastAsia="Calibri" w:hAnsi="Calibri" w:cs="Times New Roman"/>
    </w:rPr>
  </w:style>
  <w:style w:type="paragraph" w:customStyle="1" w:styleId="ConsPlusNormal">
    <w:name w:val="ConsPlusNormal"/>
    <w:rsid w:val="001E7C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1E7C2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Title"/>
    <w:basedOn w:val="a"/>
    <w:next w:val="a"/>
    <w:link w:val="ac"/>
    <w:qFormat/>
    <w:rsid w:val="001E7C2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c">
    <w:name w:val="Название Знак"/>
    <w:basedOn w:val="a0"/>
    <w:link w:val="ab"/>
    <w:rsid w:val="001E7C2C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d">
    <w:name w:val="Emphasis"/>
    <w:qFormat/>
    <w:rsid w:val="001E7C2C"/>
    <w:rPr>
      <w:i/>
      <w:iCs/>
    </w:rPr>
  </w:style>
  <w:style w:type="paragraph" w:styleId="ae">
    <w:name w:val="Balloon Text"/>
    <w:basedOn w:val="a"/>
    <w:link w:val="af"/>
    <w:uiPriority w:val="99"/>
    <w:rsid w:val="001E7C2C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rsid w:val="001E7C2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22">
    <w:name w:val="Стиль2"/>
    <w:basedOn w:val="a"/>
    <w:rsid w:val="001E7C2C"/>
    <w:pPr>
      <w:ind w:firstLine="709"/>
      <w:jc w:val="both"/>
    </w:pPr>
    <w:rPr>
      <w:sz w:val="28"/>
      <w:szCs w:val="20"/>
    </w:rPr>
  </w:style>
  <w:style w:type="paragraph" w:styleId="af0">
    <w:name w:val="header"/>
    <w:aliases w:val="Titul,Heder"/>
    <w:basedOn w:val="a"/>
    <w:link w:val="af1"/>
    <w:uiPriority w:val="99"/>
    <w:unhideWhenUsed/>
    <w:rsid w:val="001E7C2C"/>
    <w:pPr>
      <w:tabs>
        <w:tab w:val="center" w:pos="4677"/>
        <w:tab w:val="right" w:pos="9355"/>
      </w:tabs>
      <w:ind w:firstLine="709"/>
      <w:jc w:val="both"/>
    </w:pPr>
    <w:rPr>
      <w:sz w:val="28"/>
      <w:szCs w:val="20"/>
      <w:lang w:val="x-none" w:eastAsia="x-none"/>
    </w:rPr>
  </w:style>
  <w:style w:type="character" w:customStyle="1" w:styleId="af1">
    <w:name w:val="Верхний колонтитул Знак"/>
    <w:aliases w:val="Titul Знак,Heder Знак"/>
    <w:basedOn w:val="a0"/>
    <w:link w:val="af0"/>
    <w:uiPriority w:val="99"/>
    <w:rsid w:val="001E7C2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List Paragraph"/>
    <w:basedOn w:val="a"/>
    <w:uiPriority w:val="34"/>
    <w:qFormat/>
    <w:rsid w:val="001E7C2C"/>
    <w:pPr>
      <w:ind w:left="720" w:firstLine="709"/>
      <w:contextualSpacing/>
      <w:jc w:val="both"/>
    </w:pPr>
    <w:rPr>
      <w:sz w:val="28"/>
      <w:szCs w:val="20"/>
    </w:rPr>
  </w:style>
  <w:style w:type="character" w:styleId="af3">
    <w:name w:val="Hyperlink"/>
    <w:uiPriority w:val="99"/>
    <w:unhideWhenUsed/>
    <w:rsid w:val="001E7C2C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1E7C2C"/>
  </w:style>
  <w:style w:type="character" w:customStyle="1" w:styleId="intro">
    <w:name w:val="intro"/>
    <w:rsid w:val="001E7C2C"/>
  </w:style>
  <w:style w:type="character" w:styleId="af4">
    <w:name w:val="FollowedHyperlink"/>
    <w:uiPriority w:val="99"/>
    <w:unhideWhenUsed/>
    <w:rsid w:val="001E7C2C"/>
    <w:rPr>
      <w:color w:val="800080"/>
      <w:u w:val="single"/>
    </w:rPr>
  </w:style>
  <w:style w:type="paragraph" w:customStyle="1" w:styleId="font5">
    <w:name w:val="font5"/>
    <w:basedOn w:val="a"/>
    <w:rsid w:val="001E7C2C"/>
    <w:pPr>
      <w:spacing w:before="100" w:beforeAutospacing="1" w:after="100" w:afterAutospacing="1"/>
    </w:pPr>
    <w:rPr>
      <w:i/>
      <w:iCs/>
      <w:color w:val="000000"/>
      <w:sz w:val="28"/>
      <w:szCs w:val="28"/>
    </w:rPr>
  </w:style>
  <w:style w:type="paragraph" w:customStyle="1" w:styleId="font6">
    <w:name w:val="font6"/>
    <w:basedOn w:val="a"/>
    <w:rsid w:val="001E7C2C"/>
    <w:pPr>
      <w:spacing w:before="100" w:beforeAutospacing="1" w:after="100" w:afterAutospacing="1"/>
    </w:pPr>
    <w:rPr>
      <w:i/>
      <w:iCs/>
      <w:color w:val="003366"/>
      <w:sz w:val="20"/>
      <w:szCs w:val="20"/>
    </w:rPr>
  </w:style>
  <w:style w:type="paragraph" w:customStyle="1" w:styleId="xl65">
    <w:name w:val="xl65"/>
    <w:basedOn w:val="a"/>
    <w:rsid w:val="001E7C2C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1E7C2C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1E7C2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8">
    <w:name w:val="xl68"/>
    <w:basedOn w:val="a"/>
    <w:rsid w:val="001E7C2C"/>
    <w:pPr>
      <w:spacing w:before="100" w:beforeAutospacing="1" w:after="100" w:afterAutospacing="1"/>
    </w:pPr>
  </w:style>
  <w:style w:type="paragraph" w:customStyle="1" w:styleId="xl69">
    <w:name w:val="xl69"/>
    <w:basedOn w:val="a"/>
    <w:rsid w:val="001E7C2C"/>
    <w:pPr>
      <w:spacing w:before="100" w:beforeAutospacing="1" w:after="100" w:afterAutospacing="1"/>
    </w:pPr>
  </w:style>
  <w:style w:type="paragraph" w:customStyle="1" w:styleId="xl70">
    <w:name w:val="xl70"/>
    <w:basedOn w:val="a"/>
    <w:rsid w:val="001E7C2C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1E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1E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1E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1E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1E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1E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1E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8">
    <w:name w:val="xl78"/>
    <w:basedOn w:val="a"/>
    <w:rsid w:val="001E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1E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1E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1">
    <w:name w:val="xl81"/>
    <w:basedOn w:val="a"/>
    <w:rsid w:val="001E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1E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1E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1E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1E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6">
    <w:name w:val="xl86"/>
    <w:basedOn w:val="a"/>
    <w:rsid w:val="001E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1E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1E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1E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90">
    <w:name w:val="xl90"/>
    <w:basedOn w:val="a"/>
    <w:rsid w:val="001E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1E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2">
    <w:name w:val="xl92"/>
    <w:basedOn w:val="a"/>
    <w:rsid w:val="001E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1E7C2C"/>
    <w:pP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1E7C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1E7C2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1E7C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1E7C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1E7C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1E7C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1E7C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1E7C2C"/>
    <w:pPr>
      <w:spacing w:before="100" w:beforeAutospacing="1" w:after="100" w:afterAutospacing="1"/>
      <w:jc w:val="center"/>
      <w:textAlignment w:val="center"/>
    </w:pPr>
    <w:rPr>
      <w:i/>
      <w:iCs/>
      <w:color w:val="002060"/>
    </w:rPr>
  </w:style>
  <w:style w:type="paragraph" w:customStyle="1" w:styleId="font7">
    <w:name w:val="font7"/>
    <w:basedOn w:val="a"/>
    <w:rsid w:val="001E7C2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1E7C2C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1E7C2C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1E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1E7C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1E7C2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1E7C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1E7C2C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1E7C2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7">
    <w:name w:val="xl107"/>
    <w:basedOn w:val="a"/>
    <w:rsid w:val="001E7C2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1E7C2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1E7C2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"/>
    <w:rsid w:val="001E7C2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1E7C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1E7C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1E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14">
    <w:name w:val="xl114"/>
    <w:basedOn w:val="a"/>
    <w:rsid w:val="001E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5">
    <w:name w:val="xl115"/>
    <w:basedOn w:val="a"/>
    <w:rsid w:val="001E7C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1E7C2C"/>
    <w:pP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1E7C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1E7C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1E7C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1E7C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1E7C2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1E7C2C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1E7C2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24">
    <w:name w:val="xl124"/>
    <w:basedOn w:val="a"/>
    <w:rsid w:val="001E7C2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5">
    <w:name w:val="xl125"/>
    <w:basedOn w:val="a"/>
    <w:rsid w:val="001E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6">
    <w:name w:val="xl126"/>
    <w:basedOn w:val="a"/>
    <w:rsid w:val="001E7C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7">
    <w:name w:val="xl127"/>
    <w:basedOn w:val="a"/>
    <w:rsid w:val="001E7C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1E7C2C"/>
    <w:pP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1E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1E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rsid w:val="001E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2">
    <w:name w:val="xl132"/>
    <w:basedOn w:val="a"/>
    <w:rsid w:val="001E7C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1E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1E7C2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35">
    <w:name w:val="xl135"/>
    <w:basedOn w:val="a"/>
    <w:rsid w:val="001E7C2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1E7C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1E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1E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1E7C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1E7C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1E7C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1E7C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43">
    <w:name w:val="xl143"/>
    <w:basedOn w:val="a"/>
    <w:rsid w:val="001E7C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4">
    <w:name w:val="xl144"/>
    <w:basedOn w:val="a"/>
    <w:rsid w:val="001E7C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5">
    <w:name w:val="xl145"/>
    <w:basedOn w:val="a"/>
    <w:rsid w:val="001E7C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6">
    <w:name w:val="xl146"/>
    <w:basedOn w:val="a"/>
    <w:rsid w:val="001E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1E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148">
    <w:name w:val="xl148"/>
    <w:basedOn w:val="a"/>
    <w:rsid w:val="001E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49">
    <w:name w:val="xl149"/>
    <w:basedOn w:val="a"/>
    <w:rsid w:val="001E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50">
    <w:name w:val="xl150"/>
    <w:basedOn w:val="a"/>
    <w:rsid w:val="001E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1">
    <w:name w:val="xl151"/>
    <w:basedOn w:val="a"/>
    <w:rsid w:val="001E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52">
    <w:name w:val="xl152"/>
    <w:basedOn w:val="a"/>
    <w:rsid w:val="001E7C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3">
    <w:name w:val="xl153"/>
    <w:basedOn w:val="a"/>
    <w:rsid w:val="001E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54">
    <w:name w:val="xl154"/>
    <w:basedOn w:val="a"/>
    <w:rsid w:val="001E7C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1E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56">
    <w:name w:val="xl156"/>
    <w:basedOn w:val="a"/>
    <w:rsid w:val="001E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7">
    <w:name w:val="xl157"/>
    <w:basedOn w:val="a"/>
    <w:rsid w:val="001E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58">
    <w:name w:val="xl158"/>
    <w:basedOn w:val="a"/>
    <w:rsid w:val="001E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9">
    <w:name w:val="xl159"/>
    <w:basedOn w:val="a"/>
    <w:rsid w:val="001E7C2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1E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1E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1E7C2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1E7C2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1E7C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65">
    <w:name w:val="xl165"/>
    <w:basedOn w:val="a"/>
    <w:rsid w:val="001E7C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6">
    <w:name w:val="xl166"/>
    <w:basedOn w:val="a"/>
    <w:rsid w:val="001E7C2C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7">
    <w:name w:val="xl167"/>
    <w:basedOn w:val="a"/>
    <w:rsid w:val="001E7C2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1E7C2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69">
    <w:name w:val="xl169"/>
    <w:basedOn w:val="a"/>
    <w:rsid w:val="001E7C2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70">
    <w:name w:val="xl170"/>
    <w:basedOn w:val="a"/>
    <w:rsid w:val="001E7C2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71">
    <w:name w:val="xl171"/>
    <w:basedOn w:val="a"/>
    <w:rsid w:val="001E7C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1E7C2C"/>
    <w:pP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73">
    <w:name w:val="xl173"/>
    <w:basedOn w:val="a"/>
    <w:rsid w:val="001E7C2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4">
    <w:name w:val="xl174"/>
    <w:basedOn w:val="a"/>
    <w:rsid w:val="001E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5">
    <w:name w:val="xl175"/>
    <w:basedOn w:val="a"/>
    <w:rsid w:val="001E7C2C"/>
    <w:pPr>
      <w:pBdr>
        <w:top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1E7C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7">
    <w:name w:val="xl177"/>
    <w:basedOn w:val="a"/>
    <w:rsid w:val="001E7C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1E7C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79">
    <w:name w:val="xl179"/>
    <w:basedOn w:val="a"/>
    <w:rsid w:val="001E7C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80">
    <w:name w:val="xl180"/>
    <w:basedOn w:val="a"/>
    <w:rsid w:val="001E7C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81">
    <w:name w:val="xl181"/>
    <w:basedOn w:val="a"/>
    <w:rsid w:val="001E7C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2">
    <w:name w:val="xl182"/>
    <w:basedOn w:val="a"/>
    <w:rsid w:val="001E7C2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83">
    <w:name w:val="xl183"/>
    <w:basedOn w:val="a"/>
    <w:rsid w:val="001E7C2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4">
    <w:name w:val="xl184"/>
    <w:basedOn w:val="a"/>
    <w:rsid w:val="001E7C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185">
    <w:name w:val="xl185"/>
    <w:basedOn w:val="a"/>
    <w:rsid w:val="001E7C2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6">
    <w:name w:val="xl186"/>
    <w:basedOn w:val="a"/>
    <w:rsid w:val="001E7C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7">
    <w:name w:val="xl187"/>
    <w:basedOn w:val="a"/>
    <w:rsid w:val="001E7C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8">
    <w:name w:val="xl188"/>
    <w:basedOn w:val="a"/>
    <w:rsid w:val="001E7C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9">
    <w:name w:val="xl189"/>
    <w:basedOn w:val="a"/>
    <w:rsid w:val="001E7C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90">
    <w:name w:val="xl190"/>
    <w:basedOn w:val="a"/>
    <w:rsid w:val="001E7C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1">
    <w:name w:val="xl191"/>
    <w:basedOn w:val="a"/>
    <w:rsid w:val="001E7C2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2">
    <w:name w:val="xl192"/>
    <w:basedOn w:val="a"/>
    <w:rsid w:val="001E7C2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3">
    <w:name w:val="xl193"/>
    <w:basedOn w:val="a"/>
    <w:rsid w:val="001E7C2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4">
    <w:name w:val="xl194"/>
    <w:basedOn w:val="a"/>
    <w:rsid w:val="001E7C2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5">
    <w:name w:val="xl195"/>
    <w:basedOn w:val="a"/>
    <w:rsid w:val="001E7C2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96">
    <w:name w:val="xl196"/>
    <w:basedOn w:val="a"/>
    <w:rsid w:val="001E7C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7">
    <w:name w:val="xl197"/>
    <w:basedOn w:val="a"/>
    <w:rsid w:val="001E7C2C"/>
    <w:pP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1E7C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9">
    <w:name w:val="xl199"/>
    <w:basedOn w:val="a"/>
    <w:rsid w:val="001E7C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0">
    <w:name w:val="xl200"/>
    <w:basedOn w:val="a"/>
    <w:rsid w:val="001E7C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201">
    <w:name w:val="xl201"/>
    <w:basedOn w:val="a"/>
    <w:rsid w:val="001E7C2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2">
    <w:name w:val="xl202"/>
    <w:basedOn w:val="a"/>
    <w:rsid w:val="001E7C2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3">
    <w:name w:val="xl203"/>
    <w:basedOn w:val="a"/>
    <w:rsid w:val="001E7C2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4">
    <w:name w:val="xl204"/>
    <w:basedOn w:val="a"/>
    <w:rsid w:val="001E7C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5">
    <w:name w:val="xl205"/>
    <w:basedOn w:val="a"/>
    <w:rsid w:val="001E7C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6">
    <w:name w:val="xl206"/>
    <w:basedOn w:val="a"/>
    <w:rsid w:val="001E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7">
    <w:name w:val="xl207"/>
    <w:basedOn w:val="a"/>
    <w:rsid w:val="001E7C2C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08">
    <w:name w:val="xl208"/>
    <w:basedOn w:val="a"/>
    <w:rsid w:val="001E7C2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9">
    <w:name w:val="xl209"/>
    <w:basedOn w:val="a"/>
    <w:rsid w:val="001E7C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1E7C2C"/>
  </w:style>
  <w:style w:type="paragraph" w:customStyle="1" w:styleId="xl210">
    <w:name w:val="xl210"/>
    <w:basedOn w:val="a"/>
    <w:rsid w:val="001E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"/>
    <w:rsid w:val="001E7C2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1E7C2C"/>
  </w:style>
  <w:style w:type="numbering" w:customStyle="1" w:styleId="4">
    <w:name w:val="Нет списка4"/>
    <w:next w:val="a2"/>
    <w:uiPriority w:val="99"/>
    <w:semiHidden/>
    <w:unhideWhenUsed/>
    <w:rsid w:val="001E7C2C"/>
  </w:style>
  <w:style w:type="numbering" w:customStyle="1" w:styleId="5">
    <w:name w:val="Нет списка5"/>
    <w:next w:val="a2"/>
    <w:uiPriority w:val="99"/>
    <w:semiHidden/>
    <w:unhideWhenUsed/>
    <w:rsid w:val="001E7C2C"/>
  </w:style>
  <w:style w:type="numbering" w:customStyle="1" w:styleId="6">
    <w:name w:val="Нет списка6"/>
    <w:next w:val="a2"/>
    <w:uiPriority w:val="99"/>
    <w:semiHidden/>
    <w:unhideWhenUsed/>
    <w:rsid w:val="001E7C2C"/>
  </w:style>
  <w:style w:type="paragraph" w:customStyle="1" w:styleId="xl212">
    <w:name w:val="xl212"/>
    <w:basedOn w:val="a"/>
    <w:rsid w:val="001E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13">
    <w:name w:val="xl213"/>
    <w:basedOn w:val="a"/>
    <w:rsid w:val="001E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4">
    <w:name w:val="xl214"/>
    <w:basedOn w:val="a"/>
    <w:rsid w:val="001E7C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215">
    <w:name w:val="xl215"/>
    <w:basedOn w:val="a"/>
    <w:rsid w:val="001E7C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216">
    <w:name w:val="xl216"/>
    <w:basedOn w:val="a"/>
    <w:rsid w:val="001E7C2C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0"/>
      <w:szCs w:val="20"/>
    </w:rPr>
  </w:style>
  <w:style w:type="paragraph" w:customStyle="1" w:styleId="xl217">
    <w:name w:val="xl217"/>
    <w:basedOn w:val="a"/>
    <w:rsid w:val="001E7C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18">
    <w:name w:val="xl218"/>
    <w:basedOn w:val="a"/>
    <w:rsid w:val="001E7C2C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0"/>
      <w:szCs w:val="20"/>
    </w:rPr>
  </w:style>
  <w:style w:type="paragraph" w:customStyle="1" w:styleId="xl219">
    <w:name w:val="xl219"/>
    <w:basedOn w:val="a"/>
    <w:rsid w:val="001E7C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5326</Words>
  <Characters>30361</Characters>
  <Application>Microsoft Office Word</Application>
  <DocSecurity>0</DocSecurity>
  <Lines>253</Lines>
  <Paragraphs>71</Paragraphs>
  <ScaleCrop>false</ScaleCrop>
  <Company/>
  <LinksUpToDate>false</LinksUpToDate>
  <CharactersWithSpaces>35616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2023-11-28T12:10:00Z</dcterms:created>
  <dcterms:modified xsi:type="dcterms:W3CDTF">2023-11-28T12:11:00Z</dcterms:modified>
</cp:coreProperties>
</file>