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EC" w:rsidRPr="001D4C84" w:rsidRDefault="00B638EC" w:rsidP="00B638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 xml:space="preserve">7 </w:t>
      </w:r>
    </w:p>
    <w:p w:rsidR="00B638EC" w:rsidRPr="001D4C84" w:rsidRDefault="00B638EC" w:rsidP="00B638E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B638EC" w:rsidRPr="001D4C84" w:rsidRDefault="00B638EC" w:rsidP="00B638E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B638EC" w:rsidRDefault="00B638EC" w:rsidP="00B638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</w:t>
      </w:r>
      <w:r w:rsidRPr="00C76FB2">
        <w:t xml:space="preserve">т </w:t>
      </w:r>
      <w:r>
        <w:t xml:space="preserve">                       </w:t>
      </w:r>
      <w:r w:rsidRPr="00C76FB2">
        <w:t xml:space="preserve"> №</w:t>
      </w:r>
    </w:p>
    <w:tbl>
      <w:tblPr>
        <w:tblW w:w="5585" w:type="pct"/>
        <w:jc w:val="center"/>
        <w:tblLayout w:type="fixed"/>
        <w:tblLook w:val="04A0" w:firstRow="1" w:lastRow="0" w:firstColumn="1" w:lastColumn="0" w:noHBand="0" w:noVBand="1"/>
      </w:tblPr>
      <w:tblGrid>
        <w:gridCol w:w="92"/>
        <w:gridCol w:w="2217"/>
        <w:gridCol w:w="635"/>
        <w:gridCol w:w="192"/>
        <w:gridCol w:w="417"/>
        <w:gridCol w:w="272"/>
        <w:gridCol w:w="252"/>
        <w:gridCol w:w="567"/>
        <w:gridCol w:w="6"/>
        <w:gridCol w:w="1240"/>
        <w:gridCol w:w="30"/>
        <w:gridCol w:w="567"/>
        <w:gridCol w:w="229"/>
        <w:gridCol w:w="1191"/>
        <w:gridCol w:w="184"/>
        <w:gridCol w:w="1229"/>
        <w:gridCol w:w="1371"/>
      </w:tblGrid>
      <w:tr w:rsidR="00B638EC" w:rsidRPr="005408D7" w:rsidTr="00D75503">
        <w:trPr>
          <w:trHeight w:val="133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38EC" w:rsidRDefault="00B638EC" w:rsidP="00D755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Палехского  муниципального</w:t>
            </w:r>
          </w:p>
          <w:p w:rsidR="00B638EC" w:rsidRPr="00BA318F" w:rsidRDefault="00B638EC" w:rsidP="00D755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B638EC" w:rsidRPr="005408D7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B638EC" w:rsidRPr="005408D7" w:rsidTr="00D75503">
        <w:trPr>
          <w:gridBefore w:val="2"/>
          <w:wBefore w:w="1080" w:type="pct"/>
          <w:trHeight w:val="300"/>
          <w:jc w:val="center"/>
        </w:trPr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8EC" w:rsidRPr="005408D7" w:rsidTr="00D75503">
        <w:trPr>
          <w:trHeight w:val="80"/>
          <w:jc w:val="center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EC" w:rsidRPr="005408D7" w:rsidRDefault="00B638EC" w:rsidP="00D7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530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2"/>
                <w:szCs w:val="22"/>
              </w:rPr>
            </w:pPr>
            <w:r w:rsidRPr="00FE18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Код главного распор</w:t>
            </w:r>
            <w:r w:rsidRPr="00FE18A5">
              <w:rPr>
                <w:color w:val="000000"/>
                <w:sz w:val="20"/>
                <w:szCs w:val="20"/>
              </w:rPr>
              <w:t>я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Целевая ст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Вид расх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2024 год      Сумма (ру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2025 год             Сумма            (рублей)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266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18A5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Палехск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го муниципального ра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7599289,00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7599289,00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96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финансового отдела админ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страции Палехского муниципального района (Расходы на выплаты пе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ственными (муниципальн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ми) органами, казенными учрежд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ниями, органами управления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62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финансового отдела админ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страции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84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Резервный фонд местных администраций (Иные бюдже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3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Предоставление дополнител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пенсионного обеспечения отдельным катег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риям граждан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547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Предоставление дополнител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пенсионного обеспечения отдельным катег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риям граждан (Социальное обесп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чение и иные выплаты нас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14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18A5">
              <w:rPr>
                <w:b/>
                <w:bCs/>
                <w:color w:val="000000"/>
                <w:sz w:val="22"/>
                <w:szCs w:val="22"/>
              </w:rPr>
              <w:t>Администрация Палехского муниципал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ного района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64218038,16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63352236,71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8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Глава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лях обеспечения выполнения функций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ными) органами, казенными учр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ственными внебюджетн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392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Осуществление полном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чий по созданию и орган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деятельности коми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сии по делам несоверше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нолетних и защите их прав (Расходы на выплаты персоналу в ц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лях обеспечения выполнения функций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(мун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ственными внебюджетными фонд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70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Осуществление полном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чий по созданию и орган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деятельности коми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сии по делам несоверше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нолетних и защите их прав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чения 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27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функций органов местного самоуправл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выполнения функций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ударственными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ными) органами, казе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19764300,00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3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227309,00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114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Техническое сопровожд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ние информационных систем телекоммуникационного обор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дования для органов местного самоуправления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116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sz w:val="20"/>
                <w:szCs w:val="20"/>
              </w:rPr>
            </w:pPr>
            <w:r w:rsidRPr="00FE18A5">
              <w:rPr>
                <w:sz w:val="20"/>
                <w:szCs w:val="20"/>
              </w:rPr>
              <w:t>Осуществление полном</w:t>
            </w:r>
            <w:r w:rsidRPr="00FE18A5">
              <w:rPr>
                <w:sz w:val="20"/>
                <w:szCs w:val="20"/>
              </w:rPr>
              <w:t>о</w:t>
            </w:r>
            <w:r w:rsidRPr="00FE18A5">
              <w:rPr>
                <w:sz w:val="20"/>
                <w:szCs w:val="20"/>
              </w:rPr>
              <w:t>чий по составлению (измен</w:t>
            </w:r>
            <w:r w:rsidRPr="00FE18A5">
              <w:rPr>
                <w:sz w:val="20"/>
                <w:szCs w:val="20"/>
              </w:rPr>
              <w:t>е</w:t>
            </w:r>
            <w:r w:rsidRPr="00FE18A5">
              <w:rPr>
                <w:sz w:val="20"/>
                <w:szCs w:val="20"/>
              </w:rPr>
              <w:t>нию) списков кандидатов в пр</w:t>
            </w:r>
            <w:r w:rsidRPr="00FE18A5">
              <w:rPr>
                <w:sz w:val="20"/>
                <w:szCs w:val="20"/>
              </w:rPr>
              <w:t>и</w:t>
            </w:r>
            <w:r w:rsidRPr="00FE18A5">
              <w:rPr>
                <w:sz w:val="20"/>
                <w:szCs w:val="20"/>
              </w:rPr>
              <w:t>сяжные заседатели федерал</w:t>
            </w:r>
            <w:r w:rsidRPr="00FE18A5">
              <w:rPr>
                <w:sz w:val="20"/>
                <w:szCs w:val="20"/>
              </w:rPr>
              <w:t>ь</w:t>
            </w:r>
            <w:r w:rsidRPr="00FE18A5">
              <w:rPr>
                <w:sz w:val="20"/>
                <w:szCs w:val="20"/>
              </w:rPr>
              <w:t>ных судов общей юри</w:t>
            </w:r>
            <w:r w:rsidRPr="00FE18A5">
              <w:rPr>
                <w:sz w:val="20"/>
                <w:szCs w:val="20"/>
              </w:rPr>
              <w:t>с</w:t>
            </w:r>
            <w:r w:rsidRPr="00FE18A5">
              <w:rPr>
                <w:sz w:val="20"/>
                <w:szCs w:val="20"/>
              </w:rPr>
              <w:t>дикции в Российской Федерации (З</w:t>
            </w:r>
            <w:r w:rsidRPr="00FE18A5">
              <w:rPr>
                <w:sz w:val="20"/>
                <w:szCs w:val="20"/>
              </w:rPr>
              <w:t>а</w:t>
            </w:r>
            <w:r w:rsidRPr="00FE18A5">
              <w:rPr>
                <w:sz w:val="20"/>
                <w:szCs w:val="20"/>
              </w:rPr>
              <w:t>купка товаров, р</w:t>
            </w:r>
            <w:r w:rsidRPr="00FE18A5">
              <w:rPr>
                <w:sz w:val="20"/>
                <w:szCs w:val="20"/>
              </w:rPr>
              <w:t>а</w:t>
            </w:r>
            <w:r w:rsidRPr="00FE18A5">
              <w:rPr>
                <w:sz w:val="20"/>
                <w:szCs w:val="20"/>
              </w:rPr>
              <w:t>бот и услуг для обеспечения госуда</w:t>
            </w:r>
            <w:r w:rsidRPr="00FE18A5">
              <w:rPr>
                <w:sz w:val="20"/>
                <w:szCs w:val="20"/>
              </w:rPr>
              <w:t>р</w:t>
            </w:r>
            <w:r w:rsidRPr="00FE18A5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295,90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0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Выполнение 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работ по организации выста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ки малого и среднего предпринимательства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092483" w:rsidRDefault="00B638EC" w:rsidP="00D755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483">
              <w:rPr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092483" w:rsidRDefault="00B638EC" w:rsidP="00D755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483">
              <w:rPr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538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2"/>
                <w:szCs w:val="22"/>
              </w:rPr>
            </w:pPr>
            <w:r w:rsidRPr="00FE18A5">
              <w:rPr>
                <w:color w:val="000000"/>
                <w:sz w:val="22"/>
                <w:szCs w:val="22"/>
              </w:rPr>
              <w:t>Осуществление отдел</w:t>
            </w:r>
            <w:r w:rsidRPr="00FE18A5">
              <w:rPr>
                <w:color w:val="000000"/>
                <w:sz w:val="22"/>
                <w:szCs w:val="22"/>
              </w:rPr>
              <w:t>ь</w:t>
            </w:r>
            <w:r w:rsidRPr="00FE18A5">
              <w:rPr>
                <w:color w:val="000000"/>
                <w:sz w:val="22"/>
                <w:szCs w:val="22"/>
              </w:rPr>
              <w:t>ных государственных полном</w:t>
            </w:r>
            <w:r w:rsidRPr="00FE18A5">
              <w:rPr>
                <w:color w:val="000000"/>
                <w:sz w:val="22"/>
                <w:szCs w:val="22"/>
              </w:rPr>
              <w:t>о</w:t>
            </w:r>
            <w:r w:rsidRPr="00FE18A5">
              <w:rPr>
                <w:color w:val="000000"/>
                <w:sz w:val="22"/>
                <w:szCs w:val="22"/>
              </w:rPr>
              <w:t>чий в сфере административных правонарушений (Закупка т</w:t>
            </w:r>
            <w:r w:rsidRPr="00FE18A5">
              <w:rPr>
                <w:color w:val="000000"/>
                <w:sz w:val="22"/>
                <w:szCs w:val="22"/>
              </w:rPr>
              <w:t>о</w:t>
            </w:r>
            <w:r w:rsidRPr="00FE18A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</w:t>
            </w:r>
            <w:r w:rsidRPr="00FE18A5">
              <w:rPr>
                <w:color w:val="000000"/>
                <w:sz w:val="22"/>
                <w:szCs w:val="22"/>
              </w:rPr>
              <w:t>и</w:t>
            </w:r>
            <w:r w:rsidRPr="00FE18A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092483" w:rsidRDefault="00B638EC" w:rsidP="00D755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483">
              <w:rPr>
                <w:bCs/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092483" w:rsidRDefault="00B638EC" w:rsidP="00D755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483">
              <w:rPr>
                <w:bCs/>
                <w:color w:val="000000"/>
                <w:sz w:val="20"/>
                <w:szCs w:val="20"/>
              </w:rPr>
              <w:t>5524,20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39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2"/>
                <w:szCs w:val="22"/>
              </w:rPr>
            </w:pPr>
            <w:r w:rsidRPr="00FE18A5">
              <w:rPr>
                <w:color w:val="000000"/>
                <w:sz w:val="22"/>
                <w:szCs w:val="22"/>
              </w:rPr>
              <w:t>Обеспечение сохранн</w:t>
            </w:r>
            <w:r w:rsidRPr="00FE18A5">
              <w:rPr>
                <w:color w:val="000000"/>
                <w:sz w:val="22"/>
                <w:szCs w:val="22"/>
              </w:rPr>
              <w:t>о</w:t>
            </w:r>
            <w:r w:rsidRPr="00FE18A5">
              <w:rPr>
                <w:color w:val="000000"/>
                <w:sz w:val="22"/>
                <w:szCs w:val="22"/>
              </w:rPr>
              <w:t>сти и содержание имущества казны Палехского муниц</w:t>
            </w:r>
            <w:r w:rsidRPr="00FE18A5">
              <w:rPr>
                <w:color w:val="000000"/>
                <w:sz w:val="22"/>
                <w:szCs w:val="22"/>
              </w:rPr>
              <w:t>и</w:t>
            </w:r>
            <w:r w:rsidRPr="00FE18A5">
              <w:rPr>
                <w:color w:val="000000"/>
                <w:sz w:val="22"/>
                <w:szCs w:val="22"/>
              </w:rPr>
              <w:t>пального района (Закупка т</w:t>
            </w:r>
            <w:r w:rsidRPr="00FE18A5">
              <w:rPr>
                <w:color w:val="000000"/>
                <w:sz w:val="22"/>
                <w:szCs w:val="22"/>
              </w:rPr>
              <w:t>о</w:t>
            </w:r>
            <w:r w:rsidRPr="00FE18A5">
              <w:rPr>
                <w:color w:val="000000"/>
                <w:sz w:val="22"/>
                <w:szCs w:val="22"/>
              </w:rPr>
              <w:t>варов, работ и услуг для обеспечения государстве</w:t>
            </w:r>
            <w:r w:rsidRPr="00FE18A5">
              <w:rPr>
                <w:color w:val="000000"/>
                <w:sz w:val="22"/>
                <w:szCs w:val="22"/>
              </w:rPr>
              <w:t>н</w:t>
            </w:r>
            <w:r w:rsidRPr="00FE18A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27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сохра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ности и содержание имущества ка</w:t>
            </w:r>
            <w:r w:rsidRPr="00FE18A5">
              <w:rPr>
                <w:color w:val="000000"/>
                <w:sz w:val="20"/>
                <w:szCs w:val="20"/>
              </w:rPr>
              <w:t>з</w:t>
            </w:r>
            <w:r w:rsidRPr="00FE18A5">
              <w:rPr>
                <w:color w:val="000000"/>
                <w:sz w:val="20"/>
                <w:szCs w:val="20"/>
              </w:rPr>
              <w:t>ны Палехского 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района (Иные бюдже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ные ассигн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40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Проведение оценки имущ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ства Палехского 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района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3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сохра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ности и содержание имущества  Палехского 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25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МКУ «Дирекция по эксплу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тации муниципального им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щества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района» (Ра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ходы на выплаты пе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ственными (муниципальн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116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МКУ «Дирекция по эксплу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тации муниципального им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щества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района»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5085000,00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5085000,00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54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МКУ «Дирекция по эксплу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тации муниципального им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щества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района» (Иные бюджетные ассигн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40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муниципального бюджетн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учреждения «Многофункци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нальный центр предоставл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государственных и муниципальных услуг" (Пред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ставление субсидий бюдже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ным, автономным и иным н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коммерческим организ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Возмещение расходов по членским взносам в общеро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сийские и региональные об</w:t>
            </w:r>
            <w:r w:rsidRPr="00FE18A5">
              <w:rPr>
                <w:color w:val="000000"/>
                <w:sz w:val="20"/>
                <w:szCs w:val="20"/>
              </w:rPr>
              <w:t>ъ</w:t>
            </w:r>
            <w:r w:rsidRPr="00FE18A5">
              <w:rPr>
                <w:color w:val="000000"/>
                <w:sz w:val="20"/>
                <w:szCs w:val="20"/>
              </w:rPr>
              <w:t>единения муниципальных образований (Иные бюджетные асси</w:t>
            </w:r>
            <w:r w:rsidRPr="00FE18A5">
              <w:rPr>
                <w:color w:val="000000"/>
                <w:sz w:val="20"/>
                <w:szCs w:val="20"/>
              </w:rPr>
              <w:t>г</w:t>
            </w:r>
            <w:r w:rsidRPr="00FE18A5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7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и пров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дение мероприятий, связанных с государственными праздн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ками, юбилейными и памя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4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Подготовка населения и орг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низаций к действиям в чре</w:t>
            </w:r>
            <w:r w:rsidRPr="00FE18A5">
              <w:rPr>
                <w:color w:val="000000"/>
                <w:sz w:val="20"/>
                <w:szCs w:val="20"/>
              </w:rPr>
              <w:t>з</w:t>
            </w:r>
            <w:r w:rsidRPr="00FE18A5">
              <w:rPr>
                <w:color w:val="000000"/>
                <w:sz w:val="20"/>
                <w:szCs w:val="20"/>
              </w:rPr>
              <w:t>вычайной ситуации в мирное и военное время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2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Выполнение комплекса противопожарных мер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приятий (устройство минерализова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полос)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7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нение буклетов, брошюр, п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мяток и листовок, плакатов и баннеров по проф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лактике терроризма и экстреми</w:t>
            </w:r>
            <w:r w:rsidRPr="00FE18A5">
              <w:rPr>
                <w:color w:val="000000"/>
                <w:sz w:val="20"/>
                <w:szCs w:val="20"/>
              </w:rPr>
              <w:t>з</w:t>
            </w:r>
            <w:r w:rsidRPr="00FE18A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ципальных нужд)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300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Подготовка и публ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кация в СМИ информационных мат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риалов и памяток для насел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ния, учреждений, предпри</w:t>
            </w:r>
            <w:r w:rsidRPr="00FE18A5">
              <w:rPr>
                <w:color w:val="000000"/>
                <w:sz w:val="20"/>
                <w:szCs w:val="20"/>
              </w:rPr>
              <w:t>я</w:t>
            </w:r>
            <w:r w:rsidRPr="00FE18A5">
              <w:rPr>
                <w:color w:val="000000"/>
                <w:sz w:val="20"/>
                <w:szCs w:val="20"/>
              </w:rPr>
              <w:t>тий и организаций по проф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лактике терроризма и экстремизма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5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Подготовка проектов межевания земельных учас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ков и проведение кадастровых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sz w:val="20"/>
                <w:szCs w:val="20"/>
              </w:rPr>
            </w:pPr>
            <w:r w:rsidRPr="00FE18A5">
              <w:rPr>
                <w:sz w:val="20"/>
                <w:szCs w:val="20"/>
              </w:rPr>
              <w:t>08103L5990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2506202,29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3103896,74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8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Осуществление о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дельных государственных полном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 xml:space="preserve">чий 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в области обращения с животными в части орган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мероприятий при осуществл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нии деятельности по обращ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нию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 xml:space="preserve"> с животными без вл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дельцев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70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Строительство очистных сооружений кан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лизации в п. Палех Палехского района Ивановской области (Капитальные влож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в объекты государственной (муниципальной) собственн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 xml:space="preserve">сти)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8A5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7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Выполнение работ, связа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лируемым тарифам на м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ниципальных маршрутах между населе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пунктами поселений П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лехского муниципального района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10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Содержание автомобил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дорог общего польз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вания местного значения вне гр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ниц населенных пунктов в границах 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ципального района и в границах населенных пун</w:t>
            </w:r>
            <w:r w:rsidRPr="00FE18A5">
              <w:rPr>
                <w:color w:val="000000"/>
                <w:sz w:val="20"/>
                <w:szCs w:val="20"/>
              </w:rPr>
              <w:t>к</w:t>
            </w:r>
            <w:r w:rsidRPr="00FE18A5">
              <w:rPr>
                <w:color w:val="000000"/>
                <w:sz w:val="20"/>
                <w:szCs w:val="20"/>
              </w:rPr>
              <w:t>тов сельских поселений вх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дящих в состав 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70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Реконструкция автомобил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 xml:space="preserve">ной дороги подъезд к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К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нопляново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 в Палехском ра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>оне Ивановской области (К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питальные вложения в объе</w:t>
            </w:r>
            <w:r w:rsidRPr="00FE18A5">
              <w:rPr>
                <w:color w:val="000000"/>
                <w:sz w:val="20"/>
                <w:szCs w:val="20"/>
              </w:rPr>
              <w:t>к</w:t>
            </w:r>
            <w:r w:rsidRPr="00FE18A5">
              <w:rPr>
                <w:color w:val="000000"/>
                <w:sz w:val="20"/>
                <w:szCs w:val="20"/>
              </w:rPr>
              <w:t>ты государственной (муниципальной) собстве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96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sz w:val="20"/>
                <w:szCs w:val="20"/>
              </w:rPr>
            </w:pPr>
            <w:r w:rsidRPr="00FE18A5">
              <w:rPr>
                <w:sz w:val="20"/>
                <w:szCs w:val="20"/>
              </w:rPr>
              <w:lastRenderedPageBreak/>
              <w:t>Межбюджетные трансфе</w:t>
            </w:r>
            <w:r w:rsidRPr="00FE18A5">
              <w:rPr>
                <w:sz w:val="20"/>
                <w:szCs w:val="20"/>
              </w:rPr>
              <w:t>р</w:t>
            </w:r>
            <w:r w:rsidRPr="00FE18A5">
              <w:rPr>
                <w:sz w:val="20"/>
                <w:szCs w:val="20"/>
              </w:rPr>
              <w:t>ты, передаваемые бюджетам поселений из бюджетов муниципальных районов на осуществление отдельных по</w:t>
            </w:r>
            <w:r w:rsidRPr="00FE18A5">
              <w:rPr>
                <w:sz w:val="20"/>
                <w:szCs w:val="20"/>
              </w:rPr>
              <w:t>л</w:t>
            </w:r>
            <w:r w:rsidRPr="00FE18A5">
              <w:rPr>
                <w:sz w:val="20"/>
                <w:szCs w:val="20"/>
              </w:rPr>
              <w:t>номочий в соответствии с заключенными соглашен</w:t>
            </w:r>
            <w:r w:rsidRPr="00FE18A5">
              <w:rPr>
                <w:sz w:val="20"/>
                <w:szCs w:val="20"/>
              </w:rPr>
              <w:t>и</w:t>
            </w:r>
            <w:r w:rsidRPr="00FE18A5">
              <w:rPr>
                <w:sz w:val="20"/>
                <w:szCs w:val="20"/>
              </w:rPr>
              <w:t>ями по решению вопросов местн</w:t>
            </w:r>
            <w:r w:rsidRPr="00FE18A5">
              <w:rPr>
                <w:sz w:val="20"/>
                <w:szCs w:val="20"/>
              </w:rPr>
              <w:t>о</w:t>
            </w:r>
            <w:r w:rsidRPr="00FE18A5">
              <w:rPr>
                <w:sz w:val="20"/>
                <w:szCs w:val="20"/>
              </w:rPr>
              <w:t>го значения в области доро</w:t>
            </w:r>
            <w:r w:rsidRPr="00FE18A5">
              <w:rPr>
                <w:sz w:val="20"/>
                <w:szCs w:val="20"/>
              </w:rPr>
              <w:t>ж</w:t>
            </w:r>
            <w:r w:rsidRPr="00FE18A5">
              <w:rPr>
                <w:sz w:val="20"/>
                <w:szCs w:val="20"/>
              </w:rPr>
              <w:t>ной деятельности в отнош</w:t>
            </w:r>
            <w:r w:rsidRPr="00FE18A5">
              <w:rPr>
                <w:sz w:val="20"/>
                <w:szCs w:val="20"/>
              </w:rPr>
              <w:t>е</w:t>
            </w:r>
            <w:r w:rsidRPr="00FE18A5">
              <w:rPr>
                <w:sz w:val="20"/>
                <w:szCs w:val="20"/>
              </w:rPr>
              <w:t>нии автомобильных дорог местного значения (Межбюджетные трансфе</w:t>
            </w:r>
            <w:r w:rsidRPr="00FE18A5">
              <w:rPr>
                <w:sz w:val="20"/>
                <w:szCs w:val="20"/>
              </w:rPr>
              <w:t>р</w:t>
            </w:r>
            <w:r w:rsidRPr="00FE18A5">
              <w:rPr>
                <w:sz w:val="20"/>
                <w:szCs w:val="20"/>
              </w:rPr>
              <w:t>ты)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5801310,00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7735629,25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7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работ по составлению технических пл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нов на дороги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8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Текущий ремонт автомобил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ной дороги в д. Тименка Палехского муниципального района Ив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новской области (Закупка товаров, работ и услуг для обеспечения гос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8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Текущий ремонт автомобил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 xml:space="preserve">ной дороги в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Осиновец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Ивано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ской области (Закупка товаров, работ и услуг для обеспечения гос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дарственных (мун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Установление границ территорий и зон охраны объе</w:t>
            </w:r>
            <w:r w:rsidRPr="00FE18A5">
              <w:rPr>
                <w:color w:val="000000"/>
                <w:sz w:val="20"/>
                <w:szCs w:val="20"/>
              </w:rPr>
              <w:t>к</w:t>
            </w:r>
            <w:r w:rsidRPr="00FE18A5">
              <w:rPr>
                <w:color w:val="000000"/>
                <w:sz w:val="20"/>
                <w:szCs w:val="20"/>
              </w:rPr>
              <w:t>тов культурного наследия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41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Комплексные кадас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ровые работы (Закупка товаров, работ и услуг для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42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Подготовка проекта планировки и проекта меж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вания территории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386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кадастровых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 (Закупка товаров,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37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ты, передаваемые бюджетам поселений из бюджета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на осущест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ление части полномочий в с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ответствии с заключенными соглашениями по решению в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просов местного значения, связанных с проведением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по разработке правил 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стройки и землепользования в сельских поселениях (Ме</w:t>
            </w:r>
            <w:r w:rsidRPr="00FE18A5">
              <w:rPr>
                <w:color w:val="000000"/>
                <w:sz w:val="20"/>
                <w:szCs w:val="20"/>
              </w:rPr>
              <w:t>ж</w:t>
            </w:r>
            <w:r w:rsidRPr="00FE18A5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53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землеустроител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работ по описанию м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стоположения границ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13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Содержание и ремонт муниципального жилья (З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2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Межбюджетные трансфе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ты, передаваемые бюджетам поселений из бюджета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на осуществление о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дельных полномочий в соответствии с заключе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соглашениями по реш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нию вопросов местного зн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чения, связанных с содерж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нием и ремонтом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жилья (Межбюджетные трансфе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25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Строительство газораспред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лительной  сети и газифик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ция жилых домов по адр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су: Ивановская область, Палехский ра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 xml:space="preserve">он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, с. Тименка (Капитальные вложения в объекты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ственной (муниципальной) собственн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516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ментации на объект: «Стро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тельство газораспределител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ной сети и газификация ж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лых домов по адресу: 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Ивано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ская область, Палехский ра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 xml:space="preserve">он, с.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 Большие, с. М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 xml:space="preserve">лые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, д. Потанино, д. Новая» (Капитальные вл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 xml:space="preserve">жения в объекты государственной </w:t>
            </w:r>
            <w:r w:rsidRPr="00FE18A5">
              <w:rPr>
                <w:color w:val="000000"/>
                <w:sz w:val="20"/>
                <w:szCs w:val="20"/>
              </w:rPr>
              <w:lastRenderedPageBreak/>
              <w:t>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альной) собственности)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292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ты, передаваемые бюджетам поселений из бюджетов муниципальных районов на осуществление отдельных по</w:t>
            </w:r>
            <w:r w:rsidRPr="00FE18A5">
              <w:rPr>
                <w:color w:val="000000"/>
                <w:sz w:val="20"/>
                <w:szCs w:val="20"/>
              </w:rPr>
              <w:t>л</w:t>
            </w:r>
            <w:r w:rsidRPr="00FE18A5">
              <w:rPr>
                <w:color w:val="000000"/>
                <w:sz w:val="20"/>
                <w:szCs w:val="20"/>
              </w:rPr>
              <w:t>номочий в соответствии с заключенными соглашен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ями по решению вопросов местн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значения, связанных с организацией в границах пос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лений электро-, тепл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>, газо-, и вод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снабжения населения, водоотведения (Межбюдже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106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 xml:space="preserve">Реконструкция систем водоснабжения по ул. Зиновьева, ул.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Бакан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, ул. Некрасова в п. Палех Ивановской обл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сти (Капитальные вложения в объекты государственной (муниципальной) собственн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89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ментации на объект: «Стро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тельство газораспределител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ной сети и газификация ж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лых домов по адресу: Ивано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ская область, Палехский ра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 xml:space="preserve">он с.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, д. Жуково (Капитальные вл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жения в объекты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ственной (муниципальной) собственн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74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Строительство газораспред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лительной сети и газиф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кация жилых домов по адресу: 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Ив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 xml:space="preserve">новская область, Палехский район, с.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Хоте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ково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, д. Жуково (Капитальные вложения в объекты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ственной (муниципальной) собстве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919000,00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45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ментации на объект: «Стро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тельство газораспределител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ной сети и газификация ж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лых домов по адресу: 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Ивано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ская область, Палехский ра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 xml:space="preserve">он, с.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, д. М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 xml:space="preserve">лые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, д. Новая» (Капитальные вл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жения в объекты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ственной (муниципальной) со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ственности)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03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Разработка проектно-сметной документации по объекту «Реконструкция водопрово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 xml:space="preserve">ных сетей в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» (Капитальные вл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жения в объекты государственной (муниципальной) со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132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 xml:space="preserve">ных сетей  в д.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 xml:space="preserve"> (Кап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тальные вложения в об</w:t>
            </w:r>
            <w:r w:rsidRPr="00FE18A5">
              <w:rPr>
                <w:color w:val="000000"/>
                <w:sz w:val="20"/>
                <w:szCs w:val="20"/>
              </w:rPr>
              <w:t>ъ</w:t>
            </w:r>
            <w:r w:rsidRPr="00FE18A5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65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Межбюджетные трансфе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ты, передаваемые бюджетам поселений из бюджета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на осущест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ление  отдельных полномочий в соответствии  с заключе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соглашениями по реш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нию вопросов местного зн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чения связанных с организ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цией ритуальных услуг и с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держание мест захоронения (Ме</w:t>
            </w:r>
            <w:r w:rsidRPr="00FE18A5">
              <w:rPr>
                <w:color w:val="000000"/>
                <w:sz w:val="20"/>
                <w:szCs w:val="20"/>
              </w:rPr>
              <w:t>ж</w:t>
            </w:r>
            <w:r w:rsidRPr="00FE18A5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250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профессионал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образования и дополн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тельного профессионал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образования лиц, замеща</w:t>
            </w:r>
            <w:r w:rsidRPr="00FE18A5">
              <w:rPr>
                <w:color w:val="000000"/>
                <w:sz w:val="20"/>
                <w:szCs w:val="20"/>
              </w:rPr>
              <w:t>ю</w:t>
            </w:r>
            <w:r w:rsidRPr="00FE18A5">
              <w:rPr>
                <w:color w:val="000000"/>
                <w:sz w:val="20"/>
                <w:szCs w:val="20"/>
              </w:rPr>
              <w:t>щих муниципальные должн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сти Палехского района, 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полнительного професси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нального образования 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ципальных служащих Пале</w:t>
            </w:r>
            <w:r w:rsidRPr="00FE18A5">
              <w:rPr>
                <w:color w:val="000000"/>
                <w:sz w:val="20"/>
                <w:szCs w:val="20"/>
              </w:rPr>
              <w:t>х</w:t>
            </w:r>
            <w:r w:rsidRPr="00FE18A5">
              <w:rPr>
                <w:color w:val="000000"/>
                <w:sz w:val="20"/>
                <w:szCs w:val="20"/>
              </w:rPr>
              <w:t>ского района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40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Предоставление социал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выплат молодым с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мьям на приобретение (строител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ство) жилого помещения (Социал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ные выплаты и иные выплаты населению)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40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Предоставление су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сидий гражданам на оплату перв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начального взноса при пол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чении ипотечного жилищн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кредита или на погашение основной суммы долга и уплату процентов по ипотечному жилищному кред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ту (в том числе рефинансирова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ному) (Социал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ные выплаты и иные выплаты насел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269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Предоставление жилых помещений детям – сир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там и детям, оставшимися без поп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чения родителей, лицам из их числа по договорам найма специализированных жилых помещений (Капитал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ные вложения в объекты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ственной (муниципальной собственн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сти)</w:t>
            </w:r>
            <w:proofErr w:type="gramEnd"/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099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18A5">
              <w:rPr>
                <w:b/>
                <w:bCs/>
                <w:color w:val="000000"/>
                <w:sz w:val="22"/>
                <w:szCs w:val="22"/>
              </w:rPr>
              <w:t>Отдел образования администрации Палехск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го муниципального ра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112722107,30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105548318,11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3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школьного образования детей. Пр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дарственными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30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школьного образования детей. Пр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 xml:space="preserve">смотр и уход за детьми. 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(З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4384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lastRenderedPageBreak/>
              <w:t>Осуществление переда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органам местного самоупра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ления государственных по</w:t>
            </w:r>
            <w:r w:rsidRPr="00FE18A5">
              <w:rPr>
                <w:color w:val="000000"/>
                <w:sz w:val="20"/>
                <w:szCs w:val="20"/>
              </w:rPr>
              <w:t>л</w:t>
            </w:r>
            <w:r w:rsidRPr="00FE18A5">
              <w:rPr>
                <w:color w:val="000000"/>
                <w:sz w:val="20"/>
                <w:szCs w:val="20"/>
              </w:rPr>
              <w:t>номочий Ивано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ской области по присмотру и уходу за детьми – сиротами и дет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ми, оставшимися без поп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чения родителей, детьми – инвал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дами в муниципальных 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школьных образовательных организациях и детьми, ну</w:t>
            </w:r>
            <w:r w:rsidRPr="00FE18A5">
              <w:rPr>
                <w:color w:val="000000"/>
                <w:sz w:val="20"/>
                <w:szCs w:val="20"/>
              </w:rPr>
              <w:t>ж</w:t>
            </w:r>
            <w:r w:rsidRPr="00FE18A5">
              <w:rPr>
                <w:color w:val="000000"/>
                <w:sz w:val="20"/>
                <w:szCs w:val="20"/>
              </w:rPr>
              <w:t>дающимися в длительном лечении, в муниципальных дошкол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образовательных организациях, осуществля</w:t>
            </w:r>
            <w:r w:rsidRPr="00FE18A5">
              <w:rPr>
                <w:color w:val="000000"/>
                <w:sz w:val="20"/>
                <w:szCs w:val="20"/>
              </w:rPr>
              <w:t>ю</w:t>
            </w:r>
            <w:r w:rsidRPr="00FE18A5">
              <w:rPr>
                <w:color w:val="000000"/>
                <w:sz w:val="20"/>
                <w:szCs w:val="20"/>
              </w:rPr>
              <w:t>щих оздоровление (Закупка товаров, работ и услуг для обеспечения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523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Финансовое обеспечение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ударственных гарантий реал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прав на получение общедоступного и бесплатного дошкольного образования в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дошкольных образовательных организац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ях, включая расходы на опл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ту труда, приобретение уче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ников и учебных пособий, средств обучения, игр и игр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шек (за исключением расх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дов на содержание зданий и опл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ту коммунальных услуг) (Расходы на выплаты перс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налу в целях обеспечения в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полнения функций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ственными (муниципальн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 xml:space="preserve">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18236224,00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18236224,00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4242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lastRenderedPageBreak/>
              <w:t>Финансовое обеспечение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ударственных гарантий реал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прав на получение общедоступного и бесплатного дошкольного образования в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дошкольных образовательных организац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ях, включая расходы на опл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ту труда, приобретение уче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ников и учебных пособий, средств обучения, игр и игр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шек (за исключением расх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дов на содержание зданий и опл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ту коммунальных услуг) (Закупка товаров,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8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Реализация мер по укреплению пожарной безопа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ности дошкольных образовател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FE18A5">
              <w:rPr>
                <w:color w:val="000000"/>
                <w:sz w:val="20"/>
                <w:szCs w:val="20"/>
              </w:rPr>
              <w:t>х</w:t>
            </w:r>
            <w:r w:rsidRPr="00FE18A5">
              <w:rPr>
                <w:color w:val="000000"/>
                <w:sz w:val="20"/>
                <w:szCs w:val="20"/>
              </w:rPr>
              <w:t>нического регламента о требованиях пожарной безопасности (З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меропр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ятий с одаренными детьми на базе общ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образовательных школ (Закупка товаров,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36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150552,00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86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общего и среднего общего образов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ния детей (Расходы на в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платы персоналу в целях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выполнения функций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ударственными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ными) органами, казе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1316413,43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1184748,76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3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общего и среднего общего образов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ния детей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25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Осуществление переда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органам местного самоупра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ления государственных по</w:t>
            </w:r>
            <w:r w:rsidRPr="00FE18A5">
              <w:rPr>
                <w:color w:val="000000"/>
                <w:sz w:val="20"/>
                <w:szCs w:val="20"/>
              </w:rPr>
              <w:t>л</w:t>
            </w:r>
            <w:r w:rsidRPr="00FE18A5">
              <w:rPr>
                <w:color w:val="000000"/>
                <w:sz w:val="20"/>
                <w:szCs w:val="20"/>
              </w:rPr>
              <w:t>номочий Ивано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ской области по присмотру и уходу за детьми – сиротами и дет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ми, оставшимися без поп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чения родителей, детьми – инвалидами в 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школьных группах  муниципальных общеобраз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вательных организаций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580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t>Финансовое обеспечение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ударственных гарантий реал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прав на получение общедоступного и бесплатн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дошкольного, начального о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щего, основного общего, среднего о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щего образования в муниципальных общеобразовател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организациях, обесп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чение дополнительного образования в общеобразов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тельных организациях, вкл</w:t>
            </w:r>
            <w:r w:rsidRPr="00FE18A5">
              <w:rPr>
                <w:color w:val="000000"/>
                <w:sz w:val="20"/>
                <w:szCs w:val="20"/>
              </w:rPr>
              <w:t>ю</w:t>
            </w:r>
            <w:r w:rsidRPr="00FE18A5">
              <w:rPr>
                <w:color w:val="000000"/>
                <w:sz w:val="20"/>
                <w:szCs w:val="20"/>
              </w:rPr>
              <w:t>чая расходы на оплату труда, приобретение учебников и уче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ных пособий, средств обучения, игр, и</w:t>
            </w:r>
            <w:r w:rsidRPr="00FE18A5">
              <w:rPr>
                <w:color w:val="000000"/>
                <w:sz w:val="20"/>
                <w:szCs w:val="20"/>
              </w:rPr>
              <w:t>г</w:t>
            </w:r>
            <w:r w:rsidRPr="00FE18A5">
              <w:rPr>
                <w:color w:val="000000"/>
                <w:sz w:val="20"/>
                <w:szCs w:val="20"/>
              </w:rPr>
              <w:t>рушек (за исключением ра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ходов на содержание зданий и оплату коммунальных услуг (Расх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ды на выплаты персоналу в целях обеспечения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 xml:space="preserve"> выполн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(муниципальными) о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ганами, казенными учреждениями, орг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55669367,00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55669367,00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5122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E18A5">
              <w:rPr>
                <w:color w:val="000000"/>
                <w:sz w:val="20"/>
                <w:szCs w:val="20"/>
              </w:rPr>
              <w:lastRenderedPageBreak/>
              <w:t>Финансовое обеспечение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ударственных гарантий реал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прав на получение общедоступного и бесплатн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дошкольного, начального о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щего, основного общего, среднего о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щего образования в муниципальных общеобразовател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организациях, обесп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чение дополнительного образования в общеобразов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тельных организациях, вкл</w:t>
            </w:r>
            <w:r w:rsidRPr="00FE18A5">
              <w:rPr>
                <w:color w:val="000000"/>
                <w:sz w:val="20"/>
                <w:szCs w:val="20"/>
              </w:rPr>
              <w:t>ю</w:t>
            </w:r>
            <w:r w:rsidRPr="00FE18A5">
              <w:rPr>
                <w:color w:val="000000"/>
                <w:sz w:val="20"/>
                <w:szCs w:val="20"/>
              </w:rPr>
              <w:t>чая расходы на оплату труда, приобретение учебников и уче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ных пособий, средств обучения, игр, и</w:t>
            </w:r>
            <w:r w:rsidRPr="00FE18A5">
              <w:rPr>
                <w:color w:val="000000"/>
                <w:sz w:val="20"/>
                <w:szCs w:val="20"/>
              </w:rPr>
              <w:t>г</w:t>
            </w:r>
            <w:r w:rsidRPr="00FE18A5">
              <w:rPr>
                <w:color w:val="000000"/>
                <w:sz w:val="20"/>
                <w:szCs w:val="20"/>
              </w:rPr>
              <w:t>рушек (за исключением ра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ходов на содержание зданий и оплату коммунальных услуг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39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Реализация мер по укреплению пожарной безопа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ности общеобразовательных орган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зациях в соответствии с требованиями технического регламента о требованиях пожарной безопасности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7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меропр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ятий с одаренными детьми на базе общ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образовательных школ (Закупка товаров,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5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549856,00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4518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Ежемесячное денежное возн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граждение за классное руководство педагогическим работникам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и муниципальных общеобраз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вательных организаций (еж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месячное денежное возн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граждение за классное рук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водство педагогическим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ботникам муниципальных общеобразовательных орган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заций) (Расходы на выплаты персоналу в целях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выполнения функций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ударственными 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учреждениями, орган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ми управления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3593520,00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308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бесплатного горячего питания обуча</w:t>
            </w:r>
            <w:r w:rsidRPr="00FE18A5">
              <w:rPr>
                <w:color w:val="000000"/>
                <w:sz w:val="20"/>
                <w:szCs w:val="20"/>
              </w:rPr>
              <w:t>ю</w:t>
            </w:r>
            <w:r w:rsidRPr="00FE18A5">
              <w:rPr>
                <w:color w:val="000000"/>
                <w:sz w:val="20"/>
                <w:szCs w:val="20"/>
              </w:rPr>
              <w:t>щихся, получающих начал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ное общее образование в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и муниципальных обр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зовательных организациях (организация бесплатного горячего пит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ния обучающихся, получ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ющих начальное общее образование в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образовательных организац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ях) (Закупка товаров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3443110,83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241016,75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39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2"/>
                <w:szCs w:val="22"/>
              </w:rPr>
            </w:pPr>
            <w:r w:rsidRPr="00FE18A5">
              <w:rPr>
                <w:color w:val="000000"/>
                <w:sz w:val="22"/>
                <w:szCs w:val="22"/>
              </w:rPr>
              <w:t>Организация дополнител</w:t>
            </w:r>
            <w:r w:rsidRPr="00FE18A5">
              <w:rPr>
                <w:color w:val="000000"/>
                <w:sz w:val="22"/>
                <w:szCs w:val="22"/>
              </w:rPr>
              <w:t>ь</w:t>
            </w:r>
            <w:r w:rsidRPr="00FE18A5">
              <w:rPr>
                <w:color w:val="000000"/>
                <w:sz w:val="22"/>
                <w:szCs w:val="22"/>
              </w:rPr>
              <w:t>ного образования д</w:t>
            </w:r>
            <w:r w:rsidRPr="00FE18A5">
              <w:rPr>
                <w:color w:val="000000"/>
                <w:sz w:val="22"/>
                <w:szCs w:val="22"/>
              </w:rPr>
              <w:t>е</w:t>
            </w:r>
            <w:r w:rsidRPr="00FE18A5">
              <w:rPr>
                <w:color w:val="000000"/>
                <w:sz w:val="22"/>
                <w:szCs w:val="22"/>
              </w:rPr>
              <w:t>тей в иных муниципальных образовательных организац</w:t>
            </w:r>
            <w:r w:rsidRPr="00FE18A5">
              <w:rPr>
                <w:color w:val="000000"/>
                <w:sz w:val="22"/>
                <w:szCs w:val="22"/>
              </w:rPr>
              <w:t>и</w:t>
            </w:r>
            <w:r w:rsidRPr="00FE18A5">
              <w:rPr>
                <w:color w:val="000000"/>
                <w:sz w:val="22"/>
                <w:szCs w:val="22"/>
              </w:rPr>
              <w:t>ях (Предоставление субс</w:t>
            </w:r>
            <w:r w:rsidRPr="00FE18A5">
              <w:rPr>
                <w:color w:val="000000"/>
                <w:sz w:val="22"/>
                <w:szCs w:val="22"/>
              </w:rPr>
              <w:t>и</w:t>
            </w:r>
            <w:r w:rsidRPr="00FE18A5">
              <w:rPr>
                <w:color w:val="000000"/>
                <w:sz w:val="22"/>
                <w:szCs w:val="22"/>
              </w:rPr>
              <w:t>дий бюджетным, автоно</w:t>
            </w:r>
            <w:r w:rsidRPr="00FE18A5">
              <w:rPr>
                <w:color w:val="000000"/>
                <w:sz w:val="22"/>
                <w:szCs w:val="22"/>
              </w:rPr>
              <w:t>м</w:t>
            </w:r>
            <w:r w:rsidRPr="00FE18A5">
              <w:rPr>
                <w:color w:val="000000"/>
                <w:sz w:val="22"/>
                <w:szCs w:val="22"/>
              </w:rPr>
              <w:t>ным учр</w:t>
            </w:r>
            <w:r w:rsidRPr="00FE18A5">
              <w:rPr>
                <w:color w:val="000000"/>
                <w:sz w:val="22"/>
                <w:szCs w:val="22"/>
              </w:rPr>
              <w:t>е</w:t>
            </w:r>
            <w:r w:rsidRPr="00FE18A5">
              <w:rPr>
                <w:color w:val="000000"/>
                <w:sz w:val="22"/>
                <w:szCs w:val="22"/>
              </w:rPr>
              <w:t>ждениям и иным некоммерческим организ</w:t>
            </w:r>
            <w:r w:rsidRPr="00FE18A5">
              <w:rPr>
                <w:color w:val="000000"/>
                <w:sz w:val="22"/>
                <w:szCs w:val="22"/>
              </w:rPr>
              <w:t>а</w:t>
            </w:r>
            <w:r w:rsidRPr="00FE18A5">
              <w:rPr>
                <w:color w:val="000000"/>
                <w:sz w:val="22"/>
                <w:szCs w:val="22"/>
              </w:rPr>
              <w:t>циям)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74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образования детей в иных муниципальных образовател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 организациях (Пред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ставление субсидий бюдже</w:t>
            </w:r>
            <w:r w:rsidRPr="00FE18A5">
              <w:rPr>
                <w:color w:val="000000"/>
                <w:sz w:val="20"/>
                <w:szCs w:val="20"/>
              </w:rPr>
              <w:t>т</w:t>
            </w:r>
            <w:r w:rsidRPr="00FE18A5">
              <w:rPr>
                <w:color w:val="000000"/>
                <w:sz w:val="20"/>
                <w:szCs w:val="20"/>
              </w:rPr>
              <w:t>ным, автономным учреждениям и иным н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коммерческим организациям на иные ц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4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Расходы на укрепление мат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риально-технической базы образовательных организ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26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досуговой деятельности в каникуля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ное время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72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досуговой деятельности в каникуля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ное время (Предоставление субсидий бюджетным, автоно</w:t>
            </w:r>
            <w:r w:rsidRPr="00FE18A5">
              <w:rPr>
                <w:color w:val="000000"/>
                <w:sz w:val="20"/>
                <w:szCs w:val="20"/>
              </w:rPr>
              <w:t>м</w:t>
            </w:r>
            <w:r w:rsidRPr="00FE18A5">
              <w:rPr>
                <w:color w:val="000000"/>
                <w:sz w:val="20"/>
                <w:szCs w:val="20"/>
              </w:rPr>
              <w:t>ным учреждениям и иным некоммерческим организациям на иные ц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10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Расходы по организации отдыха детей в каникуля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ции двухразового питания в лаг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рях дневного пребывания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425155,00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425155,00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55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Осуществление переда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государственных полном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чий по организации двухр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зового питания в лагерях дневного преб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вания детей – сирот и детей, находящи</w:t>
            </w:r>
            <w:r w:rsidRPr="00FE18A5">
              <w:rPr>
                <w:color w:val="000000"/>
                <w:sz w:val="20"/>
                <w:szCs w:val="20"/>
              </w:rPr>
              <w:t>х</w:t>
            </w:r>
            <w:r w:rsidRPr="00FE18A5">
              <w:rPr>
                <w:color w:val="000000"/>
                <w:sz w:val="20"/>
                <w:szCs w:val="20"/>
              </w:rPr>
              <w:t>ся в трудной жизненной с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туации (Закупка товаров, работ и услуг для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государственных (мун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26040,00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26040,00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68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муниципальных казенных учреждений (Расходы на в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ственными (муниципальными) орган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FE18A5">
              <w:rPr>
                <w:color w:val="000000"/>
                <w:sz w:val="20"/>
                <w:szCs w:val="20"/>
              </w:rPr>
              <w:t>я</w:t>
            </w:r>
            <w:r w:rsidRPr="00FE18A5">
              <w:rPr>
                <w:color w:val="000000"/>
                <w:sz w:val="20"/>
                <w:szCs w:val="20"/>
              </w:rPr>
              <w:t>ми, органами управления госуда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ственными внебюджетн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32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меропр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ятий с одаренными детьми на базе общ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образовательных школ (Закупка товаров, работ и услуг для обеспечения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39200,00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70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Проведение районных мероприятий в сфере образов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ния для учащихся и педагогич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ских работников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95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функций органов местного самоуправл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выполнения функций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ударственными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ными) органами, казе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2895200,00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7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функций органов местного самоуправл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56078,00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27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Осуществление переда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ных органам местного самоупра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ления государственных по</w:t>
            </w:r>
            <w:r w:rsidRPr="00FE18A5">
              <w:rPr>
                <w:color w:val="000000"/>
                <w:sz w:val="20"/>
                <w:szCs w:val="20"/>
              </w:rPr>
              <w:t>л</w:t>
            </w:r>
            <w:r w:rsidRPr="00FE18A5">
              <w:rPr>
                <w:color w:val="000000"/>
                <w:sz w:val="20"/>
                <w:szCs w:val="20"/>
              </w:rPr>
              <w:t>номочий Ивано</w:t>
            </w:r>
            <w:r w:rsidRPr="00FE18A5">
              <w:rPr>
                <w:color w:val="000000"/>
                <w:sz w:val="20"/>
                <w:szCs w:val="20"/>
              </w:rPr>
              <w:t>в</w:t>
            </w:r>
            <w:r w:rsidRPr="00FE18A5">
              <w:rPr>
                <w:color w:val="000000"/>
                <w:sz w:val="20"/>
                <w:szCs w:val="20"/>
              </w:rPr>
              <w:t>ской области по выплате компенсации ч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сти родительской платы за присмотр и уход за детьми в образовательных организац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ях, реализующих образов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тельную программу дошкол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ного образования (Социал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ное обеспечение и иные выплаты насел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4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18A5">
              <w:rPr>
                <w:b/>
                <w:bCs/>
                <w:color w:val="000000"/>
                <w:sz w:val="22"/>
                <w:szCs w:val="22"/>
              </w:rPr>
              <w:t>Отдел культуры, спо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та и молодежной пол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тики администрации Палехского муниц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10357926,00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10356952,00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2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Оказание дополн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(Расходы на выплаты пе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соналу в целях обеспечения выполн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(муниципальными) о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ганами, казенными учрежд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55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Оказание дополн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(Заку</w:t>
            </w:r>
            <w:r w:rsidRPr="00FE18A5">
              <w:rPr>
                <w:color w:val="000000"/>
                <w:sz w:val="20"/>
                <w:szCs w:val="20"/>
              </w:rPr>
              <w:t>п</w:t>
            </w:r>
            <w:r w:rsidRPr="00FE18A5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12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Оказание дополн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(Иные бюджетные асси</w:t>
            </w:r>
            <w:r w:rsidRPr="00FE18A5">
              <w:rPr>
                <w:color w:val="000000"/>
                <w:sz w:val="20"/>
                <w:szCs w:val="20"/>
              </w:rPr>
              <w:t>г</w:t>
            </w:r>
            <w:r w:rsidRPr="00FE18A5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3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меропр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ятий по созданию системы межведомственного взаимоде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>ствия всех заинтересованных стру</w:t>
            </w:r>
            <w:r w:rsidRPr="00FE18A5">
              <w:rPr>
                <w:color w:val="000000"/>
                <w:sz w:val="20"/>
                <w:szCs w:val="20"/>
              </w:rPr>
              <w:t>к</w:t>
            </w:r>
            <w:r w:rsidRPr="00FE18A5">
              <w:rPr>
                <w:color w:val="000000"/>
                <w:sz w:val="20"/>
                <w:szCs w:val="20"/>
              </w:rPr>
              <w:t>тур для обеспечения безопа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ности граждан на территории Палехского муниципального района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24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Проведение реги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нальных и межмуниципальных меропр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ятий по работе с молод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жью, поддержка талантливой мол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дежи, патриотическое восп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тание молодежи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государственных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67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Межбюджетные трансфе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ты, передаваемые бюджетам сельских поселений из бю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>жета муниципального района на осуществление части полн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мочий в соответствии с 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ключенными соглашен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ями по решению вопросов местн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го значения, связанных с о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ганизацией библи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течного обслуживания населения, комплектование и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ние сохранности библиоте</w:t>
            </w:r>
            <w:r w:rsidRPr="00FE18A5">
              <w:rPr>
                <w:color w:val="000000"/>
                <w:sz w:val="20"/>
                <w:szCs w:val="20"/>
              </w:rPr>
              <w:t>ч</w:t>
            </w:r>
            <w:r w:rsidRPr="00FE18A5">
              <w:rPr>
                <w:color w:val="000000"/>
                <w:sz w:val="20"/>
                <w:szCs w:val="20"/>
              </w:rPr>
              <w:t>ных фондов библиотек (Ме</w:t>
            </w:r>
            <w:r w:rsidRPr="00FE18A5">
              <w:rPr>
                <w:color w:val="000000"/>
                <w:sz w:val="20"/>
                <w:szCs w:val="20"/>
              </w:rPr>
              <w:t>ж</w:t>
            </w:r>
            <w:r w:rsidRPr="00FE18A5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1095000,00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1095000,00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25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Государственная поддер</w:t>
            </w:r>
            <w:r w:rsidRPr="00FE18A5">
              <w:rPr>
                <w:color w:val="000000"/>
                <w:sz w:val="20"/>
                <w:szCs w:val="20"/>
              </w:rPr>
              <w:t>ж</w:t>
            </w:r>
            <w:r w:rsidRPr="00FE18A5">
              <w:rPr>
                <w:color w:val="000000"/>
                <w:sz w:val="20"/>
                <w:szCs w:val="20"/>
              </w:rPr>
              <w:t>ка отрасли культуры  (Реализ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ция мероприятий по модерн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зации библиотек в части ко</w:t>
            </w:r>
            <w:r w:rsidRPr="00FE18A5">
              <w:rPr>
                <w:color w:val="000000"/>
                <w:sz w:val="20"/>
                <w:szCs w:val="20"/>
              </w:rPr>
              <w:t>м</w:t>
            </w:r>
            <w:r w:rsidRPr="00FE18A5">
              <w:rPr>
                <w:color w:val="000000"/>
                <w:sz w:val="20"/>
                <w:szCs w:val="20"/>
              </w:rPr>
              <w:t>плектования книжных фондов библиотек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 образований) (Закупка тов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ров, работ и услуг для обесп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974,00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502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функций органов местного самоуправл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выполнения функций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ударственными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ными) органами, казе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внебюджетными фо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1639300,00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80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функций органов местного самоуправл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(Закупка товаров, р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31752,00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41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функций органов местного самоуправл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109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централизованной бухгалт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рии культуры, спорта и мол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дежной политики админ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страции муниципального ра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>она (Расходы на выплаты пе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соналу в целях обеспечения выполнения функций гос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внебюджетн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11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деятел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ности централизованной бухгалт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рии культуры, спорта и мол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дежной политики админ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страции муниципального ра</w:t>
            </w:r>
            <w:r w:rsidRPr="00FE18A5">
              <w:rPr>
                <w:color w:val="000000"/>
                <w:sz w:val="20"/>
                <w:szCs w:val="20"/>
              </w:rPr>
              <w:t>й</w:t>
            </w:r>
            <w:r w:rsidRPr="00FE18A5">
              <w:rPr>
                <w:color w:val="000000"/>
                <w:sz w:val="20"/>
                <w:szCs w:val="20"/>
              </w:rPr>
              <w:t xml:space="preserve">она (Закупка товаров, работ и услуг для обеспечения государственных </w:t>
            </w:r>
            <w:r w:rsidRPr="00FE18A5">
              <w:rPr>
                <w:color w:val="000000"/>
                <w:sz w:val="20"/>
                <w:szCs w:val="20"/>
              </w:rPr>
              <w:lastRenderedPageBreak/>
              <w:t>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74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Поддержка отдельных общественных орг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низаций и иных некоммерческих орг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низаций (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 xml:space="preserve"> РОО и ВОИ) (Предоставление су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сидий бюджетным, автономным учреждениям и иным некоммерческим о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986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низаций и иных некоммерческих организаций (Палехский райо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ный совет ветеранов войны, труда) (Предоставление су</w:t>
            </w:r>
            <w:r w:rsidRPr="00FE18A5">
              <w:rPr>
                <w:color w:val="000000"/>
                <w:sz w:val="20"/>
                <w:szCs w:val="20"/>
              </w:rPr>
              <w:t>б</w:t>
            </w:r>
            <w:r w:rsidRPr="00FE18A5">
              <w:rPr>
                <w:color w:val="000000"/>
                <w:sz w:val="20"/>
                <w:szCs w:val="20"/>
              </w:rPr>
              <w:t>сидий бюджетным, автономным учреждениям и иным некоммерческим организ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44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физкульту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ных и спортивных мер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приятий и организация участия спорт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 xml:space="preserve">менов Палехского </w:t>
            </w:r>
            <w:proofErr w:type="spellStart"/>
            <w:r w:rsidRPr="00FE18A5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FE18A5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FE18A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E18A5"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выполнения функций го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ударственными (муниципал</w:t>
            </w:r>
            <w:r w:rsidRPr="00FE18A5">
              <w:rPr>
                <w:color w:val="000000"/>
                <w:sz w:val="20"/>
                <w:szCs w:val="20"/>
              </w:rPr>
              <w:t>ь</w:t>
            </w:r>
            <w:r w:rsidRPr="00FE18A5">
              <w:rPr>
                <w:color w:val="000000"/>
                <w:sz w:val="20"/>
                <w:szCs w:val="20"/>
              </w:rPr>
              <w:t>ными) органами, казе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</w:t>
            </w:r>
            <w:r w:rsidRPr="00FE18A5">
              <w:rPr>
                <w:color w:val="000000"/>
                <w:sz w:val="20"/>
                <w:szCs w:val="20"/>
              </w:rPr>
              <w:t>ы</w:t>
            </w:r>
            <w:r w:rsidRPr="00FE18A5">
              <w:rPr>
                <w:color w:val="000000"/>
                <w:sz w:val="20"/>
                <w:szCs w:val="20"/>
              </w:rPr>
              <w:t>ми внебюджетными фонд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ми)на в выездных меропри</w:t>
            </w:r>
            <w:r w:rsidRPr="00FE18A5">
              <w:rPr>
                <w:color w:val="000000"/>
                <w:sz w:val="20"/>
                <w:szCs w:val="20"/>
              </w:rPr>
              <w:t>я</w:t>
            </w:r>
            <w:r w:rsidRPr="00FE18A5">
              <w:rPr>
                <w:color w:val="000000"/>
                <w:sz w:val="20"/>
                <w:szCs w:val="20"/>
              </w:rPr>
              <w:t xml:space="preserve">тиях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7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Организация физкульту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ных и спортивных мер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приятий и организация участия спортсменов П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лехского района в выездных мероприятиях (Иные бюджетные ассигнов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855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18A5">
              <w:rPr>
                <w:b/>
                <w:bCs/>
                <w:color w:val="000000"/>
                <w:sz w:val="22"/>
                <w:szCs w:val="22"/>
              </w:rPr>
              <w:t>Совет Палехского мун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E18A5">
              <w:rPr>
                <w:b/>
                <w:bCs/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11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lastRenderedPageBreak/>
              <w:t>Обеспечение функциониров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ния деятельности а</w:t>
            </w:r>
            <w:r w:rsidRPr="00FE18A5">
              <w:rPr>
                <w:color w:val="000000"/>
                <w:sz w:val="20"/>
                <w:szCs w:val="20"/>
              </w:rPr>
              <w:t>п</w:t>
            </w:r>
            <w:r w:rsidRPr="00FE18A5">
              <w:rPr>
                <w:color w:val="000000"/>
                <w:sz w:val="20"/>
                <w:szCs w:val="20"/>
              </w:rPr>
              <w:t>парата Совета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лях обеспечения выполнения функций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(мун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169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Обеспечение функциониров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ния деятельности а</w:t>
            </w:r>
            <w:r w:rsidRPr="00FE18A5">
              <w:rPr>
                <w:color w:val="000000"/>
                <w:sz w:val="20"/>
                <w:szCs w:val="20"/>
              </w:rPr>
              <w:t>п</w:t>
            </w:r>
            <w:r w:rsidRPr="00FE18A5">
              <w:rPr>
                <w:color w:val="000000"/>
                <w:sz w:val="20"/>
                <w:szCs w:val="20"/>
              </w:rPr>
              <w:t>парата Совета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(Закупка т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варов, работ и услуг для обе</w:t>
            </w:r>
            <w:r w:rsidRPr="00FE18A5">
              <w:rPr>
                <w:color w:val="000000"/>
                <w:sz w:val="20"/>
                <w:szCs w:val="20"/>
              </w:rPr>
              <w:t>с</w:t>
            </w:r>
            <w:r w:rsidRPr="00FE18A5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33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Возмещение расходов на ос</w:t>
            </w:r>
            <w:r w:rsidRPr="00FE18A5">
              <w:rPr>
                <w:color w:val="000000"/>
                <w:sz w:val="20"/>
                <w:szCs w:val="20"/>
              </w:rPr>
              <w:t>у</w:t>
            </w:r>
            <w:r w:rsidRPr="00FE18A5">
              <w:rPr>
                <w:color w:val="000000"/>
                <w:sz w:val="20"/>
                <w:szCs w:val="20"/>
              </w:rPr>
              <w:t>ществление полномочий Председателя Палехского муниципального района (Расходы на выплаты перс</w:t>
            </w:r>
            <w:r w:rsidRPr="00FE18A5">
              <w:rPr>
                <w:color w:val="000000"/>
                <w:sz w:val="20"/>
                <w:szCs w:val="20"/>
              </w:rPr>
              <w:t>о</w:t>
            </w:r>
            <w:r w:rsidRPr="00FE18A5">
              <w:rPr>
                <w:color w:val="000000"/>
                <w:sz w:val="20"/>
                <w:szCs w:val="20"/>
              </w:rPr>
              <w:t>налу в целях обеспечения выполн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(муниципальными) о</w:t>
            </w:r>
            <w:r w:rsidRPr="00FE18A5">
              <w:rPr>
                <w:color w:val="000000"/>
                <w:sz w:val="20"/>
                <w:szCs w:val="20"/>
              </w:rPr>
              <w:t>р</w:t>
            </w:r>
            <w:r w:rsidRPr="00FE18A5">
              <w:rPr>
                <w:color w:val="000000"/>
                <w:sz w:val="20"/>
                <w:szCs w:val="20"/>
              </w:rPr>
              <w:t>ганами, казенными учреждениями, орг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нами управления государственными внебюджетными фонд</w:t>
            </w:r>
            <w:r w:rsidRPr="00FE18A5">
              <w:rPr>
                <w:color w:val="000000"/>
                <w:sz w:val="20"/>
                <w:szCs w:val="20"/>
              </w:rPr>
              <w:t>а</w:t>
            </w:r>
            <w:r w:rsidRPr="00FE18A5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2818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лях обеспечения выполнения функций государстве</w:t>
            </w:r>
            <w:r w:rsidRPr="00FE18A5">
              <w:rPr>
                <w:color w:val="000000"/>
                <w:sz w:val="20"/>
                <w:szCs w:val="20"/>
              </w:rPr>
              <w:t>н</w:t>
            </w:r>
            <w:r w:rsidRPr="00FE18A5">
              <w:rPr>
                <w:color w:val="000000"/>
                <w:sz w:val="20"/>
                <w:szCs w:val="20"/>
              </w:rPr>
              <w:t>ными (мун</w:t>
            </w:r>
            <w:r w:rsidRPr="00FE18A5">
              <w:rPr>
                <w:color w:val="000000"/>
                <w:sz w:val="20"/>
                <w:szCs w:val="20"/>
              </w:rPr>
              <w:t>и</w:t>
            </w:r>
            <w:r w:rsidRPr="00FE18A5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FE18A5">
              <w:rPr>
                <w:color w:val="000000"/>
                <w:sz w:val="20"/>
                <w:szCs w:val="20"/>
              </w:rPr>
              <w:t>е</w:t>
            </w:r>
            <w:r w:rsidRPr="00FE18A5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FE18A5">
              <w:rPr>
                <w:color w:val="000000"/>
                <w:sz w:val="20"/>
                <w:szCs w:val="20"/>
              </w:rPr>
              <w:t>д</w:t>
            </w:r>
            <w:r w:rsidRPr="00FE18A5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FE18A5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B638EC" w:rsidRPr="00FE18A5" w:rsidTr="00D75503">
        <w:tblPrEx>
          <w:jc w:val="left"/>
        </w:tblPrEx>
        <w:trPr>
          <w:gridBefore w:val="1"/>
          <w:gridAfter w:val="1"/>
          <w:wBefore w:w="43" w:type="pct"/>
          <w:wAfter w:w="641" w:type="pct"/>
          <w:trHeight w:val="300"/>
        </w:trPr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18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196813593,46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EC" w:rsidRPr="00FE18A5" w:rsidRDefault="00B638EC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8A5">
              <w:rPr>
                <w:b/>
                <w:bCs/>
                <w:color w:val="000000"/>
                <w:sz w:val="20"/>
                <w:szCs w:val="20"/>
              </w:rPr>
              <w:t>188773028,82</w:t>
            </w:r>
          </w:p>
        </w:tc>
      </w:tr>
    </w:tbl>
    <w:p w:rsidR="00B638EC" w:rsidRDefault="00B638EC" w:rsidP="00B638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B638EC" w:rsidRDefault="00B638EC" w:rsidP="00B638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B638EC" w:rsidRDefault="00B638EC" w:rsidP="00B638E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EB3CC0" w:rsidRDefault="00EB3CC0">
      <w:bookmarkStart w:id="0" w:name="_GoBack"/>
      <w:bookmarkEnd w:id="0"/>
    </w:p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C"/>
    <w:rsid w:val="00B638EC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38E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638E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38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638E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B6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B638E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B638E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638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638E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63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638EC"/>
  </w:style>
  <w:style w:type="paragraph" w:customStyle="1" w:styleId="ConsPlusTitle">
    <w:name w:val="ConsPlusTitle"/>
    <w:rsid w:val="00B6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6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63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638EC"/>
    <w:rPr>
      <w:rFonts w:ascii="Calibri" w:eastAsia="Calibri" w:hAnsi="Calibri" w:cs="Times New Roman"/>
    </w:rPr>
  </w:style>
  <w:style w:type="paragraph" w:customStyle="1" w:styleId="ConsPlusNormal">
    <w:name w:val="ConsPlusNormal"/>
    <w:rsid w:val="00B63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38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B638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B638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B638EC"/>
    <w:rPr>
      <w:i/>
      <w:iCs/>
    </w:rPr>
  </w:style>
  <w:style w:type="paragraph" w:styleId="ae">
    <w:name w:val="Balloon Text"/>
    <w:basedOn w:val="a"/>
    <w:link w:val="af"/>
    <w:rsid w:val="00B638E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638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B638E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B638E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B638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B638E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B638E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638EC"/>
  </w:style>
  <w:style w:type="character" w:customStyle="1" w:styleId="intro">
    <w:name w:val="intro"/>
    <w:rsid w:val="00B638EC"/>
  </w:style>
  <w:style w:type="character" w:styleId="af4">
    <w:name w:val="FollowedHyperlink"/>
    <w:uiPriority w:val="99"/>
    <w:unhideWhenUsed/>
    <w:rsid w:val="00B638EC"/>
    <w:rPr>
      <w:color w:val="800080"/>
      <w:u w:val="single"/>
    </w:rPr>
  </w:style>
  <w:style w:type="paragraph" w:customStyle="1" w:styleId="font5">
    <w:name w:val="font5"/>
    <w:basedOn w:val="a"/>
    <w:rsid w:val="00B638E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B638E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B638E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B638E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638E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B638EC"/>
    <w:pPr>
      <w:spacing w:before="100" w:beforeAutospacing="1" w:after="100" w:afterAutospacing="1"/>
    </w:pPr>
  </w:style>
  <w:style w:type="paragraph" w:customStyle="1" w:styleId="xl69">
    <w:name w:val="xl69"/>
    <w:basedOn w:val="a"/>
    <w:rsid w:val="00B638E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638E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638E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38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638E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B638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B638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B638E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63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638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638E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638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638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638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B638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B638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638E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63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B63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638E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638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B638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B638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B638E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B638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B63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B63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B638E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B63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B638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B638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638E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638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638E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63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638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638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638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638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638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63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638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638E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638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638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638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638E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638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638EC"/>
  </w:style>
  <w:style w:type="paragraph" w:customStyle="1" w:styleId="xl210">
    <w:name w:val="xl21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B638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B638EC"/>
  </w:style>
  <w:style w:type="numbering" w:customStyle="1" w:styleId="4">
    <w:name w:val="Нет списка4"/>
    <w:next w:val="a2"/>
    <w:uiPriority w:val="99"/>
    <w:semiHidden/>
    <w:unhideWhenUsed/>
    <w:rsid w:val="00B638EC"/>
  </w:style>
  <w:style w:type="numbering" w:customStyle="1" w:styleId="5">
    <w:name w:val="Нет списка5"/>
    <w:next w:val="a2"/>
    <w:uiPriority w:val="99"/>
    <w:semiHidden/>
    <w:unhideWhenUsed/>
    <w:rsid w:val="00B6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38E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638E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38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638E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B6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B638E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B638E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638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638E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63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638EC"/>
  </w:style>
  <w:style w:type="paragraph" w:customStyle="1" w:styleId="ConsPlusTitle">
    <w:name w:val="ConsPlusTitle"/>
    <w:rsid w:val="00B6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6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63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638EC"/>
    <w:rPr>
      <w:rFonts w:ascii="Calibri" w:eastAsia="Calibri" w:hAnsi="Calibri" w:cs="Times New Roman"/>
    </w:rPr>
  </w:style>
  <w:style w:type="paragraph" w:customStyle="1" w:styleId="ConsPlusNormal">
    <w:name w:val="ConsPlusNormal"/>
    <w:rsid w:val="00B63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38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B638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B638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B638EC"/>
    <w:rPr>
      <w:i/>
      <w:iCs/>
    </w:rPr>
  </w:style>
  <w:style w:type="paragraph" w:styleId="ae">
    <w:name w:val="Balloon Text"/>
    <w:basedOn w:val="a"/>
    <w:link w:val="af"/>
    <w:rsid w:val="00B638E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638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B638E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B638E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B638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B638E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B638E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638EC"/>
  </w:style>
  <w:style w:type="character" w:customStyle="1" w:styleId="intro">
    <w:name w:val="intro"/>
    <w:rsid w:val="00B638EC"/>
  </w:style>
  <w:style w:type="character" w:styleId="af4">
    <w:name w:val="FollowedHyperlink"/>
    <w:uiPriority w:val="99"/>
    <w:unhideWhenUsed/>
    <w:rsid w:val="00B638EC"/>
    <w:rPr>
      <w:color w:val="800080"/>
      <w:u w:val="single"/>
    </w:rPr>
  </w:style>
  <w:style w:type="paragraph" w:customStyle="1" w:styleId="font5">
    <w:name w:val="font5"/>
    <w:basedOn w:val="a"/>
    <w:rsid w:val="00B638E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B638E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B638E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B638E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638E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B638EC"/>
    <w:pPr>
      <w:spacing w:before="100" w:beforeAutospacing="1" w:after="100" w:afterAutospacing="1"/>
    </w:pPr>
  </w:style>
  <w:style w:type="paragraph" w:customStyle="1" w:styleId="xl69">
    <w:name w:val="xl69"/>
    <w:basedOn w:val="a"/>
    <w:rsid w:val="00B638E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638E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638E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38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638E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B638E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B638E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B638E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63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638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638E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638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638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638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B638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B638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638E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63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B63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638E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638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B638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B638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B638E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B638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B63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B63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B638E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B63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B638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B638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638E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638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638E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638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638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6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638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638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638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638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638E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638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638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638E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6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638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638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638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6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638E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638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6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B638EC"/>
  </w:style>
  <w:style w:type="paragraph" w:customStyle="1" w:styleId="xl210">
    <w:name w:val="xl210"/>
    <w:basedOn w:val="a"/>
    <w:rsid w:val="00B6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B638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B638EC"/>
  </w:style>
  <w:style w:type="numbering" w:customStyle="1" w:styleId="4">
    <w:name w:val="Нет списка4"/>
    <w:next w:val="a2"/>
    <w:uiPriority w:val="99"/>
    <w:semiHidden/>
    <w:unhideWhenUsed/>
    <w:rsid w:val="00B638EC"/>
  </w:style>
  <w:style w:type="numbering" w:customStyle="1" w:styleId="5">
    <w:name w:val="Нет списка5"/>
    <w:next w:val="a2"/>
    <w:uiPriority w:val="99"/>
    <w:semiHidden/>
    <w:unhideWhenUsed/>
    <w:rsid w:val="00B6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4797</Words>
  <Characters>27348</Characters>
  <Application>Microsoft Office Word</Application>
  <DocSecurity>0</DocSecurity>
  <Lines>227</Lines>
  <Paragraphs>64</Paragraphs>
  <ScaleCrop>false</ScaleCrop>
  <Company/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2023-01-09T08:48:00Z</dcterms:created>
  <dcterms:modified xsi:type="dcterms:W3CDTF">2023-01-09T08:51:00Z</dcterms:modified>
</cp:coreProperties>
</file>