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CB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 1</w:t>
      </w:r>
      <w:r w:rsidR="000620C4">
        <w:rPr>
          <w:rFonts w:ascii="Times New Roman CYR" w:hAnsi="Times New Roman CYR" w:cs="Times New Roman CYR"/>
        </w:rPr>
        <w:t>0</w:t>
      </w:r>
    </w:p>
    <w:p w:rsidR="009520CB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решению Совета Палехского </w:t>
      </w:r>
    </w:p>
    <w:p w:rsidR="009520CB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района</w:t>
      </w:r>
    </w:p>
    <w:p w:rsidR="001F035E" w:rsidRPr="00154EFE" w:rsidRDefault="009520CB" w:rsidP="001F035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33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035E" w:rsidRPr="00154EFE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184BDB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1F035E" w:rsidRPr="00154EFE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1F03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520CB" w:rsidRDefault="004C3332" w:rsidP="009520CB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</w:p>
    <w:p w:rsidR="009520CB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20CB" w:rsidRPr="0021136F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</w:p>
    <w:p w:rsidR="009520CB" w:rsidRPr="0021136F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муниципальных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внутренних 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заимствований</w:t>
      </w:r>
    </w:p>
    <w:p w:rsidR="009520CB" w:rsidRPr="0021136F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Палехского муниципального района 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84BDB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на плановый период 202</w:t>
      </w:r>
      <w:r w:rsidR="00184BDB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 w:rsidR="00184BDB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9520CB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520CB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204"/>
        <w:gridCol w:w="1417"/>
        <w:gridCol w:w="1276"/>
        <w:gridCol w:w="850"/>
      </w:tblGrid>
      <w:tr w:rsidR="009520CB" w:rsidTr="00653CA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CB" w:rsidRDefault="009520CB" w:rsidP="00A01FAD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9520CB" w:rsidTr="00653CA9">
        <w:tblPrEx>
          <w:tblCellMar>
            <w:top w:w="0" w:type="dxa"/>
            <w:bottom w:w="0" w:type="dxa"/>
          </w:tblCellMar>
        </w:tblPrEx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20CB" w:rsidRDefault="009520CB" w:rsidP="00A01F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184B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</w:t>
            </w:r>
            <w:r w:rsidR="00184BDB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184B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</w:t>
            </w:r>
            <w:r w:rsidR="00184BDB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Default="009520CB" w:rsidP="00184B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</w:t>
            </w:r>
            <w:r w:rsidR="00184BDB"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9520CB" w:rsidTr="00653CA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20CB" w:rsidRDefault="009520CB" w:rsidP="00A01F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Pr="00F95C81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Pr="00F95C81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Pr="00F95C81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9520CB" w:rsidTr="00653CA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20CB" w:rsidRDefault="009520CB" w:rsidP="00A01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Привлечение, 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9520CB" w:rsidTr="00653CA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20CB" w:rsidRDefault="009520CB" w:rsidP="00A01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бюджета П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лехского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9520CB" w:rsidTr="00653CA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0CB" w:rsidRDefault="009520CB" w:rsidP="00A01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Погашение, 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9520CB" w:rsidTr="00653CA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0CB" w:rsidRDefault="009520CB" w:rsidP="00A01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Палехского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9520CB" w:rsidTr="00653CA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0CB" w:rsidRPr="00F95C81" w:rsidRDefault="009520CB" w:rsidP="00A01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Кредиты кредитных организаций</w:t>
            </w:r>
            <w:r>
              <w:rPr>
                <w:rFonts w:ascii="Times New Roman CYR" w:hAnsi="Times New Roman CYR" w:cs="Times New Roman CYR"/>
                <w:b/>
              </w:rPr>
              <w:t xml:space="preserve"> в валюте Росси</w:t>
            </w:r>
            <w:r>
              <w:rPr>
                <w:rFonts w:ascii="Times New Roman CYR" w:hAnsi="Times New Roman CYR" w:cs="Times New Roman CYR"/>
                <w:b/>
              </w:rPr>
              <w:t>й</w:t>
            </w:r>
            <w:r>
              <w:rPr>
                <w:rFonts w:ascii="Times New Roman CYR" w:hAnsi="Times New Roman CYR" w:cs="Times New Roman CYR"/>
                <w:b/>
              </w:rPr>
              <w:t>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0CB" w:rsidRPr="00F95C81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Pr="00F95C81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Pr="00F95C81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9520CB" w:rsidTr="00653CA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0CB" w:rsidRDefault="009520CB" w:rsidP="00A01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9520CB" w:rsidTr="00653CA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0CB" w:rsidRDefault="009520CB" w:rsidP="00A01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9520CB" w:rsidRDefault="009520CB" w:rsidP="009520CB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20CB" w:rsidSect="001733A5">
      <w:footerReference w:type="even" r:id="rId9"/>
      <w:footerReference w:type="default" r:id="rId10"/>
      <w:pgSz w:w="11907" w:h="16840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D9" w:rsidRDefault="00E465D9">
      <w:r>
        <w:separator/>
      </w:r>
    </w:p>
  </w:endnote>
  <w:endnote w:type="continuationSeparator" w:id="0">
    <w:p w:rsidR="00E465D9" w:rsidRDefault="00E4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CE" w:rsidRDefault="00737BCE" w:rsidP="00507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7BCE" w:rsidRDefault="00737BCE" w:rsidP="00B40E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CE" w:rsidRDefault="00737BCE" w:rsidP="00507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6193">
      <w:rPr>
        <w:rStyle w:val="a7"/>
        <w:noProof/>
      </w:rPr>
      <w:t>1</w:t>
    </w:r>
    <w:r>
      <w:rPr>
        <w:rStyle w:val="a7"/>
      </w:rPr>
      <w:fldChar w:fldCharType="end"/>
    </w:r>
  </w:p>
  <w:p w:rsidR="00737BCE" w:rsidRDefault="00737BCE" w:rsidP="00B40E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D9" w:rsidRDefault="00E465D9">
      <w:r>
        <w:separator/>
      </w:r>
    </w:p>
  </w:footnote>
  <w:footnote w:type="continuationSeparator" w:id="0">
    <w:p w:rsidR="00E465D9" w:rsidRDefault="00E46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34"/>
    <w:rsid w:val="00000033"/>
    <w:rsid w:val="0000041F"/>
    <w:rsid w:val="00000737"/>
    <w:rsid w:val="00000A56"/>
    <w:rsid w:val="00000C6D"/>
    <w:rsid w:val="000017E8"/>
    <w:rsid w:val="00001DF2"/>
    <w:rsid w:val="000020F6"/>
    <w:rsid w:val="000026F5"/>
    <w:rsid w:val="00002A20"/>
    <w:rsid w:val="00002D14"/>
    <w:rsid w:val="00002E6D"/>
    <w:rsid w:val="00002FF4"/>
    <w:rsid w:val="00003545"/>
    <w:rsid w:val="000035E7"/>
    <w:rsid w:val="0000360E"/>
    <w:rsid w:val="00003B13"/>
    <w:rsid w:val="00004000"/>
    <w:rsid w:val="0000422D"/>
    <w:rsid w:val="00004337"/>
    <w:rsid w:val="000046EA"/>
    <w:rsid w:val="000053EC"/>
    <w:rsid w:val="0000623F"/>
    <w:rsid w:val="00006455"/>
    <w:rsid w:val="00006D13"/>
    <w:rsid w:val="00007272"/>
    <w:rsid w:val="0000738B"/>
    <w:rsid w:val="0000768C"/>
    <w:rsid w:val="00007736"/>
    <w:rsid w:val="000077D2"/>
    <w:rsid w:val="00010213"/>
    <w:rsid w:val="000105B4"/>
    <w:rsid w:val="00010A39"/>
    <w:rsid w:val="00010ABE"/>
    <w:rsid w:val="00010C0E"/>
    <w:rsid w:val="00011E56"/>
    <w:rsid w:val="0001275D"/>
    <w:rsid w:val="00012D90"/>
    <w:rsid w:val="0001311D"/>
    <w:rsid w:val="000136FD"/>
    <w:rsid w:val="00013B0B"/>
    <w:rsid w:val="00013B80"/>
    <w:rsid w:val="00013DD6"/>
    <w:rsid w:val="0001487A"/>
    <w:rsid w:val="00014BD8"/>
    <w:rsid w:val="00014EDF"/>
    <w:rsid w:val="000150E5"/>
    <w:rsid w:val="0001525D"/>
    <w:rsid w:val="00015777"/>
    <w:rsid w:val="00015E9B"/>
    <w:rsid w:val="00015FE1"/>
    <w:rsid w:val="000169FC"/>
    <w:rsid w:val="00016B85"/>
    <w:rsid w:val="00016EF7"/>
    <w:rsid w:val="00016F1E"/>
    <w:rsid w:val="000170B4"/>
    <w:rsid w:val="00017210"/>
    <w:rsid w:val="000177D5"/>
    <w:rsid w:val="000177E1"/>
    <w:rsid w:val="00017ABE"/>
    <w:rsid w:val="00017C42"/>
    <w:rsid w:val="00017C6D"/>
    <w:rsid w:val="00017EAD"/>
    <w:rsid w:val="000202CC"/>
    <w:rsid w:val="000204E7"/>
    <w:rsid w:val="00020753"/>
    <w:rsid w:val="000207FA"/>
    <w:rsid w:val="00020BFF"/>
    <w:rsid w:val="00021912"/>
    <w:rsid w:val="00021947"/>
    <w:rsid w:val="00021AF5"/>
    <w:rsid w:val="000221C4"/>
    <w:rsid w:val="00024B16"/>
    <w:rsid w:val="00024E6E"/>
    <w:rsid w:val="0002549C"/>
    <w:rsid w:val="00025525"/>
    <w:rsid w:val="00025AA6"/>
    <w:rsid w:val="00025E09"/>
    <w:rsid w:val="0002627A"/>
    <w:rsid w:val="0002628B"/>
    <w:rsid w:val="00026660"/>
    <w:rsid w:val="00026D51"/>
    <w:rsid w:val="00027BD0"/>
    <w:rsid w:val="00027F6B"/>
    <w:rsid w:val="00030088"/>
    <w:rsid w:val="000302BC"/>
    <w:rsid w:val="00030424"/>
    <w:rsid w:val="00030A83"/>
    <w:rsid w:val="00031133"/>
    <w:rsid w:val="0003125C"/>
    <w:rsid w:val="000312DE"/>
    <w:rsid w:val="00031B9C"/>
    <w:rsid w:val="00031F86"/>
    <w:rsid w:val="0003224F"/>
    <w:rsid w:val="000327F9"/>
    <w:rsid w:val="00032B61"/>
    <w:rsid w:val="00033209"/>
    <w:rsid w:val="00033710"/>
    <w:rsid w:val="00033993"/>
    <w:rsid w:val="0003413F"/>
    <w:rsid w:val="000345AE"/>
    <w:rsid w:val="000346D5"/>
    <w:rsid w:val="000348BD"/>
    <w:rsid w:val="00035838"/>
    <w:rsid w:val="00035DCF"/>
    <w:rsid w:val="000369CF"/>
    <w:rsid w:val="00036F49"/>
    <w:rsid w:val="0003779A"/>
    <w:rsid w:val="00037BEF"/>
    <w:rsid w:val="00037CC5"/>
    <w:rsid w:val="00040022"/>
    <w:rsid w:val="000404E9"/>
    <w:rsid w:val="00040954"/>
    <w:rsid w:val="0004225F"/>
    <w:rsid w:val="00042576"/>
    <w:rsid w:val="00042728"/>
    <w:rsid w:val="00042856"/>
    <w:rsid w:val="00042B54"/>
    <w:rsid w:val="00043477"/>
    <w:rsid w:val="000438B6"/>
    <w:rsid w:val="000443D5"/>
    <w:rsid w:val="000456C2"/>
    <w:rsid w:val="000457EB"/>
    <w:rsid w:val="00045A7C"/>
    <w:rsid w:val="00046DE5"/>
    <w:rsid w:val="000471DF"/>
    <w:rsid w:val="0004722B"/>
    <w:rsid w:val="0004730D"/>
    <w:rsid w:val="00047C2E"/>
    <w:rsid w:val="000501B9"/>
    <w:rsid w:val="0005062B"/>
    <w:rsid w:val="00050981"/>
    <w:rsid w:val="00050CC1"/>
    <w:rsid w:val="000514D6"/>
    <w:rsid w:val="000516A8"/>
    <w:rsid w:val="00051B54"/>
    <w:rsid w:val="00051B9B"/>
    <w:rsid w:val="00052773"/>
    <w:rsid w:val="00053032"/>
    <w:rsid w:val="00053101"/>
    <w:rsid w:val="00053B80"/>
    <w:rsid w:val="000540CC"/>
    <w:rsid w:val="0005435C"/>
    <w:rsid w:val="000543C6"/>
    <w:rsid w:val="00054623"/>
    <w:rsid w:val="00054A76"/>
    <w:rsid w:val="0005591F"/>
    <w:rsid w:val="00055932"/>
    <w:rsid w:val="00055A26"/>
    <w:rsid w:val="000561F1"/>
    <w:rsid w:val="00057024"/>
    <w:rsid w:val="00057174"/>
    <w:rsid w:val="00057E74"/>
    <w:rsid w:val="00060035"/>
    <w:rsid w:val="000609FA"/>
    <w:rsid w:val="00060B6E"/>
    <w:rsid w:val="00060B88"/>
    <w:rsid w:val="00060BEF"/>
    <w:rsid w:val="00060F3E"/>
    <w:rsid w:val="000610E0"/>
    <w:rsid w:val="00061DD4"/>
    <w:rsid w:val="00061F8B"/>
    <w:rsid w:val="000620C4"/>
    <w:rsid w:val="00062427"/>
    <w:rsid w:val="00062511"/>
    <w:rsid w:val="0006292B"/>
    <w:rsid w:val="00062F49"/>
    <w:rsid w:val="000633AE"/>
    <w:rsid w:val="00063479"/>
    <w:rsid w:val="0006356B"/>
    <w:rsid w:val="00063609"/>
    <w:rsid w:val="00064859"/>
    <w:rsid w:val="00065B48"/>
    <w:rsid w:val="00065E75"/>
    <w:rsid w:val="00066B9D"/>
    <w:rsid w:val="000671B3"/>
    <w:rsid w:val="000671F8"/>
    <w:rsid w:val="0006751C"/>
    <w:rsid w:val="00067A0A"/>
    <w:rsid w:val="00067E90"/>
    <w:rsid w:val="00070F72"/>
    <w:rsid w:val="000710C2"/>
    <w:rsid w:val="00071881"/>
    <w:rsid w:val="00071C65"/>
    <w:rsid w:val="00071FD2"/>
    <w:rsid w:val="000727D2"/>
    <w:rsid w:val="00072C0C"/>
    <w:rsid w:val="0007310D"/>
    <w:rsid w:val="00073D12"/>
    <w:rsid w:val="00073EDA"/>
    <w:rsid w:val="00074756"/>
    <w:rsid w:val="000748F8"/>
    <w:rsid w:val="00074A61"/>
    <w:rsid w:val="00075C3D"/>
    <w:rsid w:val="0007657F"/>
    <w:rsid w:val="00076B4E"/>
    <w:rsid w:val="00076E3F"/>
    <w:rsid w:val="00077089"/>
    <w:rsid w:val="00077358"/>
    <w:rsid w:val="00077359"/>
    <w:rsid w:val="00077994"/>
    <w:rsid w:val="000801C2"/>
    <w:rsid w:val="00080673"/>
    <w:rsid w:val="000811E6"/>
    <w:rsid w:val="00081A91"/>
    <w:rsid w:val="00081F89"/>
    <w:rsid w:val="00082234"/>
    <w:rsid w:val="00082817"/>
    <w:rsid w:val="000828F4"/>
    <w:rsid w:val="0008307C"/>
    <w:rsid w:val="00083B35"/>
    <w:rsid w:val="00084250"/>
    <w:rsid w:val="000842A9"/>
    <w:rsid w:val="00084F38"/>
    <w:rsid w:val="000850FC"/>
    <w:rsid w:val="000857C8"/>
    <w:rsid w:val="00085B9D"/>
    <w:rsid w:val="00085C60"/>
    <w:rsid w:val="00086242"/>
    <w:rsid w:val="0008708F"/>
    <w:rsid w:val="00087A7B"/>
    <w:rsid w:val="00087FE4"/>
    <w:rsid w:val="000906A3"/>
    <w:rsid w:val="0009070B"/>
    <w:rsid w:val="0009195C"/>
    <w:rsid w:val="00091E56"/>
    <w:rsid w:val="00092483"/>
    <w:rsid w:val="00092A68"/>
    <w:rsid w:val="00092CAC"/>
    <w:rsid w:val="00092D97"/>
    <w:rsid w:val="0009316D"/>
    <w:rsid w:val="000935B8"/>
    <w:rsid w:val="000939EF"/>
    <w:rsid w:val="00094497"/>
    <w:rsid w:val="00094580"/>
    <w:rsid w:val="00094B08"/>
    <w:rsid w:val="00094EC4"/>
    <w:rsid w:val="000965D4"/>
    <w:rsid w:val="000975D8"/>
    <w:rsid w:val="00097789"/>
    <w:rsid w:val="000977CE"/>
    <w:rsid w:val="00097D4C"/>
    <w:rsid w:val="00097E56"/>
    <w:rsid w:val="000A0538"/>
    <w:rsid w:val="000A15C2"/>
    <w:rsid w:val="000A1F8A"/>
    <w:rsid w:val="000A2321"/>
    <w:rsid w:val="000A2D72"/>
    <w:rsid w:val="000A30EF"/>
    <w:rsid w:val="000A34A0"/>
    <w:rsid w:val="000A3622"/>
    <w:rsid w:val="000A406F"/>
    <w:rsid w:val="000A463B"/>
    <w:rsid w:val="000A4A64"/>
    <w:rsid w:val="000A51A0"/>
    <w:rsid w:val="000A5CD1"/>
    <w:rsid w:val="000A5D7D"/>
    <w:rsid w:val="000A6659"/>
    <w:rsid w:val="000A66B1"/>
    <w:rsid w:val="000A6F4B"/>
    <w:rsid w:val="000A712A"/>
    <w:rsid w:val="000A72F0"/>
    <w:rsid w:val="000A7C5B"/>
    <w:rsid w:val="000B0931"/>
    <w:rsid w:val="000B0B56"/>
    <w:rsid w:val="000B0CD6"/>
    <w:rsid w:val="000B1672"/>
    <w:rsid w:val="000B1A53"/>
    <w:rsid w:val="000B1F2D"/>
    <w:rsid w:val="000B2232"/>
    <w:rsid w:val="000B2647"/>
    <w:rsid w:val="000B2F71"/>
    <w:rsid w:val="000B3483"/>
    <w:rsid w:val="000B4170"/>
    <w:rsid w:val="000B4438"/>
    <w:rsid w:val="000B484E"/>
    <w:rsid w:val="000B51EA"/>
    <w:rsid w:val="000B5266"/>
    <w:rsid w:val="000B6874"/>
    <w:rsid w:val="000B6978"/>
    <w:rsid w:val="000B6ABD"/>
    <w:rsid w:val="000B6FD2"/>
    <w:rsid w:val="000B7778"/>
    <w:rsid w:val="000B78BD"/>
    <w:rsid w:val="000C124C"/>
    <w:rsid w:val="000C18E0"/>
    <w:rsid w:val="000C2014"/>
    <w:rsid w:val="000C28BA"/>
    <w:rsid w:val="000C2D94"/>
    <w:rsid w:val="000C2E0A"/>
    <w:rsid w:val="000C2ECB"/>
    <w:rsid w:val="000C3239"/>
    <w:rsid w:val="000C3496"/>
    <w:rsid w:val="000C3A78"/>
    <w:rsid w:val="000C3AF7"/>
    <w:rsid w:val="000C3F72"/>
    <w:rsid w:val="000C470A"/>
    <w:rsid w:val="000C4B15"/>
    <w:rsid w:val="000C4BA6"/>
    <w:rsid w:val="000C4E30"/>
    <w:rsid w:val="000C534F"/>
    <w:rsid w:val="000C595D"/>
    <w:rsid w:val="000C6979"/>
    <w:rsid w:val="000C6D00"/>
    <w:rsid w:val="000C6D2F"/>
    <w:rsid w:val="000C7146"/>
    <w:rsid w:val="000C726A"/>
    <w:rsid w:val="000C738E"/>
    <w:rsid w:val="000C76E1"/>
    <w:rsid w:val="000C7C7A"/>
    <w:rsid w:val="000C7CB0"/>
    <w:rsid w:val="000D02C5"/>
    <w:rsid w:val="000D0BB0"/>
    <w:rsid w:val="000D0C9D"/>
    <w:rsid w:val="000D16B7"/>
    <w:rsid w:val="000D1AE2"/>
    <w:rsid w:val="000D2B61"/>
    <w:rsid w:val="000D2F4C"/>
    <w:rsid w:val="000D30DC"/>
    <w:rsid w:val="000D3C0A"/>
    <w:rsid w:val="000D3CCB"/>
    <w:rsid w:val="000D3FA6"/>
    <w:rsid w:val="000D4F78"/>
    <w:rsid w:val="000D5415"/>
    <w:rsid w:val="000D630C"/>
    <w:rsid w:val="000D64E9"/>
    <w:rsid w:val="000D65CD"/>
    <w:rsid w:val="000D6799"/>
    <w:rsid w:val="000D686C"/>
    <w:rsid w:val="000D77E9"/>
    <w:rsid w:val="000E009E"/>
    <w:rsid w:val="000E05D0"/>
    <w:rsid w:val="000E0E4D"/>
    <w:rsid w:val="000E0F95"/>
    <w:rsid w:val="000E2B4E"/>
    <w:rsid w:val="000E30B5"/>
    <w:rsid w:val="000E3645"/>
    <w:rsid w:val="000E3799"/>
    <w:rsid w:val="000E41F2"/>
    <w:rsid w:val="000E445C"/>
    <w:rsid w:val="000E4D49"/>
    <w:rsid w:val="000E55D3"/>
    <w:rsid w:val="000E5A91"/>
    <w:rsid w:val="000E5FA0"/>
    <w:rsid w:val="000E6019"/>
    <w:rsid w:val="000E60A6"/>
    <w:rsid w:val="000E6453"/>
    <w:rsid w:val="000E6615"/>
    <w:rsid w:val="000E7020"/>
    <w:rsid w:val="000E71C2"/>
    <w:rsid w:val="000E7267"/>
    <w:rsid w:val="000E726F"/>
    <w:rsid w:val="000E72CE"/>
    <w:rsid w:val="000E7911"/>
    <w:rsid w:val="000F00F8"/>
    <w:rsid w:val="000F0180"/>
    <w:rsid w:val="000F139C"/>
    <w:rsid w:val="000F1782"/>
    <w:rsid w:val="000F1FDE"/>
    <w:rsid w:val="000F227D"/>
    <w:rsid w:val="000F2515"/>
    <w:rsid w:val="000F2958"/>
    <w:rsid w:val="000F2C5E"/>
    <w:rsid w:val="000F2D6F"/>
    <w:rsid w:val="000F2FD9"/>
    <w:rsid w:val="000F3B83"/>
    <w:rsid w:val="000F4916"/>
    <w:rsid w:val="000F504E"/>
    <w:rsid w:val="000F54AB"/>
    <w:rsid w:val="000F5AAD"/>
    <w:rsid w:val="000F5EDF"/>
    <w:rsid w:val="000F60D0"/>
    <w:rsid w:val="000F6675"/>
    <w:rsid w:val="000F66E7"/>
    <w:rsid w:val="000F6A1A"/>
    <w:rsid w:val="000F6B40"/>
    <w:rsid w:val="00100767"/>
    <w:rsid w:val="00100889"/>
    <w:rsid w:val="00100FA9"/>
    <w:rsid w:val="00101393"/>
    <w:rsid w:val="0010144B"/>
    <w:rsid w:val="001015EF"/>
    <w:rsid w:val="001017E4"/>
    <w:rsid w:val="0010211F"/>
    <w:rsid w:val="001026E4"/>
    <w:rsid w:val="00102C5A"/>
    <w:rsid w:val="0010325C"/>
    <w:rsid w:val="00103AB1"/>
    <w:rsid w:val="00103DAB"/>
    <w:rsid w:val="00104387"/>
    <w:rsid w:val="0010461A"/>
    <w:rsid w:val="00105426"/>
    <w:rsid w:val="001056F2"/>
    <w:rsid w:val="00105D44"/>
    <w:rsid w:val="00105D45"/>
    <w:rsid w:val="001065EA"/>
    <w:rsid w:val="00106616"/>
    <w:rsid w:val="0010743C"/>
    <w:rsid w:val="001077F0"/>
    <w:rsid w:val="001079C4"/>
    <w:rsid w:val="00107E84"/>
    <w:rsid w:val="00110A47"/>
    <w:rsid w:val="001114B3"/>
    <w:rsid w:val="00111810"/>
    <w:rsid w:val="00111BAC"/>
    <w:rsid w:val="00111C3D"/>
    <w:rsid w:val="00111E70"/>
    <w:rsid w:val="00111FA4"/>
    <w:rsid w:val="00112038"/>
    <w:rsid w:val="001120A0"/>
    <w:rsid w:val="0011295A"/>
    <w:rsid w:val="001137F5"/>
    <w:rsid w:val="00114FD5"/>
    <w:rsid w:val="001152A2"/>
    <w:rsid w:val="001155E6"/>
    <w:rsid w:val="00116533"/>
    <w:rsid w:val="00116634"/>
    <w:rsid w:val="001169AC"/>
    <w:rsid w:val="00116CEC"/>
    <w:rsid w:val="00117661"/>
    <w:rsid w:val="00117907"/>
    <w:rsid w:val="00117B84"/>
    <w:rsid w:val="00117E10"/>
    <w:rsid w:val="0012061D"/>
    <w:rsid w:val="00120728"/>
    <w:rsid w:val="00121393"/>
    <w:rsid w:val="00121934"/>
    <w:rsid w:val="00121B14"/>
    <w:rsid w:val="0012204E"/>
    <w:rsid w:val="00122321"/>
    <w:rsid w:val="00122B35"/>
    <w:rsid w:val="00122B43"/>
    <w:rsid w:val="00122CF4"/>
    <w:rsid w:val="0012360A"/>
    <w:rsid w:val="00123B14"/>
    <w:rsid w:val="00123E59"/>
    <w:rsid w:val="001247D5"/>
    <w:rsid w:val="00125D51"/>
    <w:rsid w:val="00126761"/>
    <w:rsid w:val="00126D02"/>
    <w:rsid w:val="0012726C"/>
    <w:rsid w:val="00127A58"/>
    <w:rsid w:val="00130720"/>
    <w:rsid w:val="00130B80"/>
    <w:rsid w:val="00130D6F"/>
    <w:rsid w:val="00131551"/>
    <w:rsid w:val="00131610"/>
    <w:rsid w:val="001318A8"/>
    <w:rsid w:val="0013191A"/>
    <w:rsid w:val="00131CE2"/>
    <w:rsid w:val="0013273F"/>
    <w:rsid w:val="0013275B"/>
    <w:rsid w:val="001332E0"/>
    <w:rsid w:val="001336B4"/>
    <w:rsid w:val="001338CA"/>
    <w:rsid w:val="0013491F"/>
    <w:rsid w:val="001355C1"/>
    <w:rsid w:val="00135ACD"/>
    <w:rsid w:val="00135B5F"/>
    <w:rsid w:val="00135E63"/>
    <w:rsid w:val="00135F16"/>
    <w:rsid w:val="00136689"/>
    <w:rsid w:val="001366A0"/>
    <w:rsid w:val="0013715D"/>
    <w:rsid w:val="001373B0"/>
    <w:rsid w:val="00137AD3"/>
    <w:rsid w:val="001401DE"/>
    <w:rsid w:val="00140386"/>
    <w:rsid w:val="001403F5"/>
    <w:rsid w:val="0014079A"/>
    <w:rsid w:val="001409A9"/>
    <w:rsid w:val="00140D97"/>
    <w:rsid w:val="00140F83"/>
    <w:rsid w:val="001413B4"/>
    <w:rsid w:val="00141513"/>
    <w:rsid w:val="0014170E"/>
    <w:rsid w:val="001418E7"/>
    <w:rsid w:val="00141B39"/>
    <w:rsid w:val="001429CF"/>
    <w:rsid w:val="00142AA3"/>
    <w:rsid w:val="00143358"/>
    <w:rsid w:val="0014348A"/>
    <w:rsid w:val="001436C9"/>
    <w:rsid w:val="001438C5"/>
    <w:rsid w:val="0014399D"/>
    <w:rsid w:val="001440A7"/>
    <w:rsid w:val="00144646"/>
    <w:rsid w:val="001447CF"/>
    <w:rsid w:val="00145196"/>
    <w:rsid w:val="00145251"/>
    <w:rsid w:val="001458D0"/>
    <w:rsid w:val="00147395"/>
    <w:rsid w:val="00147451"/>
    <w:rsid w:val="001475BF"/>
    <w:rsid w:val="0014774C"/>
    <w:rsid w:val="0015000C"/>
    <w:rsid w:val="0015028F"/>
    <w:rsid w:val="00151766"/>
    <w:rsid w:val="00151BCE"/>
    <w:rsid w:val="0015270A"/>
    <w:rsid w:val="00152F17"/>
    <w:rsid w:val="00153DBE"/>
    <w:rsid w:val="00154EFE"/>
    <w:rsid w:val="00155C63"/>
    <w:rsid w:val="00156272"/>
    <w:rsid w:val="00156277"/>
    <w:rsid w:val="001564FF"/>
    <w:rsid w:val="00156D2A"/>
    <w:rsid w:val="00157EE1"/>
    <w:rsid w:val="00160838"/>
    <w:rsid w:val="00160938"/>
    <w:rsid w:val="00160CC8"/>
    <w:rsid w:val="0016106C"/>
    <w:rsid w:val="001611BC"/>
    <w:rsid w:val="00162C8C"/>
    <w:rsid w:val="00162CDD"/>
    <w:rsid w:val="00162DDE"/>
    <w:rsid w:val="00162E8D"/>
    <w:rsid w:val="00163248"/>
    <w:rsid w:val="0016330B"/>
    <w:rsid w:val="00163C71"/>
    <w:rsid w:val="0016409F"/>
    <w:rsid w:val="00164103"/>
    <w:rsid w:val="001647E8"/>
    <w:rsid w:val="00164863"/>
    <w:rsid w:val="00164906"/>
    <w:rsid w:val="001649AD"/>
    <w:rsid w:val="0016529A"/>
    <w:rsid w:val="001652E9"/>
    <w:rsid w:val="001664E2"/>
    <w:rsid w:val="00166D4D"/>
    <w:rsid w:val="00166DC3"/>
    <w:rsid w:val="001672C1"/>
    <w:rsid w:val="00167580"/>
    <w:rsid w:val="00167618"/>
    <w:rsid w:val="00167BAB"/>
    <w:rsid w:val="00167BBB"/>
    <w:rsid w:val="00171136"/>
    <w:rsid w:val="001711AE"/>
    <w:rsid w:val="001711FB"/>
    <w:rsid w:val="0017121E"/>
    <w:rsid w:val="001716EB"/>
    <w:rsid w:val="001717ED"/>
    <w:rsid w:val="00171DD2"/>
    <w:rsid w:val="00172936"/>
    <w:rsid w:val="00172F2E"/>
    <w:rsid w:val="001732E1"/>
    <w:rsid w:val="001733A5"/>
    <w:rsid w:val="00173620"/>
    <w:rsid w:val="00173B9E"/>
    <w:rsid w:val="00174258"/>
    <w:rsid w:val="00175414"/>
    <w:rsid w:val="00175C22"/>
    <w:rsid w:val="00176E82"/>
    <w:rsid w:val="001775BB"/>
    <w:rsid w:val="00177CC7"/>
    <w:rsid w:val="00177E1D"/>
    <w:rsid w:val="00180198"/>
    <w:rsid w:val="00180657"/>
    <w:rsid w:val="00180A0C"/>
    <w:rsid w:val="00180B32"/>
    <w:rsid w:val="00181160"/>
    <w:rsid w:val="0018210D"/>
    <w:rsid w:val="00182963"/>
    <w:rsid w:val="00182B12"/>
    <w:rsid w:val="001843FA"/>
    <w:rsid w:val="0018444C"/>
    <w:rsid w:val="00184BDB"/>
    <w:rsid w:val="00187043"/>
    <w:rsid w:val="00187822"/>
    <w:rsid w:val="0019069F"/>
    <w:rsid w:val="00190B55"/>
    <w:rsid w:val="00191013"/>
    <w:rsid w:val="00191C8B"/>
    <w:rsid w:val="00191E40"/>
    <w:rsid w:val="00191EB8"/>
    <w:rsid w:val="001927BB"/>
    <w:rsid w:val="001929B6"/>
    <w:rsid w:val="00192B0B"/>
    <w:rsid w:val="00192E46"/>
    <w:rsid w:val="00192FD4"/>
    <w:rsid w:val="00193067"/>
    <w:rsid w:val="00193071"/>
    <w:rsid w:val="00193DBD"/>
    <w:rsid w:val="00193E42"/>
    <w:rsid w:val="00193EDB"/>
    <w:rsid w:val="001942DF"/>
    <w:rsid w:val="001947D0"/>
    <w:rsid w:val="00194E35"/>
    <w:rsid w:val="00195051"/>
    <w:rsid w:val="001953EA"/>
    <w:rsid w:val="0019573A"/>
    <w:rsid w:val="00195D73"/>
    <w:rsid w:val="001965A6"/>
    <w:rsid w:val="001968FC"/>
    <w:rsid w:val="001975ED"/>
    <w:rsid w:val="00197951"/>
    <w:rsid w:val="001A0716"/>
    <w:rsid w:val="001A0BCF"/>
    <w:rsid w:val="001A12A4"/>
    <w:rsid w:val="001A1530"/>
    <w:rsid w:val="001A1759"/>
    <w:rsid w:val="001A21F8"/>
    <w:rsid w:val="001A224F"/>
    <w:rsid w:val="001A2C6E"/>
    <w:rsid w:val="001A31FD"/>
    <w:rsid w:val="001A33FD"/>
    <w:rsid w:val="001A43A4"/>
    <w:rsid w:val="001A4692"/>
    <w:rsid w:val="001A4EB0"/>
    <w:rsid w:val="001A525E"/>
    <w:rsid w:val="001A55DF"/>
    <w:rsid w:val="001A5F05"/>
    <w:rsid w:val="001A6896"/>
    <w:rsid w:val="001B009A"/>
    <w:rsid w:val="001B0551"/>
    <w:rsid w:val="001B0B4B"/>
    <w:rsid w:val="001B0BD1"/>
    <w:rsid w:val="001B0C69"/>
    <w:rsid w:val="001B11D6"/>
    <w:rsid w:val="001B13F5"/>
    <w:rsid w:val="001B1B36"/>
    <w:rsid w:val="001B1BD6"/>
    <w:rsid w:val="001B2B54"/>
    <w:rsid w:val="001B2CFF"/>
    <w:rsid w:val="001B369A"/>
    <w:rsid w:val="001B3814"/>
    <w:rsid w:val="001B3E52"/>
    <w:rsid w:val="001B44A9"/>
    <w:rsid w:val="001B4FBF"/>
    <w:rsid w:val="001B525B"/>
    <w:rsid w:val="001B588F"/>
    <w:rsid w:val="001B5909"/>
    <w:rsid w:val="001B5A73"/>
    <w:rsid w:val="001B623C"/>
    <w:rsid w:val="001B666C"/>
    <w:rsid w:val="001B69C5"/>
    <w:rsid w:val="001B6C8D"/>
    <w:rsid w:val="001B70E0"/>
    <w:rsid w:val="001B764F"/>
    <w:rsid w:val="001B7B27"/>
    <w:rsid w:val="001B7D67"/>
    <w:rsid w:val="001C00EE"/>
    <w:rsid w:val="001C0560"/>
    <w:rsid w:val="001C07F7"/>
    <w:rsid w:val="001C14C9"/>
    <w:rsid w:val="001C26D4"/>
    <w:rsid w:val="001C2977"/>
    <w:rsid w:val="001C32E9"/>
    <w:rsid w:val="001C39F9"/>
    <w:rsid w:val="001C3BC8"/>
    <w:rsid w:val="001C4171"/>
    <w:rsid w:val="001C42CD"/>
    <w:rsid w:val="001C4403"/>
    <w:rsid w:val="001C4839"/>
    <w:rsid w:val="001C5A48"/>
    <w:rsid w:val="001C6A16"/>
    <w:rsid w:val="001C6A37"/>
    <w:rsid w:val="001C6C9F"/>
    <w:rsid w:val="001D0709"/>
    <w:rsid w:val="001D11F8"/>
    <w:rsid w:val="001D21D8"/>
    <w:rsid w:val="001D30A6"/>
    <w:rsid w:val="001D3284"/>
    <w:rsid w:val="001D47AA"/>
    <w:rsid w:val="001D488A"/>
    <w:rsid w:val="001D4E68"/>
    <w:rsid w:val="001D54C0"/>
    <w:rsid w:val="001D5723"/>
    <w:rsid w:val="001D5B40"/>
    <w:rsid w:val="001D5C9F"/>
    <w:rsid w:val="001D6622"/>
    <w:rsid w:val="001D6FCE"/>
    <w:rsid w:val="001D72B8"/>
    <w:rsid w:val="001D74AA"/>
    <w:rsid w:val="001D7832"/>
    <w:rsid w:val="001D7887"/>
    <w:rsid w:val="001D7927"/>
    <w:rsid w:val="001D7987"/>
    <w:rsid w:val="001D7A71"/>
    <w:rsid w:val="001D7CF3"/>
    <w:rsid w:val="001D7DDD"/>
    <w:rsid w:val="001D7FAC"/>
    <w:rsid w:val="001E0687"/>
    <w:rsid w:val="001E0F55"/>
    <w:rsid w:val="001E1659"/>
    <w:rsid w:val="001E171F"/>
    <w:rsid w:val="001E1948"/>
    <w:rsid w:val="001E1C6D"/>
    <w:rsid w:val="001E2079"/>
    <w:rsid w:val="001E2FF9"/>
    <w:rsid w:val="001E3306"/>
    <w:rsid w:val="001E4028"/>
    <w:rsid w:val="001E435A"/>
    <w:rsid w:val="001E51BC"/>
    <w:rsid w:val="001E56C5"/>
    <w:rsid w:val="001E573C"/>
    <w:rsid w:val="001E6702"/>
    <w:rsid w:val="001E6915"/>
    <w:rsid w:val="001E6C3B"/>
    <w:rsid w:val="001E6DF8"/>
    <w:rsid w:val="001E6DFA"/>
    <w:rsid w:val="001E71F0"/>
    <w:rsid w:val="001E7405"/>
    <w:rsid w:val="001E751F"/>
    <w:rsid w:val="001E78C4"/>
    <w:rsid w:val="001E78D5"/>
    <w:rsid w:val="001E7906"/>
    <w:rsid w:val="001E7AA3"/>
    <w:rsid w:val="001F035E"/>
    <w:rsid w:val="001F0754"/>
    <w:rsid w:val="001F0BC7"/>
    <w:rsid w:val="001F11E2"/>
    <w:rsid w:val="001F1410"/>
    <w:rsid w:val="001F14C8"/>
    <w:rsid w:val="001F218B"/>
    <w:rsid w:val="001F22E6"/>
    <w:rsid w:val="001F2AA4"/>
    <w:rsid w:val="001F2AD2"/>
    <w:rsid w:val="001F2D80"/>
    <w:rsid w:val="001F3A3F"/>
    <w:rsid w:val="001F409E"/>
    <w:rsid w:val="001F41C9"/>
    <w:rsid w:val="001F4396"/>
    <w:rsid w:val="001F48E2"/>
    <w:rsid w:val="001F4CDA"/>
    <w:rsid w:val="001F618D"/>
    <w:rsid w:val="001F62D8"/>
    <w:rsid w:val="001F66D3"/>
    <w:rsid w:val="001F6931"/>
    <w:rsid w:val="001F6934"/>
    <w:rsid w:val="001F6D2A"/>
    <w:rsid w:val="001F7AE2"/>
    <w:rsid w:val="001F7B64"/>
    <w:rsid w:val="001F7FC1"/>
    <w:rsid w:val="0020070E"/>
    <w:rsid w:val="00200FD2"/>
    <w:rsid w:val="00201357"/>
    <w:rsid w:val="0020153D"/>
    <w:rsid w:val="00201812"/>
    <w:rsid w:val="002030E1"/>
    <w:rsid w:val="0020426B"/>
    <w:rsid w:val="00204720"/>
    <w:rsid w:val="002047D6"/>
    <w:rsid w:val="0020480F"/>
    <w:rsid w:val="00205032"/>
    <w:rsid w:val="00205AFD"/>
    <w:rsid w:val="00205B52"/>
    <w:rsid w:val="0020615D"/>
    <w:rsid w:val="00206258"/>
    <w:rsid w:val="00206EAD"/>
    <w:rsid w:val="002070DD"/>
    <w:rsid w:val="00207495"/>
    <w:rsid w:val="00207B28"/>
    <w:rsid w:val="0021086A"/>
    <w:rsid w:val="0021098D"/>
    <w:rsid w:val="0021136F"/>
    <w:rsid w:val="0021161C"/>
    <w:rsid w:val="0021248D"/>
    <w:rsid w:val="002125BC"/>
    <w:rsid w:val="002130DD"/>
    <w:rsid w:val="002133A1"/>
    <w:rsid w:val="00213FAD"/>
    <w:rsid w:val="0021419B"/>
    <w:rsid w:val="002144D4"/>
    <w:rsid w:val="00214C91"/>
    <w:rsid w:val="00215873"/>
    <w:rsid w:val="00215D3F"/>
    <w:rsid w:val="00216833"/>
    <w:rsid w:val="0021731C"/>
    <w:rsid w:val="0021793A"/>
    <w:rsid w:val="0022049A"/>
    <w:rsid w:val="00220676"/>
    <w:rsid w:val="00221580"/>
    <w:rsid w:val="002216F4"/>
    <w:rsid w:val="0022193F"/>
    <w:rsid w:val="00221C9E"/>
    <w:rsid w:val="00221CA5"/>
    <w:rsid w:val="00222010"/>
    <w:rsid w:val="00222CB2"/>
    <w:rsid w:val="00222EBF"/>
    <w:rsid w:val="0022323E"/>
    <w:rsid w:val="00223422"/>
    <w:rsid w:val="0022376C"/>
    <w:rsid w:val="002239F8"/>
    <w:rsid w:val="00224430"/>
    <w:rsid w:val="00225AA6"/>
    <w:rsid w:val="00225C17"/>
    <w:rsid w:val="00225D79"/>
    <w:rsid w:val="00226199"/>
    <w:rsid w:val="0022647D"/>
    <w:rsid w:val="002264CA"/>
    <w:rsid w:val="00226BF9"/>
    <w:rsid w:val="00227A30"/>
    <w:rsid w:val="002307EE"/>
    <w:rsid w:val="00230C12"/>
    <w:rsid w:val="002312B1"/>
    <w:rsid w:val="00231C84"/>
    <w:rsid w:val="00231EA9"/>
    <w:rsid w:val="002326AA"/>
    <w:rsid w:val="002328F4"/>
    <w:rsid w:val="00232969"/>
    <w:rsid w:val="00232B8B"/>
    <w:rsid w:val="00232D2B"/>
    <w:rsid w:val="00232E2D"/>
    <w:rsid w:val="00233814"/>
    <w:rsid w:val="00233C01"/>
    <w:rsid w:val="00233E73"/>
    <w:rsid w:val="00233F3F"/>
    <w:rsid w:val="00234301"/>
    <w:rsid w:val="0023437A"/>
    <w:rsid w:val="002343E0"/>
    <w:rsid w:val="0023588F"/>
    <w:rsid w:val="00235CD4"/>
    <w:rsid w:val="00236389"/>
    <w:rsid w:val="002366A4"/>
    <w:rsid w:val="00240CF9"/>
    <w:rsid w:val="00241B4B"/>
    <w:rsid w:val="00241BBF"/>
    <w:rsid w:val="00242379"/>
    <w:rsid w:val="00242A4B"/>
    <w:rsid w:val="00243F07"/>
    <w:rsid w:val="00244281"/>
    <w:rsid w:val="0024436D"/>
    <w:rsid w:val="00244AC9"/>
    <w:rsid w:val="002450D3"/>
    <w:rsid w:val="002454CC"/>
    <w:rsid w:val="00245995"/>
    <w:rsid w:val="00246360"/>
    <w:rsid w:val="00246BF4"/>
    <w:rsid w:val="00246E2E"/>
    <w:rsid w:val="00247D64"/>
    <w:rsid w:val="00247FDE"/>
    <w:rsid w:val="0025052E"/>
    <w:rsid w:val="002505EF"/>
    <w:rsid w:val="00250AD3"/>
    <w:rsid w:val="00250BBA"/>
    <w:rsid w:val="0025126E"/>
    <w:rsid w:val="00251427"/>
    <w:rsid w:val="00251681"/>
    <w:rsid w:val="00251C0E"/>
    <w:rsid w:val="00251CC6"/>
    <w:rsid w:val="002523D0"/>
    <w:rsid w:val="002525A3"/>
    <w:rsid w:val="00252743"/>
    <w:rsid w:val="00252F54"/>
    <w:rsid w:val="00252FC9"/>
    <w:rsid w:val="00253173"/>
    <w:rsid w:val="002532C4"/>
    <w:rsid w:val="00253582"/>
    <w:rsid w:val="002537A0"/>
    <w:rsid w:val="00253BA9"/>
    <w:rsid w:val="00253DF1"/>
    <w:rsid w:val="0025427E"/>
    <w:rsid w:val="00254EA9"/>
    <w:rsid w:val="002554BA"/>
    <w:rsid w:val="00255CEF"/>
    <w:rsid w:val="00255D16"/>
    <w:rsid w:val="0025707F"/>
    <w:rsid w:val="002574B7"/>
    <w:rsid w:val="0025766A"/>
    <w:rsid w:val="00257720"/>
    <w:rsid w:val="00257728"/>
    <w:rsid w:val="002607F7"/>
    <w:rsid w:val="0026090C"/>
    <w:rsid w:val="00260C06"/>
    <w:rsid w:val="002612E0"/>
    <w:rsid w:val="00261B8B"/>
    <w:rsid w:val="00261DBA"/>
    <w:rsid w:val="00262478"/>
    <w:rsid w:val="0026252C"/>
    <w:rsid w:val="002626B3"/>
    <w:rsid w:val="00262BB8"/>
    <w:rsid w:val="00262FD5"/>
    <w:rsid w:val="002637F2"/>
    <w:rsid w:val="00263BBB"/>
    <w:rsid w:val="00263EA7"/>
    <w:rsid w:val="00264D83"/>
    <w:rsid w:val="00265A0C"/>
    <w:rsid w:val="00265F2E"/>
    <w:rsid w:val="00265F7B"/>
    <w:rsid w:val="002666F7"/>
    <w:rsid w:val="00267388"/>
    <w:rsid w:val="002674B4"/>
    <w:rsid w:val="00267B22"/>
    <w:rsid w:val="00270098"/>
    <w:rsid w:val="002709B6"/>
    <w:rsid w:val="00270BB7"/>
    <w:rsid w:val="00270E80"/>
    <w:rsid w:val="00270F1D"/>
    <w:rsid w:val="00271D47"/>
    <w:rsid w:val="00272E30"/>
    <w:rsid w:val="00273078"/>
    <w:rsid w:val="0027369C"/>
    <w:rsid w:val="00273FFC"/>
    <w:rsid w:val="00274534"/>
    <w:rsid w:val="00274540"/>
    <w:rsid w:val="00274DA4"/>
    <w:rsid w:val="00274F38"/>
    <w:rsid w:val="00275077"/>
    <w:rsid w:val="00275629"/>
    <w:rsid w:val="00275D25"/>
    <w:rsid w:val="00276B3E"/>
    <w:rsid w:val="002773CA"/>
    <w:rsid w:val="00277FF9"/>
    <w:rsid w:val="0028043D"/>
    <w:rsid w:val="0028080A"/>
    <w:rsid w:val="00281420"/>
    <w:rsid w:val="002814E1"/>
    <w:rsid w:val="00281612"/>
    <w:rsid w:val="002818F2"/>
    <w:rsid w:val="0028222F"/>
    <w:rsid w:val="002825A2"/>
    <w:rsid w:val="00282A3D"/>
    <w:rsid w:val="00282CD5"/>
    <w:rsid w:val="00282FB0"/>
    <w:rsid w:val="002844FF"/>
    <w:rsid w:val="00284801"/>
    <w:rsid w:val="00284A49"/>
    <w:rsid w:val="00284C0E"/>
    <w:rsid w:val="00284DD8"/>
    <w:rsid w:val="00284F14"/>
    <w:rsid w:val="00285358"/>
    <w:rsid w:val="00285783"/>
    <w:rsid w:val="00285D93"/>
    <w:rsid w:val="00285F87"/>
    <w:rsid w:val="0028641F"/>
    <w:rsid w:val="0028649F"/>
    <w:rsid w:val="00286693"/>
    <w:rsid w:val="00286C38"/>
    <w:rsid w:val="00286DA5"/>
    <w:rsid w:val="002870C1"/>
    <w:rsid w:val="00287BA6"/>
    <w:rsid w:val="0029037C"/>
    <w:rsid w:val="00290A16"/>
    <w:rsid w:val="00291657"/>
    <w:rsid w:val="0029173B"/>
    <w:rsid w:val="00291DA9"/>
    <w:rsid w:val="002927CF"/>
    <w:rsid w:val="00293544"/>
    <w:rsid w:val="00293935"/>
    <w:rsid w:val="00293D5D"/>
    <w:rsid w:val="0029420F"/>
    <w:rsid w:val="00295883"/>
    <w:rsid w:val="00295D48"/>
    <w:rsid w:val="00295D6F"/>
    <w:rsid w:val="002960E2"/>
    <w:rsid w:val="00297200"/>
    <w:rsid w:val="00297532"/>
    <w:rsid w:val="00297BAB"/>
    <w:rsid w:val="002A046C"/>
    <w:rsid w:val="002A0B5C"/>
    <w:rsid w:val="002A0C89"/>
    <w:rsid w:val="002A0E33"/>
    <w:rsid w:val="002A0F85"/>
    <w:rsid w:val="002A16E4"/>
    <w:rsid w:val="002A1841"/>
    <w:rsid w:val="002A2039"/>
    <w:rsid w:val="002A25F8"/>
    <w:rsid w:val="002A2C88"/>
    <w:rsid w:val="002A2E1A"/>
    <w:rsid w:val="002A3242"/>
    <w:rsid w:val="002A368F"/>
    <w:rsid w:val="002A3E77"/>
    <w:rsid w:val="002A4276"/>
    <w:rsid w:val="002A53BF"/>
    <w:rsid w:val="002A5726"/>
    <w:rsid w:val="002A5775"/>
    <w:rsid w:val="002A5CA1"/>
    <w:rsid w:val="002A5CD9"/>
    <w:rsid w:val="002A63DB"/>
    <w:rsid w:val="002A698E"/>
    <w:rsid w:val="002A6F2B"/>
    <w:rsid w:val="002A7487"/>
    <w:rsid w:val="002A7A18"/>
    <w:rsid w:val="002A7B6B"/>
    <w:rsid w:val="002B01AA"/>
    <w:rsid w:val="002B06BC"/>
    <w:rsid w:val="002B11BF"/>
    <w:rsid w:val="002B166D"/>
    <w:rsid w:val="002B1912"/>
    <w:rsid w:val="002B1D8E"/>
    <w:rsid w:val="002B20E7"/>
    <w:rsid w:val="002B2217"/>
    <w:rsid w:val="002B36B0"/>
    <w:rsid w:val="002B3CA5"/>
    <w:rsid w:val="002B3D6D"/>
    <w:rsid w:val="002B3E63"/>
    <w:rsid w:val="002B516D"/>
    <w:rsid w:val="002B5A7C"/>
    <w:rsid w:val="002B5D8B"/>
    <w:rsid w:val="002B651E"/>
    <w:rsid w:val="002B65F6"/>
    <w:rsid w:val="002B72E2"/>
    <w:rsid w:val="002B7B4C"/>
    <w:rsid w:val="002B7C02"/>
    <w:rsid w:val="002C0114"/>
    <w:rsid w:val="002C09DA"/>
    <w:rsid w:val="002C0D50"/>
    <w:rsid w:val="002C0DBD"/>
    <w:rsid w:val="002C114C"/>
    <w:rsid w:val="002C18B1"/>
    <w:rsid w:val="002C1AA1"/>
    <w:rsid w:val="002C1FBC"/>
    <w:rsid w:val="002C227C"/>
    <w:rsid w:val="002C23F0"/>
    <w:rsid w:val="002C26D4"/>
    <w:rsid w:val="002C285B"/>
    <w:rsid w:val="002C2BA4"/>
    <w:rsid w:val="002C2DDA"/>
    <w:rsid w:val="002C33B5"/>
    <w:rsid w:val="002C3A20"/>
    <w:rsid w:val="002C5278"/>
    <w:rsid w:val="002C5387"/>
    <w:rsid w:val="002C5818"/>
    <w:rsid w:val="002C5CFA"/>
    <w:rsid w:val="002C5E00"/>
    <w:rsid w:val="002C6C2F"/>
    <w:rsid w:val="002C712D"/>
    <w:rsid w:val="002C72DE"/>
    <w:rsid w:val="002C7342"/>
    <w:rsid w:val="002C75B7"/>
    <w:rsid w:val="002D0041"/>
    <w:rsid w:val="002D0780"/>
    <w:rsid w:val="002D09D5"/>
    <w:rsid w:val="002D0B05"/>
    <w:rsid w:val="002D0C7E"/>
    <w:rsid w:val="002D1842"/>
    <w:rsid w:val="002D1915"/>
    <w:rsid w:val="002D2036"/>
    <w:rsid w:val="002D2C73"/>
    <w:rsid w:val="002D2D6D"/>
    <w:rsid w:val="002D3215"/>
    <w:rsid w:val="002D3253"/>
    <w:rsid w:val="002D3782"/>
    <w:rsid w:val="002D3D6C"/>
    <w:rsid w:val="002D4692"/>
    <w:rsid w:val="002D48BA"/>
    <w:rsid w:val="002D4C63"/>
    <w:rsid w:val="002D50C2"/>
    <w:rsid w:val="002D5191"/>
    <w:rsid w:val="002D5503"/>
    <w:rsid w:val="002D56E6"/>
    <w:rsid w:val="002D6ADE"/>
    <w:rsid w:val="002D72E4"/>
    <w:rsid w:val="002D76E7"/>
    <w:rsid w:val="002D7D6C"/>
    <w:rsid w:val="002E0D20"/>
    <w:rsid w:val="002E0D87"/>
    <w:rsid w:val="002E0EAF"/>
    <w:rsid w:val="002E1156"/>
    <w:rsid w:val="002E15C7"/>
    <w:rsid w:val="002E16C5"/>
    <w:rsid w:val="002E1E4D"/>
    <w:rsid w:val="002E22AD"/>
    <w:rsid w:val="002E24E9"/>
    <w:rsid w:val="002E262D"/>
    <w:rsid w:val="002E2A4A"/>
    <w:rsid w:val="002E2D52"/>
    <w:rsid w:val="002E3387"/>
    <w:rsid w:val="002E36A5"/>
    <w:rsid w:val="002E4333"/>
    <w:rsid w:val="002E4769"/>
    <w:rsid w:val="002E4F1E"/>
    <w:rsid w:val="002E5554"/>
    <w:rsid w:val="002E5C44"/>
    <w:rsid w:val="002E6BD7"/>
    <w:rsid w:val="002E6C70"/>
    <w:rsid w:val="002E75C4"/>
    <w:rsid w:val="002E785C"/>
    <w:rsid w:val="002F00EB"/>
    <w:rsid w:val="002F0567"/>
    <w:rsid w:val="002F1ADA"/>
    <w:rsid w:val="002F2169"/>
    <w:rsid w:val="002F374C"/>
    <w:rsid w:val="002F4092"/>
    <w:rsid w:val="002F414E"/>
    <w:rsid w:val="002F423A"/>
    <w:rsid w:val="002F4AD8"/>
    <w:rsid w:val="002F4AF0"/>
    <w:rsid w:val="002F4B85"/>
    <w:rsid w:val="002F503F"/>
    <w:rsid w:val="002F543A"/>
    <w:rsid w:val="002F5A3D"/>
    <w:rsid w:val="002F5A9F"/>
    <w:rsid w:val="002F615F"/>
    <w:rsid w:val="002F641A"/>
    <w:rsid w:val="002F701C"/>
    <w:rsid w:val="002F7053"/>
    <w:rsid w:val="002F74D4"/>
    <w:rsid w:val="002F7BA5"/>
    <w:rsid w:val="002F7D67"/>
    <w:rsid w:val="0030026A"/>
    <w:rsid w:val="003002A1"/>
    <w:rsid w:val="00300AF9"/>
    <w:rsid w:val="003011E9"/>
    <w:rsid w:val="003012BE"/>
    <w:rsid w:val="0030222A"/>
    <w:rsid w:val="0030237C"/>
    <w:rsid w:val="0030257A"/>
    <w:rsid w:val="00302AF6"/>
    <w:rsid w:val="00303565"/>
    <w:rsid w:val="0030371B"/>
    <w:rsid w:val="00303A5C"/>
    <w:rsid w:val="00303BF3"/>
    <w:rsid w:val="00304063"/>
    <w:rsid w:val="00304B36"/>
    <w:rsid w:val="00304C72"/>
    <w:rsid w:val="0030561B"/>
    <w:rsid w:val="003057A0"/>
    <w:rsid w:val="003058C2"/>
    <w:rsid w:val="0030591E"/>
    <w:rsid w:val="00305A09"/>
    <w:rsid w:val="00305BA7"/>
    <w:rsid w:val="00305C1B"/>
    <w:rsid w:val="00306531"/>
    <w:rsid w:val="003068E4"/>
    <w:rsid w:val="0030736E"/>
    <w:rsid w:val="00307B41"/>
    <w:rsid w:val="00310347"/>
    <w:rsid w:val="003105B2"/>
    <w:rsid w:val="00310BAF"/>
    <w:rsid w:val="00310D11"/>
    <w:rsid w:val="00311FFC"/>
    <w:rsid w:val="003127BB"/>
    <w:rsid w:val="00312E10"/>
    <w:rsid w:val="003139DD"/>
    <w:rsid w:val="00313C96"/>
    <w:rsid w:val="00313ED0"/>
    <w:rsid w:val="0031467A"/>
    <w:rsid w:val="003147C4"/>
    <w:rsid w:val="003149A3"/>
    <w:rsid w:val="00315003"/>
    <w:rsid w:val="00315074"/>
    <w:rsid w:val="00315162"/>
    <w:rsid w:val="00315E7E"/>
    <w:rsid w:val="00316CD1"/>
    <w:rsid w:val="00316FF5"/>
    <w:rsid w:val="00317370"/>
    <w:rsid w:val="00317905"/>
    <w:rsid w:val="00317A57"/>
    <w:rsid w:val="00317C6E"/>
    <w:rsid w:val="00317FD7"/>
    <w:rsid w:val="00320165"/>
    <w:rsid w:val="00320716"/>
    <w:rsid w:val="003215B8"/>
    <w:rsid w:val="00321616"/>
    <w:rsid w:val="00321CCA"/>
    <w:rsid w:val="00321F39"/>
    <w:rsid w:val="00322005"/>
    <w:rsid w:val="00322348"/>
    <w:rsid w:val="003230EC"/>
    <w:rsid w:val="003235D1"/>
    <w:rsid w:val="00323712"/>
    <w:rsid w:val="0032395A"/>
    <w:rsid w:val="00323FDA"/>
    <w:rsid w:val="003240D3"/>
    <w:rsid w:val="003243D7"/>
    <w:rsid w:val="0032473D"/>
    <w:rsid w:val="00324B7C"/>
    <w:rsid w:val="0032504F"/>
    <w:rsid w:val="003254C1"/>
    <w:rsid w:val="00325BA8"/>
    <w:rsid w:val="00326D10"/>
    <w:rsid w:val="00326F58"/>
    <w:rsid w:val="0032767D"/>
    <w:rsid w:val="00327DBF"/>
    <w:rsid w:val="00327F9F"/>
    <w:rsid w:val="00330654"/>
    <w:rsid w:val="0033096A"/>
    <w:rsid w:val="00330C2F"/>
    <w:rsid w:val="003316A4"/>
    <w:rsid w:val="003331AA"/>
    <w:rsid w:val="00333388"/>
    <w:rsid w:val="003333AE"/>
    <w:rsid w:val="00333634"/>
    <w:rsid w:val="003346B0"/>
    <w:rsid w:val="00334A91"/>
    <w:rsid w:val="00334D01"/>
    <w:rsid w:val="003357AE"/>
    <w:rsid w:val="00335843"/>
    <w:rsid w:val="00335C3C"/>
    <w:rsid w:val="00335C82"/>
    <w:rsid w:val="0033607B"/>
    <w:rsid w:val="003362E6"/>
    <w:rsid w:val="00336495"/>
    <w:rsid w:val="00336678"/>
    <w:rsid w:val="00336BA2"/>
    <w:rsid w:val="00337251"/>
    <w:rsid w:val="00337647"/>
    <w:rsid w:val="00337677"/>
    <w:rsid w:val="00337755"/>
    <w:rsid w:val="0033775A"/>
    <w:rsid w:val="00337A8E"/>
    <w:rsid w:val="00337AD2"/>
    <w:rsid w:val="00337D17"/>
    <w:rsid w:val="00340536"/>
    <w:rsid w:val="00340DA1"/>
    <w:rsid w:val="0034103B"/>
    <w:rsid w:val="00341306"/>
    <w:rsid w:val="00341751"/>
    <w:rsid w:val="00341F53"/>
    <w:rsid w:val="0034215F"/>
    <w:rsid w:val="003421CD"/>
    <w:rsid w:val="00342228"/>
    <w:rsid w:val="0034252F"/>
    <w:rsid w:val="00342634"/>
    <w:rsid w:val="00343733"/>
    <w:rsid w:val="00344859"/>
    <w:rsid w:val="00344F86"/>
    <w:rsid w:val="00345494"/>
    <w:rsid w:val="003455CC"/>
    <w:rsid w:val="003459F4"/>
    <w:rsid w:val="00346061"/>
    <w:rsid w:val="003469E7"/>
    <w:rsid w:val="00346E89"/>
    <w:rsid w:val="00346FCF"/>
    <w:rsid w:val="00347613"/>
    <w:rsid w:val="003477A8"/>
    <w:rsid w:val="00347A86"/>
    <w:rsid w:val="0035019A"/>
    <w:rsid w:val="003503F8"/>
    <w:rsid w:val="0035071B"/>
    <w:rsid w:val="00351339"/>
    <w:rsid w:val="00351779"/>
    <w:rsid w:val="00351B93"/>
    <w:rsid w:val="00351F71"/>
    <w:rsid w:val="003521ED"/>
    <w:rsid w:val="0035222B"/>
    <w:rsid w:val="003525EC"/>
    <w:rsid w:val="00352885"/>
    <w:rsid w:val="003528A6"/>
    <w:rsid w:val="00352A7A"/>
    <w:rsid w:val="00352D61"/>
    <w:rsid w:val="00353465"/>
    <w:rsid w:val="00353466"/>
    <w:rsid w:val="00353605"/>
    <w:rsid w:val="00354741"/>
    <w:rsid w:val="00355A04"/>
    <w:rsid w:val="00355F0E"/>
    <w:rsid w:val="00356052"/>
    <w:rsid w:val="0035659C"/>
    <w:rsid w:val="00356A9D"/>
    <w:rsid w:val="00356E90"/>
    <w:rsid w:val="00357377"/>
    <w:rsid w:val="00357925"/>
    <w:rsid w:val="003600F4"/>
    <w:rsid w:val="003601AF"/>
    <w:rsid w:val="00360330"/>
    <w:rsid w:val="00360B0D"/>
    <w:rsid w:val="00361349"/>
    <w:rsid w:val="00361C6E"/>
    <w:rsid w:val="0036213C"/>
    <w:rsid w:val="0036269C"/>
    <w:rsid w:val="003630A5"/>
    <w:rsid w:val="00363257"/>
    <w:rsid w:val="00363BF4"/>
    <w:rsid w:val="0036482A"/>
    <w:rsid w:val="003648AF"/>
    <w:rsid w:val="00366C0E"/>
    <w:rsid w:val="00367A51"/>
    <w:rsid w:val="00367AF4"/>
    <w:rsid w:val="00370515"/>
    <w:rsid w:val="00371896"/>
    <w:rsid w:val="00371CA7"/>
    <w:rsid w:val="0037331F"/>
    <w:rsid w:val="00373694"/>
    <w:rsid w:val="00373B6E"/>
    <w:rsid w:val="00373EC5"/>
    <w:rsid w:val="00374383"/>
    <w:rsid w:val="003744F9"/>
    <w:rsid w:val="00374E22"/>
    <w:rsid w:val="00374EF6"/>
    <w:rsid w:val="00375819"/>
    <w:rsid w:val="00375A0A"/>
    <w:rsid w:val="00375E68"/>
    <w:rsid w:val="00375F6E"/>
    <w:rsid w:val="00376061"/>
    <w:rsid w:val="00376152"/>
    <w:rsid w:val="00376240"/>
    <w:rsid w:val="00376298"/>
    <w:rsid w:val="00376403"/>
    <w:rsid w:val="00376AA7"/>
    <w:rsid w:val="003773B4"/>
    <w:rsid w:val="003775E7"/>
    <w:rsid w:val="00377A3D"/>
    <w:rsid w:val="0038032A"/>
    <w:rsid w:val="00380369"/>
    <w:rsid w:val="00380AAA"/>
    <w:rsid w:val="003810BF"/>
    <w:rsid w:val="003811E3"/>
    <w:rsid w:val="00381602"/>
    <w:rsid w:val="003818A6"/>
    <w:rsid w:val="00381DD3"/>
    <w:rsid w:val="0038210E"/>
    <w:rsid w:val="00382914"/>
    <w:rsid w:val="00382D17"/>
    <w:rsid w:val="0038357D"/>
    <w:rsid w:val="003844E9"/>
    <w:rsid w:val="0038481E"/>
    <w:rsid w:val="00384AE7"/>
    <w:rsid w:val="00384FC8"/>
    <w:rsid w:val="0038658D"/>
    <w:rsid w:val="003866C0"/>
    <w:rsid w:val="00386C03"/>
    <w:rsid w:val="003876D0"/>
    <w:rsid w:val="003876E0"/>
    <w:rsid w:val="00390577"/>
    <w:rsid w:val="00390781"/>
    <w:rsid w:val="00390E06"/>
    <w:rsid w:val="00390E6D"/>
    <w:rsid w:val="003910CB"/>
    <w:rsid w:val="00392240"/>
    <w:rsid w:val="00392753"/>
    <w:rsid w:val="003927FD"/>
    <w:rsid w:val="00392867"/>
    <w:rsid w:val="00392A0D"/>
    <w:rsid w:val="00392DBA"/>
    <w:rsid w:val="00392E67"/>
    <w:rsid w:val="003931CA"/>
    <w:rsid w:val="0039333D"/>
    <w:rsid w:val="00393672"/>
    <w:rsid w:val="00393803"/>
    <w:rsid w:val="00393ABA"/>
    <w:rsid w:val="00393C4D"/>
    <w:rsid w:val="00393D45"/>
    <w:rsid w:val="00394114"/>
    <w:rsid w:val="00394DE4"/>
    <w:rsid w:val="003951BC"/>
    <w:rsid w:val="00395E1A"/>
    <w:rsid w:val="00396015"/>
    <w:rsid w:val="0039719C"/>
    <w:rsid w:val="00397FBD"/>
    <w:rsid w:val="003A001E"/>
    <w:rsid w:val="003A01F5"/>
    <w:rsid w:val="003A0465"/>
    <w:rsid w:val="003A063A"/>
    <w:rsid w:val="003A073B"/>
    <w:rsid w:val="003A0DCC"/>
    <w:rsid w:val="003A1A2D"/>
    <w:rsid w:val="003A1CB0"/>
    <w:rsid w:val="003A1E93"/>
    <w:rsid w:val="003A2D9E"/>
    <w:rsid w:val="003A3055"/>
    <w:rsid w:val="003A30CA"/>
    <w:rsid w:val="003A3E55"/>
    <w:rsid w:val="003A4130"/>
    <w:rsid w:val="003A46BA"/>
    <w:rsid w:val="003A4FD7"/>
    <w:rsid w:val="003A5180"/>
    <w:rsid w:val="003A527D"/>
    <w:rsid w:val="003A6665"/>
    <w:rsid w:val="003A6B54"/>
    <w:rsid w:val="003B0054"/>
    <w:rsid w:val="003B0E02"/>
    <w:rsid w:val="003B10CF"/>
    <w:rsid w:val="003B13AD"/>
    <w:rsid w:val="003B1C8D"/>
    <w:rsid w:val="003B218F"/>
    <w:rsid w:val="003B28DF"/>
    <w:rsid w:val="003B349E"/>
    <w:rsid w:val="003B3C16"/>
    <w:rsid w:val="003B433E"/>
    <w:rsid w:val="003B463C"/>
    <w:rsid w:val="003B4958"/>
    <w:rsid w:val="003B5177"/>
    <w:rsid w:val="003B6437"/>
    <w:rsid w:val="003B69E3"/>
    <w:rsid w:val="003B707B"/>
    <w:rsid w:val="003B7C25"/>
    <w:rsid w:val="003B7ED6"/>
    <w:rsid w:val="003C011A"/>
    <w:rsid w:val="003C039F"/>
    <w:rsid w:val="003C047F"/>
    <w:rsid w:val="003C0AA8"/>
    <w:rsid w:val="003C0CD6"/>
    <w:rsid w:val="003C1145"/>
    <w:rsid w:val="003C12B5"/>
    <w:rsid w:val="003C1A56"/>
    <w:rsid w:val="003C1AD2"/>
    <w:rsid w:val="003C2093"/>
    <w:rsid w:val="003C277B"/>
    <w:rsid w:val="003C2D33"/>
    <w:rsid w:val="003C2E16"/>
    <w:rsid w:val="003C2E3F"/>
    <w:rsid w:val="003C2FA0"/>
    <w:rsid w:val="003C36DF"/>
    <w:rsid w:val="003C3794"/>
    <w:rsid w:val="003C3B7F"/>
    <w:rsid w:val="003C3E38"/>
    <w:rsid w:val="003C44CC"/>
    <w:rsid w:val="003C4AE4"/>
    <w:rsid w:val="003C4DFF"/>
    <w:rsid w:val="003C50EC"/>
    <w:rsid w:val="003C5DB9"/>
    <w:rsid w:val="003C6409"/>
    <w:rsid w:val="003C6449"/>
    <w:rsid w:val="003C680E"/>
    <w:rsid w:val="003C6C2F"/>
    <w:rsid w:val="003C6CC0"/>
    <w:rsid w:val="003C6F8D"/>
    <w:rsid w:val="003C704A"/>
    <w:rsid w:val="003C70DF"/>
    <w:rsid w:val="003C72F3"/>
    <w:rsid w:val="003C75ED"/>
    <w:rsid w:val="003C7723"/>
    <w:rsid w:val="003D045E"/>
    <w:rsid w:val="003D05F5"/>
    <w:rsid w:val="003D0885"/>
    <w:rsid w:val="003D0B56"/>
    <w:rsid w:val="003D0BFE"/>
    <w:rsid w:val="003D0C29"/>
    <w:rsid w:val="003D10DC"/>
    <w:rsid w:val="003D13FB"/>
    <w:rsid w:val="003D1595"/>
    <w:rsid w:val="003D2CE8"/>
    <w:rsid w:val="003D3135"/>
    <w:rsid w:val="003D3175"/>
    <w:rsid w:val="003D33BF"/>
    <w:rsid w:val="003D36B0"/>
    <w:rsid w:val="003D37CC"/>
    <w:rsid w:val="003D3965"/>
    <w:rsid w:val="003D4CBB"/>
    <w:rsid w:val="003D55FA"/>
    <w:rsid w:val="003D5C2B"/>
    <w:rsid w:val="003D6708"/>
    <w:rsid w:val="003D686F"/>
    <w:rsid w:val="003D7557"/>
    <w:rsid w:val="003D7787"/>
    <w:rsid w:val="003D788A"/>
    <w:rsid w:val="003E1783"/>
    <w:rsid w:val="003E1B01"/>
    <w:rsid w:val="003E2854"/>
    <w:rsid w:val="003E2F4D"/>
    <w:rsid w:val="003E3836"/>
    <w:rsid w:val="003E3BF9"/>
    <w:rsid w:val="003E3D61"/>
    <w:rsid w:val="003E4311"/>
    <w:rsid w:val="003E457D"/>
    <w:rsid w:val="003E4AAD"/>
    <w:rsid w:val="003E4F16"/>
    <w:rsid w:val="003E5B5A"/>
    <w:rsid w:val="003E5C12"/>
    <w:rsid w:val="003E63EF"/>
    <w:rsid w:val="003E6B7A"/>
    <w:rsid w:val="003E6BF6"/>
    <w:rsid w:val="003E7212"/>
    <w:rsid w:val="003E7398"/>
    <w:rsid w:val="003F00C1"/>
    <w:rsid w:val="003F08C8"/>
    <w:rsid w:val="003F0D00"/>
    <w:rsid w:val="003F1556"/>
    <w:rsid w:val="003F1808"/>
    <w:rsid w:val="003F1994"/>
    <w:rsid w:val="003F1A44"/>
    <w:rsid w:val="003F1B4C"/>
    <w:rsid w:val="003F1FC0"/>
    <w:rsid w:val="003F2345"/>
    <w:rsid w:val="003F242B"/>
    <w:rsid w:val="003F2B05"/>
    <w:rsid w:val="003F2F93"/>
    <w:rsid w:val="003F304E"/>
    <w:rsid w:val="003F30EB"/>
    <w:rsid w:val="003F3B66"/>
    <w:rsid w:val="003F4394"/>
    <w:rsid w:val="003F483F"/>
    <w:rsid w:val="003F488B"/>
    <w:rsid w:val="003F4ACB"/>
    <w:rsid w:val="003F4D97"/>
    <w:rsid w:val="003F5105"/>
    <w:rsid w:val="003F52A3"/>
    <w:rsid w:val="003F5350"/>
    <w:rsid w:val="003F5CA7"/>
    <w:rsid w:val="003F6113"/>
    <w:rsid w:val="003F6215"/>
    <w:rsid w:val="003F665F"/>
    <w:rsid w:val="003F6883"/>
    <w:rsid w:val="003F6DC4"/>
    <w:rsid w:val="003F6EC0"/>
    <w:rsid w:val="003F725B"/>
    <w:rsid w:val="003F7368"/>
    <w:rsid w:val="003F76CD"/>
    <w:rsid w:val="003F7793"/>
    <w:rsid w:val="003F7822"/>
    <w:rsid w:val="003F7A48"/>
    <w:rsid w:val="003F7B7E"/>
    <w:rsid w:val="003F7F9F"/>
    <w:rsid w:val="004004DF"/>
    <w:rsid w:val="00400FC3"/>
    <w:rsid w:val="00401262"/>
    <w:rsid w:val="00401530"/>
    <w:rsid w:val="004022CF"/>
    <w:rsid w:val="004026B2"/>
    <w:rsid w:val="0040290E"/>
    <w:rsid w:val="00402981"/>
    <w:rsid w:val="00402AEA"/>
    <w:rsid w:val="00402C9F"/>
    <w:rsid w:val="00403296"/>
    <w:rsid w:val="00403719"/>
    <w:rsid w:val="00403B76"/>
    <w:rsid w:val="00403CA0"/>
    <w:rsid w:val="004055E4"/>
    <w:rsid w:val="00406437"/>
    <w:rsid w:val="00406551"/>
    <w:rsid w:val="00406CC1"/>
    <w:rsid w:val="00407D46"/>
    <w:rsid w:val="00410341"/>
    <w:rsid w:val="00410B96"/>
    <w:rsid w:val="004119F9"/>
    <w:rsid w:val="00411E5F"/>
    <w:rsid w:val="004120DD"/>
    <w:rsid w:val="00412225"/>
    <w:rsid w:val="004128C8"/>
    <w:rsid w:val="00413578"/>
    <w:rsid w:val="00413F56"/>
    <w:rsid w:val="0041427A"/>
    <w:rsid w:val="00414BDC"/>
    <w:rsid w:val="004150B1"/>
    <w:rsid w:val="004154ED"/>
    <w:rsid w:val="00415933"/>
    <w:rsid w:val="00415AF1"/>
    <w:rsid w:val="00415B8D"/>
    <w:rsid w:val="00415DB7"/>
    <w:rsid w:val="00417247"/>
    <w:rsid w:val="00417520"/>
    <w:rsid w:val="00417F3F"/>
    <w:rsid w:val="0042007C"/>
    <w:rsid w:val="00420224"/>
    <w:rsid w:val="004202BF"/>
    <w:rsid w:val="004202CC"/>
    <w:rsid w:val="004203F4"/>
    <w:rsid w:val="00420AB6"/>
    <w:rsid w:val="00420DC6"/>
    <w:rsid w:val="00421165"/>
    <w:rsid w:val="00422405"/>
    <w:rsid w:val="004224E8"/>
    <w:rsid w:val="00422DA3"/>
    <w:rsid w:val="00423BD0"/>
    <w:rsid w:val="00423CCF"/>
    <w:rsid w:val="004254B1"/>
    <w:rsid w:val="00425A0E"/>
    <w:rsid w:val="00425D91"/>
    <w:rsid w:val="004261E1"/>
    <w:rsid w:val="00426532"/>
    <w:rsid w:val="004267C0"/>
    <w:rsid w:val="004268CC"/>
    <w:rsid w:val="00426E51"/>
    <w:rsid w:val="004270AE"/>
    <w:rsid w:val="004275F0"/>
    <w:rsid w:val="00427688"/>
    <w:rsid w:val="0042791F"/>
    <w:rsid w:val="00427E9D"/>
    <w:rsid w:val="004308BC"/>
    <w:rsid w:val="00430902"/>
    <w:rsid w:val="00430C67"/>
    <w:rsid w:val="0043105B"/>
    <w:rsid w:val="004319DF"/>
    <w:rsid w:val="00431DBB"/>
    <w:rsid w:val="00432204"/>
    <w:rsid w:val="0043222A"/>
    <w:rsid w:val="00432245"/>
    <w:rsid w:val="004322E5"/>
    <w:rsid w:val="0043284C"/>
    <w:rsid w:val="00433677"/>
    <w:rsid w:val="004336AB"/>
    <w:rsid w:val="00433B68"/>
    <w:rsid w:val="00434091"/>
    <w:rsid w:val="00434B30"/>
    <w:rsid w:val="00434C27"/>
    <w:rsid w:val="00434D27"/>
    <w:rsid w:val="00434DED"/>
    <w:rsid w:val="00435C8A"/>
    <w:rsid w:val="0043605E"/>
    <w:rsid w:val="0043673D"/>
    <w:rsid w:val="00436760"/>
    <w:rsid w:val="00436FCE"/>
    <w:rsid w:val="004373E9"/>
    <w:rsid w:val="004374CE"/>
    <w:rsid w:val="00437D9C"/>
    <w:rsid w:val="00440874"/>
    <w:rsid w:val="00441DD4"/>
    <w:rsid w:val="00442292"/>
    <w:rsid w:val="004428C3"/>
    <w:rsid w:val="00442A08"/>
    <w:rsid w:val="004433D7"/>
    <w:rsid w:val="00443DA8"/>
    <w:rsid w:val="00443DE5"/>
    <w:rsid w:val="00444007"/>
    <w:rsid w:val="00444055"/>
    <w:rsid w:val="004447C0"/>
    <w:rsid w:val="004447E8"/>
    <w:rsid w:val="00444957"/>
    <w:rsid w:val="00444E44"/>
    <w:rsid w:val="004452A4"/>
    <w:rsid w:val="0044576E"/>
    <w:rsid w:val="004457F3"/>
    <w:rsid w:val="0044677F"/>
    <w:rsid w:val="004470CC"/>
    <w:rsid w:val="00447586"/>
    <w:rsid w:val="004475DB"/>
    <w:rsid w:val="00447A59"/>
    <w:rsid w:val="00447BF5"/>
    <w:rsid w:val="00447D0E"/>
    <w:rsid w:val="00447E51"/>
    <w:rsid w:val="00450081"/>
    <w:rsid w:val="004504AB"/>
    <w:rsid w:val="00450CFD"/>
    <w:rsid w:val="0045126B"/>
    <w:rsid w:val="00451B03"/>
    <w:rsid w:val="004525FC"/>
    <w:rsid w:val="00452C2E"/>
    <w:rsid w:val="004530DE"/>
    <w:rsid w:val="00453187"/>
    <w:rsid w:val="004533D0"/>
    <w:rsid w:val="004540CD"/>
    <w:rsid w:val="004540F2"/>
    <w:rsid w:val="0045429B"/>
    <w:rsid w:val="00455898"/>
    <w:rsid w:val="00455F04"/>
    <w:rsid w:val="00456B4D"/>
    <w:rsid w:val="00456B6E"/>
    <w:rsid w:val="00456D9F"/>
    <w:rsid w:val="00457E7E"/>
    <w:rsid w:val="00460A29"/>
    <w:rsid w:val="00460CAE"/>
    <w:rsid w:val="00460D47"/>
    <w:rsid w:val="00461464"/>
    <w:rsid w:val="004616DF"/>
    <w:rsid w:val="00461BB4"/>
    <w:rsid w:val="00461F8C"/>
    <w:rsid w:val="004620B8"/>
    <w:rsid w:val="004621A8"/>
    <w:rsid w:val="00462981"/>
    <w:rsid w:val="00463350"/>
    <w:rsid w:val="004633F2"/>
    <w:rsid w:val="004635EA"/>
    <w:rsid w:val="00463653"/>
    <w:rsid w:val="004637EE"/>
    <w:rsid w:val="0046385B"/>
    <w:rsid w:val="004639B2"/>
    <w:rsid w:val="0046432B"/>
    <w:rsid w:val="0046450E"/>
    <w:rsid w:val="00464E68"/>
    <w:rsid w:val="00465812"/>
    <w:rsid w:val="004659A0"/>
    <w:rsid w:val="00466174"/>
    <w:rsid w:val="0046761A"/>
    <w:rsid w:val="00467BA4"/>
    <w:rsid w:val="00467D92"/>
    <w:rsid w:val="004714BD"/>
    <w:rsid w:val="004719AC"/>
    <w:rsid w:val="00471AAD"/>
    <w:rsid w:val="00471CA1"/>
    <w:rsid w:val="00471E4F"/>
    <w:rsid w:val="00472013"/>
    <w:rsid w:val="0047350E"/>
    <w:rsid w:val="0047366C"/>
    <w:rsid w:val="004737C5"/>
    <w:rsid w:val="00473932"/>
    <w:rsid w:val="00473D09"/>
    <w:rsid w:val="00473FC8"/>
    <w:rsid w:val="004743F4"/>
    <w:rsid w:val="00474657"/>
    <w:rsid w:val="004747A8"/>
    <w:rsid w:val="00474E64"/>
    <w:rsid w:val="00474FA9"/>
    <w:rsid w:val="00475988"/>
    <w:rsid w:val="00475C51"/>
    <w:rsid w:val="00475FDE"/>
    <w:rsid w:val="0047610B"/>
    <w:rsid w:val="00476B0E"/>
    <w:rsid w:val="00477315"/>
    <w:rsid w:val="00477B18"/>
    <w:rsid w:val="0048037F"/>
    <w:rsid w:val="004805EF"/>
    <w:rsid w:val="004805F3"/>
    <w:rsid w:val="004806B1"/>
    <w:rsid w:val="004807C4"/>
    <w:rsid w:val="00480B36"/>
    <w:rsid w:val="00480CE1"/>
    <w:rsid w:val="00481859"/>
    <w:rsid w:val="004820D2"/>
    <w:rsid w:val="00482330"/>
    <w:rsid w:val="00482BAD"/>
    <w:rsid w:val="00482CE9"/>
    <w:rsid w:val="00482DE2"/>
    <w:rsid w:val="004833FE"/>
    <w:rsid w:val="00483431"/>
    <w:rsid w:val="00483CF7"/>
    <w:rsid w:val="00483FA2"/>
    <w:rsid w:val="0048434D"/>
    <w:rsid w:val="004844CB"/>
    <w:rsid w:val="00484CC0"/>
    <w:rsid w:val="00484E4F"/>
    <w:rsid w:val="004854E1"/>
    <w:rsid w:val="004855E4"/>
    <w:rsid w:val="00485F87"/>
    <w:rsid w:val="004879B2"/>
    <w:rsid w:val="00487A8C"/>
    <w:rsid w:val="00487CC3"/>
    <w:rsid w:val="00487D79"/>
    <w:rsid w:val="00487DB8"/>
    <w:rsid w:val="004902AA"/>
    <w:rsid w:val="00491307"/>
    <w:rsid w:val="00491333"/>
    <w:rsid w:val="0049170D"/>
    <w:rsid w:val="00491EB8"/>
    <w:rsid w:val="00491F22"/>
    <w:rsid w:val="00492B71"/>
    <w:rsid w:val="00493BD7"/>
    <w:rsid w:val="004944E6"/>
    <w:rsid w:val="0049472B"/>
    <w:rsid w:val="00494F57"/>
    <w:rsid w:val="00494FEE"/>
    <w:rsid w:val="0049522C"/>
    <w:rsid w:val="004957C3"/>
    <w:rsid w:val="00496015"/>
    <w:rsid w:val="004960D2"/>
    <w:rsid w:val="00496170"/>
    <w:rsid w:val="00496797"/>
    <w:rsid w:val="00496D02"/>
    <w:rsid w:val="00496FAA"/>
    <w:rsid w:val="0049716B"/>
    <w:rsid w:val="004972E5"/>
    <w:rsid w:val="0049738F"/>
    <w:rsid w:val="00497647"/>
    <w:rsid w:val="00497AEB"/>
    <w:rsid w:val="004A0ED6"/>
    <w:rsid w:val="004A16E6"/>
    <w:rsid w:val="004A17A5"/>
    <w:rsid w:val="004A258B"/>
    <w:rsid w:val="004A28AF"/>
    <w:rsid w:val="004A2D35"/>
    <w:rsid w:val="004A2EC6"/>
    <w:rsid w:val="004A3015"/>
    <w:rsid w:val="004A329E"/>
    <w:rsid w:val="004A38BD"/>
    <w:rsid w:val="004A398F"/>
    <w:rsid w:val="004A468D"/>
    <w:rsid w:val="004A47F4"/>
    <w:rsid w:val="004A4AFF"/>
    <w:rsid w:val="004A537B"/>
    <w:rsid w:val="004A5990"/>
    <w:rsid w:val="004A72EC"/>
    <w:rsid w:val="004A7743"/>
    <w:rsid w:val="004B00E5"/>
    <w:rsid w:val="004B0992"/>
    <w:rsid w:val="004B0A04"/>
    <w:rsid w:val="004B0E6F"/>
    <w:rsid w:val="004B1541"/>
    <w:rsid w:val="004B21AB"/>
    <w:rsid w:val="004B268D"/>
    <w:rsid w:val="004B26E4"/>
    <w:rsid w:val="004B377A"/>
    <w:rsid w:val="004B3800"/>
    <w:rsid w:val="004B3AA3"/>
    <w:rsid w:val="004B3BF2"/>
    <w:rsid w:val="004B4FB0"/>
    <w:rsid w:val="004B5427"/>
    <w:rsid w:val="004B57E0"/>
    <w:rsid w:val="004B5FEA"/>
    <w:rsid w:val="004B6734"/>
    <w:rsid w:val="004B6EEA"/>
    <w:rsid w:val="004B70C5"/>
    <w:rsid w:val="004B7F5A"/>
    <w:rsid w:val="004C0042"/>
    <w:rsid w:val="004C0378"/>
    <w:rsid w:val="004C0EB6"/>
    <w:rsid w:val="004C132B"/>
    <w:rsid w:val="004C1434"/>
    <w:rsid w:val="004C146E"/>
    <w:rsid w:val="004C1732"/>
    <w:rsid w:val="004C1B42"/>
    <w:rsid w:val="004C218E"/>
    <w:rsid w:val="004C24E8"/>
    <w:rsid w:val="004C26CA"/>
    <w:rsid w:val="004C26EC"/>
    <w:rsid w:val="004C2C88"/>
    <w:rsid w:val="004C3332"/>
    <w:rsid w:val="004C3542"/>
    <w:rsid w:val="004C37CF"/>
    <w:rsid w:val="004C3A8E"/>
    <w:rsid w:val="004C3BF8"/>
    <w:rsid w:val="004C3D5F"/>
    <w:rsid w:val="004C420E"/>
    <w:rsid w:val="004C42BF"/>
    <w:rsid w:val="004C4359"/>
    <w:rsid w:val="004C47C9"/>
    <w:rsid w:val="004C5194"/>
    <w:rsid w:val="004C562C"/>
    <w:rsid w:val="004C590D"/>
    <w:rsid w:val="004C5982"/>
    <w:rsid w:val="004C5A37"/>
    <w:rsid w:val="004C5A3F"/>
    <w:rsid w:val="004C5B05"/>
    <w:rsid w:val="004C5FF7"/>
    <w:rsid w:val="004C6076"/>
    <w:rsid w:val="004C61F4"/>
    <w:rsid w:val="004C6976"/>
    <w:rsid w:val="004C6D6A"/>
    <w:rsid w:val="004C7222"/>
    <w:rsid w:val="004C7812"/>
    <w:rsid w:val="004C798F"/>
    <w:rsid w:val="004C7A77"/>
    <w:rsid w:val="004D0A07"/>
    <w:rsid w:val="004D0C4E"/>
    <w:rsid w:val="004D12E5"/>
    <w:rsid w:val="004D1405"/>
    <w:rsid w:val="004D1B74"/>
    <w:rsid w:val="004D1C16"/>
    <w:rsid w:val="004D20C4"/>
    <w:rsid w:val="004D2EB1"/>
    <w:rsid w:val="004D30C0"/>
    <w:rsid w:val="004D3897"/>
    <w:rsid w:val="004D3997"/>
    <w:rsid w:val="004D39B0"/>
    <w:rsid w:val="004D5464"/>
    <w:rsid w:val="004D6606"/>
    <w:rsid w:val="004D6A08"/>
    <w:rsid w:val="004D6BBC"/>
    <w:rsid w:val="004D6C58"/>
    <w:rsid w:val="004D6C71"/>
    <w:rsid w:val="004D6E95"/>
    <w:rsid w:val="004D7CFB"/>
    <w:rsid w:val="004D7FC3"/>
    <w:rsid w:val="004E0113"/>
    <w:rsid w:val="004E017C"/>
    <w:rsid w:val="004E02D7"/>
    <w:rsid w:val="004E0D98"/>
    <w:rsid w:val="004E2729"/>
    <w:rsid w:val="004E2813"/>
    <w:rsid w:val="004E3494"/>
    <w:rsid w:val="004E4375"/>
    <w:rsid w:val="004E448F"/>
    <w:rsid w:val="004E4976"/>
    <w:rsid w:val="004E4997"/>
    <w:rsid w:val="004E4AE2"/>
    <w:rsid w:val="004E4CFB"/>
    <w:rsid w:val="004E4E8C"/>
    <w:rsid w:val="004E4F4C"/>
    <w:rsid w:val="004E5038"/>
    <w:rsid w:val="004E6126"/>
    <w:rsid w:val="004E69BC"/>
    <w:rsid w:val="004E6D15"/>
    <w:rsid w:val="004E7485"/>
    <w:rsid w:val="004E7B48"/>
    <w:rsid w:val="004E7E22"/>
    <w:rsid w:val="004F065E"/>
    <w:rsid w:val="004F067A"/>
    <w:rsid w:val="004F06B5"/>
    <w:rsid w:val="004F08AD"/>
    <w:rsid w:val="004F0A80"/>
    <w:rsid w:val="004F144E"/>
    <w:rsid w:val="004F150D"/>
    <w:rsid w:val="004F1BBF"/>
    <w:rsid w:val="004F2258"/>
    <w:rsid w:val="004F2581"/>
    <w:rsid w:val="004F2F35"/>
    <w:rsid w:val="004F33A7"/>
    <w:rsid w:val="004F37DD"/>
    <w:rsid w:val="004F4421"/>
    <w:rsid w:val="004F4442"/>
    <w:rsid w:val="004F46EB"/>
    <w:rsid w:val="004F4E05"/>
    <w:rsid w:val="004F4F37"/>
    <w:rsid w:val="004F542B"/>
    <w:rsid w:val="004F567A"/>
    <w:rsid w:val="004F56F2"/>
    <w:rsid w:val="004F5982"/>
    <w:rsid w:val="004F6256"/>
    <w:rsid w:val="004F6357"/>
    <w:rsid w:val="004F68CD"/>
    <w:rsid w:val="004F6BE2"/>
    <w:rsid w:val="004F77F8"/>
    <w:rsid w:val="004F7E0A"/>
    <w:rsid w:val="004F7F85"/>
    <w:rsid w:val="00500283"/>
    <w:rsid w:val="00500545"/>
    <w:rsid w:val="005005FA"/>
    <w:rsid w:val="005016D3"/>
    <w:rsid w:val="005019C1"/>
    <w:rsid w:val="00501B4B"/>
    <w:rsid w:val="00501EB8"/>
    <w:rsid w:val="00501F59"/>
    <w:rsid w:val="00502E01"/>
    <w:rsid w:val="00503CFB"/>
    <w:rsid w:val="00503E1A"/>
    <w:rsid w:val="005041D0"/>
    <w:rsid w:val="00504228"/>
    <w:rsid w:val="0050445A"/>
    <w:rsid w:val="0050445E"/>
    <w:rsid w:val="0050489D"/>
    <w:rsid w:val="00504900"/>
    <w:rsid w:val="00505596"/>
    <w:rsid w:val="005061D1"/>
    <w:rsid w:val="005063D8"/>
    <w:rsid w:val="00506590"/>
    <w:rsid w:val="005068F5"/>
    <w:rsid w:val="00506BCC"/>
    <w:rsid w:val="00507146"/>
    <w:rsid w:val="00507DC2"/>
    <w:rsid w:val="005104DD"/>
    <w:rsid w:val="005107D2"/>
    <w:rsid w:val="00510AD0"/>
    <w:rsid w:val="00510F9E"/>
    <w:rsid w:val="005112D9"/>
    <w:rsid w:val="0051160F"/>
    <w:rsid w:val="00511A63"/>
    <w:rsid w:val="00511A85"/>
    <w:rsid w:val="00513DB9"/>
    <w:rsid w:val="005141B3"/>
    <w:rsid w:val="00514DA1"/>
    <w:rsid w:val="00514DD5"/>
    <w:rsid w:val="005153A7"/>
    <w:rsid w:val="00515A2F"/>
    <w:rsid w:val="00516187"/>
    <w:rsid w:val="005162DC"/>
    <w:rsid w:val="005163AE"/>
    <w:rsid w:val="00516EEA"/>
    <w:rsid w:val="00517284"/>
    <w:rsid w:val="005203BE"/>
    <w:rsid w:val="00520585"/>
    <w:rsid w:val="005210E3"/>
    <w:rsid w:val="005213BD"/>
    <w:rsid w:val="0052157A"/>
    <w:rsid w:val="00521D88"/>
    <w:rsid w:val="005220D0"/>
    <w:rsid w:val="005222BB"/>
    <w:rsid w:val="00522449"/>
    <w:rsid w:val="0052263B"/>
    <w:rsid w:val="005229FB"/>
    <w:rsid w:val="005233B0"/>
    <w:rsid w:val="00523B80"/>
    <w:rsid w:val="00524621"/>
    <w:rsid w:val="0052462D"/>
    <w:rsid w:val="0052467A"/>
    <w:rsid w:val="00524BD2"/>
    <w:rsid w:val="00524E63"/>
    <w:rsid w:val="00525351"/>
    <w:rsid w:val="00525873"/>
    <w:rsid w:val="00526CF7"/>
    <w:rsid w:val="00526F1C"/>
    <w:rsid w:val="00526F1E"/>
    <w:rsid w:val="00527C73"/>
    <w:rsid w:val="00527CDA"/>
    <w:rsid w:val="0053087D"/>
    <w:rsid w:val="005317CA"/>
    <w:rsid w:val="00532000"/>
    <w:rsid w:val="00532238"/>
    <w:rsid w:val="005326DF"/>
    <w:rsid w:val="005327C0"/>
    <w:rsid w:val="00532EC0"/>
    <w:rsid w:val="0053336D"/>
    <w:rsid w:val="00533393"/>
    <w:rsid w:val="005335B7"/>
    <w:rsid w:val="0053369A"/>
    <w:rsid w:val="00533AB8"/>
    <w:rsid w:val="00533F19"/>
    <w:rsid w:val="00533FA7"/>
    <w:rsid w:val="00534402"/>
    <w:rsid w:val="005347C2"/>
    <w:rsid w:val="00534875"/>
    <w:rsid w:val="005349CE"/>
    <w:rsid w:val="00535B25"/>
    <w:rsid w:val="00536022"/>
    <w:rsid w:val="005364AE"/>
    <w:rsid w:val="00536AF5"/>
    <w:rsid w:val="00536B7B"/>
    <w:rsid w:val="00536D04"/>
    <w:rsid w:val="005371FB"/>
    <w:rsid w:val="00537248"/>
    <w:rsid w:val="00537F4F"/>
    <w:rsid w:val="0054009E"/>
    <w:rsid w:val="0054016E"/>
    <w:rsid w:val="0054060E"/>
    <w:rsid w:val="00540CB7"/>
    <w:rsid w:val="00541114"/>
    <w:rsid w:val="005414C1"/>
    <w:rsid w:val="00541B04"/>
    <w:rsid w:val="00541B86"/>
    <w:rsid w:val="0054201F"/>
    <w:rsid w:val="0054296F"/>
    <w:rsid w:val="00542C35"/>
    <w:rsid w:val="0054323C"/>
    <w:rsid w:val="005432FD"/>
    <w:rsid w:val="00544057"/>
    <w:rsid w:val="0054405A"/>
    <w:rsid w:val="00544071"/>
    <w:rsid w:val="00544467"/>
    <w:rsid w:val="005446EE"/>
    <w:rsid w:val="005448F5"/>
    <w:rsid w:val="00544AB4"/>
    <w:rsid w:val="00544ACD"/>
    <w:rsid w:val="00544E92"/>
    <w:rsid w:val="0054533E"/>
    <w:rsid w:val="00545FC0"/>
    <w:rsid w:val="00546449"/>
    <w:rsid w:val="00546E32"/>
    <w:rsid w:val="00547902"/>
    <w:rsid w:val="00550017"/>
    <w:rsid w:val="00550036"/>
    <w:rsid w:val="00550194"/>
    <w:rsid w:val="0055049E"/>
    <w:rsid w:val="00550B25"/>
    <w:rsid w:val="0055191A"/>
    <w:rsid w:val="005519A7"/>
    <w:rsid w:val="00551ED3"/>
    <w:rsid w:val="005525D2"/>
    <w:rsid w:val="00553E81"/>
    <w:rsid w:val="00554064"/>
    <w:rsid w:val="005545DA"/>
    <w:rsid w:val="00554FFC"/>
    <w:rsid w:val="005574D9"/>
    <w:rsid w:val="00557D50"/>
    <w:rsid w:val="0056096E"/>
    <w:rsid w:val="00560DBE"/>
    <w:rsid w:val="00560EAA"/>
    <w:rsid w:val="00561738"/>
    <w:rsid w:val="005618AA"/>
    <w:rsid w:val="00561900"/>
    <w:rsid w:val="00561914"/>
    <w:rsid w:val="00561C46"/>
    <w:rsid w:val="00561DE3"/>
    <w:rsid w:val="00562C51"/>
    <w:rsid w:val="0056306A"/>
    <w:rsid w:val="00564608"/>
    <w:rsid w:val="0056477A"/>
    <w:rsid w:val="00564E6B"/>
    <w:rsid w:val="00565077"/>
    <w:rsid w:val="005655D5"/>
    <w:rsid w:val="005656DC"/>
    <w:rsid w:val="005657ED"/>
    <w:rsid w:val="00565BD0"/>
    <w:rsid w:val="00566090"/>
    <w:rsid w:val="00566661"/>
    <w:rsid w:val="00566CC0"/>
    <w:rsid w:val="00566DB3"/>
    <w:rsid w:val="0056716C"/>
    <w:rsid w:val="0056744B"/>
    <w:rsid w:val="00570049"/>
    <w:rsid w:val="005704D5"/>
    <w:rsid w:val="005709D6"/>
    <w:rsid w:val="0057142D"/>
    <w:rsid w:val="00571573"/>
    <w:rsid w:val="0057199D"/>
    <w:rsid w:val="0057288E"/>
    <w:rsid w:val="00572BBF"/>
    <w:rsid w:val="00573141"/>
    <w:rsid w:val="005733B1"/>
    <w:rsid w:val="0057368A"/>
    <w:rsid w:val="00573D50"/>
    <w:rsid w:val="0057413F"/>
    <w:rsid w:val="005743EF"/>
    <w:rsid w:val="005746A0"/>
    <w:rsid w:val="00574807"/>
    <w:rsid w:val="00574D1D"/>
    <w:rsid w:val="005759A2"/>
    <w:rsid w:val="00575CE4"/>
    <w:rsid w:val="005760CE"/>
    <w:rsid w:val="00576162"/>
    <w:rsid w:val="005771EA"/>
    <w:rsid w:val="005778C5"/>
    <w:rsid w:val="005778E5"/>
    <w:rsid w:val="00580009"/>
    <w:rsid w:val="0058078F"/>
    <w:rsid w:val="00580A17"/>
    <w:rsid w:val="00580D5E"/>
    <w:rsid w:val="00581039"/>
    <w:rsid w:val="005810C3"/>
    <w:rsid w:val="0058184E"/>
    <w:rsid w:val="00581EDF"/>
    <w:rsid w:val="0058203C"/>
    <w:rsid w:val="0058256B"/>
    <w:rsid w:val="00582D6D"/>
    <w:rsid w:val="00583418"/>
    <w:rsid w:val="00583567"/>
    <w:rsid w:val="00583692"/>
    <w:rsid w:val="00583817"/>
    <w:rsid w:val="0058502E"/>
    <w:rsid w:val="0058539C"/>
    <w:rsid w:val="005856E0"/>
    <w:rsid w:val="00585775"/>
    <w:rsid w:val="005863B0"/>
    <w:rsid w:val="00587381"/>
    <w:rsid w:val="00587C53"/>
    <w:rsid w:val="0059086D"/>
    <w:rsid w:val="00590DAD"/>
    <w:rsid w:val="00590E6F"/>
    <w:rsid w:val="005917C6"/>
    <w:rsid w:val="00591827"/>
    <w:rsid w:val="00591CCA"/>
    <w:rsid w:val="0059265C"/>
    <w:rsid w:val="00592A18"/>
    <w:rsid w:val="00592C81"/>
    <w:rsid w:val="00592DF2"/>
    <w:rsid w:val="00593671"/>
    <w:rsid w:val="005939AC"/>
    <w:rsid w:val="00593C0D"/>
    <w:rsid w:val="00593DDD"/>
    <w:rsid w:val="00594082"/>
    <w:rsid w:val="00594BFF"/>
    <w:rsid w:val="00594CA3"/>
    <w:rsid w:val="0059523A"/>
    <w:rsid w:val="00595A86"/>
    <w:rsid w:val="00595B92"/>
    <w:rsid w:val="00595C51"/>
    <w:rsid w:val="00595E1E"/>
    <w:rsid w:val="00595E41"/>
    <w:rsid w:val="0059621F"/>
    <w:rsid w:val="00596359"/>
    <w:rsid w:val="005969E8"/>
    <w:rsid w:val="00596D7D"/>
    <w:rsid w:val="00596FD0"/>
    <w:rsid w:val="0059755F"/>
    <w:rsid w:val="00597744"/>
    <w:rsid w:val="00597D5B"/>
    <w:rsid w:val="00597E9F"/>
    <w:rsid w:val="005A0E40"/>
    <w:rsid w:val="005A1355"/>
    <w:rsid w:val="005A1576"/>
    <w:rsid w:val="005A192D"/>
    <w:rsid w:val="005A222D"/>
    <w:rsid w:val="005A342A"/>
    <w:rsid w:val="005A40E2"/>
    <w:rsid w:val="005A45A5"/>
    <w:rsid w:val="005A4F4E"/>
    <w:rsid w:val="005A5495"/>
    <w:rsid w:val="005A56B2"/>
    <w:rsid w:val="005A63D2"/>
    <w:rsid w:val="005A6593"/>
    <w:rsid w:val="005A6CC9"/>
    <w:rsid w:val="005A6D70"/>
    <w:rsid w:val="005A765B"/>
    <w:rsid w:val="005A7DED"/>
    <w:rsid w:val="005B0CE2"/>
    <w:rsid w:val="005B0E64"/>
    <w:rsid w:val="005B1470"/>
    <w:rsid w:val="005B173B"/>
    <w:rsid w:val="005B1B2C"/>
    <w:rsid w:val="005B1D07"/>
    <w:rsid w:val="005B27BF"/>
    <w:rsid w:val="005B28E8"/>
    <w:rsid w:val="005B3400"/>
    <w:rsid w:val="005B3475"/>
    <w:rsid w:val="005B385D"/>
    <w:rsid w:val="005B51E4"/>
    <w:rsid w:val="005B5223"/>
    <w:rsid w:val="005B5C1A"/>
    <w:rsid w:val="005B6013"/>
    <w:rsid w:val="005B6E97"/>
    <w:rsid w:val="005B6EF4"/>
    <w:rsid w:val="005B702F"/>
    <w:rsid w:val="005B7298"/>
    <w:rsid w:val="005B73A3"/>
    <w:rsid w:val="005B7579"/>
    <w:rsid w:val="005C0111"/>
    <w:rsid w:val="005C0346"/>
    <w:rsid w:val="005C09AC"/>
    <w:rsid w:val="005C0C4F"/>
    <w:rsid w:val="005C0FD5"/>
    <w:rsid w:val="005C1DE3"/>
    <w:rsid w:val="005C2457"/>
    <w:rsid w:val="005C30D8"/>
    <w:rsid w:val="005C32FE"/>
    <w:rsid w:val="005C3519"/>
    <w:rsid w:val="005C4208"/>
    <w:rsid w:val="005C4552"/>
    <w:rsid w:val="005C48FE"/>
    <w:rsid w:val="005C4946"/>
    <w:rsid w:val="005C4DA6"/>
    <w:rsid w:val="005C4DE9"/>
    <w:rsid w:val="005C4EA1"/>
    <w:rsid w:val="005C51F7"/>
    <w:rsid w:val="005C525E"/>
    <w:rsid w:val="005C556E"/>
    <w:rsid w:val="005C570E"/>
    <w:rsid w:val="005C593C"/>
    <w:rsid w:val="005C60A1"/>
    <w:rsid w:val="005C6561"/>
    <w:rsid w:val="005C670F"/>
    <w:rsid w:val="005C67C2"/>
    <w:rsid w:val="005C719A"/>
    <w:rsid w:val="005C7375"/>
    <w:rsid w:val="005C766C"/>
    <w:rsid w:val="005D006F"/>
    <w:rsid w:val="005D0A73"/>
    <w:rsid w:val="005D0B98"/>
    <w:rsid w:val="005D137D"/>
    <w:rsid w:val="005D173A"/>
    <w:rsid w:val="005D1AFE"/>
    <w:rsid w:val="005D1FA8"/>
    <w:rsid w:val="005D2055"/>
    <w:rsid w:val="005D22B9"/>
    <w:rsid w:val="005D2531"/>
    <w:rsid w:val="005D2D75"/>
    <w:rsid w:val="005D2EC6"/>
    <w:rsid w:val="005D3580"/>
    <w:rsid w:val="005D380E"/>
    <w:rsid w:val="005D396A"/>
    <w:rsid w:val="005D4911"/>
    <w:rsid w:val="005D5C22"/>
    <w:rsid w:val="005D5CAE"/>
    <w:rsid w:val="005D6694"/>
    <w:rsid w:val="005D7840"/>
    <w:rsid w:val="005D78A4"/>
    <w:rsid w:val="005E0440"/>
    <w:rsid w:val="005E05B3"/>
    <w:rsid w:val="005E08D7"/>
    <w:rsid w:val="005E0910"/>
    <w:rsid w:val="005E0981"/>
    <w:rsid w:val="005E0C75"/>
    <w:rsid w:val="005E1A5B"/>
    <w:rsid w:val="005E1F60"/>
    <w:rsid w:val="005E25D2"/>
    <w:rsid w:val="005E292A"/>
    <w:rsid w:val="005E2B00"/>
    <w:rsid w:val="005E2B8D"/>
    <w:rsid w:val="005E32F5"/>
    <w:rsid w:val="005E3717"/>
    <w:rsid w:val="005E37D2"/>
    <w:rsid w:val="005E4807"/>
    <w:rsid w:val="005E4B73"/>
    <w:rsid w:val="005E52D9"/>
    <w:rsid w:val="005E53C8"/>
    <w:rsid w:val="005E567F"/>
    <w:rsid w:val="005E5C1C"/>
    <w:rsid w:val="005E735F"/>
    <w:rsid w:val="005E77A4"/>
    <w:rsid w:val="005E7A39"/>
    <w:rsid w:val="005F0288"/>
    <w:rsid w:val="005F060A"/>
    <w:rsid w:val="005F090C"/>
    <w:rsid w:val="005F0CAB"/>
    <w:rsid w:val="005F0DF4"/>
    <w:rsid w:val="005F12D4"/>
    <w:rsid w:val="005F1408"/>
    <w:rsid w:val="005F1FE2"/>
    <w:rsid w:val="005F235D"/>
    <w:rsid w:val="005F276A"/>
    <w:rsid w:val="005F29D6"/>
    <w:rsid w:val="005F2EF0"/>
    <w:rsid w:val="005F3218"/>
    <w:rsid w:val="005F352F"/>
    <w:rsid w:val="005F3F33"/>
    <w:rsid w:val="005F4494"/>
    <w:rsid w:val="005F4784"/>
    <w:rsid w:val="005F47F5"/>
    <w:rsid w:val="005F4A06"/>
    <w:rsid w:val="005F5680"/>
    <w:rsid w:val="005F5F6E"/>
    <w:rsid w:val="005F679E"/>
    <w:rsid w:val="005F6F71"/>
    <w:rsid w:val="005F72C5"/>
    <w:rsid w:val="005F767F"/>
    <w:rsid w:val="005F7A5C"/>
    <w:rsid w:val="0060009C"/>
    <w:rsid w:val="006004A2"/>
    <w:rsid w:val="00600B82"/>
    <w:rsid w:val="006012CD"/>
    <w:rsid w:val="0060144B"/>
    <w:rsid w:val="00601476"/>
    <w:rsid w:val="0060242B"/>
    <w:rsid w:val="0060247B"/>
    <w:rsid w:val="006029D6"/>
    <w:rsid w:val="00602DC8"/>
    <w:rsid w:val="00603728"/>
    <w:rsid w:val="006037CF"/>
    <w:rsid w:val="0060513D"/>
    <w:rsid w:val="006055FB"/>
    <w:rsid w:val="006058CC"/>
    <w:rsid w:val="00605928"/>
    <w:rsid w:val="00605C01"/>
    <w:rsid w:val="00605CB9"/>
    <w:rsid w:val="00605EA6"/>
    <w:rsid w:val="00606052"/>
    <w:rsid w:val="006068E0"/>
    <w:rsid w:val="006078A1"/>
    <w:rsid w:val="00607C36"/>
    <w:rsid w:val="00610A08"/>
    <w:rsid w:val="00610A2F"/>
    <w:rsid w:val="00610BC1"/>
    <w:rsid w:val="006116B0"/>
    <w:rsid w:val="0061206B"/>
    <w:rsid w:val="00612D82"/>
    <w:rsid w:val="00612EE1"/>
    <w:rsid w:val="00613688"/>
    <w:rsid w:val="00614170"/>
    <w:rsid w:val="00614324"/>
    <w:rsid w:val="00614EA1"/>
    <w:rsid w:val="00614F9A"/>
    <w:rsid w:val="00615DE1"/>
    <w:rsid w:val="006161EB"/>
    <w:rsid w:val="006169F3"/>
    <w:rsid w:val="00617443"/>
    <w:rsid w:val="00620289"/>
    <w:rsid w:val="00620AA9"/>
    <w:rsid w:val="006210A4"/>
    <w:rsid w:val="0062133E"/>
    <w:rsid w:val="0062179A"/>
    <w:rsid w:val="006219DF"/>
    <w:rsid w:val="00621A61"/>
    <w:rsid w:val="00621FB9"/>
    <w:rsid w:val="00622653"/>
    <w:rsid w:val="00622DEA"/>
    <w:rsid w:val="006233E2"/>
    <w:rsid w:val="006238F1"/>
    <w:rsid w:val="00623AA3"/>
    <w:rsid w:val="00624820"/>
    <w:rsid w:val="00624E62"/>
    <w:rsid w:val="006251A5"/>
    <w:rsid w:val="00625439"/>
    <w:rsid w:val="006258B7"/>
    <w:rsid w:val="00625986"/>
    <w:rsid w:val="00625ACC"/>
    <w:rsid w:val="00625E9A"/>
    <w:rsid w:val="00626091"/>
    <w:rsid w:val="006263F5"/>
    <w:rsid w:val="0062690C"/>
    <w:rsid w:val="00626AFB"/>
    <w:rsid w:val="00626BF2"/>
    <w:rsid w:val="00626E16"/>
    <w:rsid w:val="00626E6F"/>
    <w:rsid w:val="00627470"/>
    <w:rsid w:val="00627BE5"/>
    <w:rsid w:val="00630147"/>
    <w:rsid w:val="0063052C"/>
    <w:rsid w:val="006305DF"/>
    <w:rsid w:val="00630C83"/>
    <w:rsid w:val="00630EE6"/>
    <w:rsid w:val="00631059"/>
    <w:rsid w:val="006315DD"/>
    <w:rsid w:val="00631EEF"/>
    <w:rsid w:val="0063291F"/>
    <w:rsid w:val="00632CE4"/>
    <w:rsid w:val="006333A3"/>
    <w:rsid w:val="00633C40"/>
    <w:rsid w:val="00633D7B"/>
    <w:rsid w:val="006341A0"/>
    <w:rsid w:val="0063434B"/>
    <w:rsid w:val="006343E0"/>
    <w:rsid w:val="006346B6"/>
    <w:rsid w:val="0063491D"/>
    <w:rsid w:val="00635331"/>
    <w:rsid w:val="0063547B"/>
    <w:rsid w:val="00635743"/>
    <w:rsid w:val="00636363"/>
    <w:rsid w:val="0063711D"/>
    <w:rsid w:val="006402D8"/>
    <w:rsid w:val="00640EB2"/>
    <w:rsid w:val="006412D7"/>
    <w:rsid w:val="00641458"/>
    <w:rsid w:val="006415ED"/>
    <w:rsid w:val="00641780"/>
    <w:rsid w:val="006419E3"/>
    <w:rsid w:val="00642493"/>
    <w:rsid w:val="0064360C"/>
    <w:rsid w:val="00643E18"/>
    <w:rsid w:val="00644150"/>
    <w:rsid w:val="00644A13"/>
    <w:rsid w:val="00644E46"/>
    <w:rsid w:val="006450F6"/>
    <w:rsid w:val="006453E1"/>
    <w:rsid w:val="00645622"/>
    <w:rsid w:val="00645F96"/>
    <w:rsid w:val="0064678E"/>
    <w:rsid w:val="006469AC"/>
    <w:rsid w:val="0064761B"/>
    <w:rsid w:val="00647FED"/>
    <w:rsid w:val="0065131F"/>
    <w:rsid w:val="00651522"/>
    <w:rsid w:val="006519A1"/>
    <w:rsid w:val="0065203C"/>
    <w:rsid w:val="006522A2"/>
    <w:rsid w:val="00652A93"/>
    <w:rsid w:val="00652D73"/>
    <w:rsid w:val="00653258"/>
    <w:rsid w:val="00653ABB"/>
    <w:rsid w:val="00653CA9"/>
    <w:rsid w:val="00654379"/>
    <w:rsid w:val="006549C8"/>
    <w:rsid w:val="00655A12"/>
    <w:rsid w:val="00656117"/>
    <w:rsid w:val="00656969"/>
    <w:rsid w:val="00657042"/>
    <w:rsid w:val="00660499"/>
    <w:rsid w:val="00661324"/>
    <w:rsid w:val="00661958"/>
    <w:rsid w:val="0066211A"/>
    <w:rsid w:val="006621E2"/>
    <w:rsid w:val="0066241C"/>
    <w:rsid w:val="00662F1D"/>
    <w:rsid w:val="0066312A"/>
    <w:rsid w:val="00663154"/>
    <w:rsid w:val="0066370A"/>
    <w:rsid w:val="00663B40"/>
    <w:rsid w:val="00664A88"/>
    <w:rsid w:val="00664AC0"/>
    <w:rsid w:val="00664D84"/>
    <w:rsid w:val="00665533"/>
    <w:rsid w:val="0066566D"/>
    <w:rsid w:val="00666316"/>
    <w:rsid w:val="00666B8E"/>
    <w:rsid w:val="00667D09"/>
    <w:rsid w:val="00667FC4"/>
    <w:rsid w:val="006708E2"/>
    <w:rsid w:val="0067181A"/>
    <w:rsid w:val="00671A81"/>
    <w:rsid w:val="006720A8"/>
    <w:rsid w:val="00672507"/>
    <w:rsid w:val="00672F5E"/>
    <w:rsid w:val="006737CB"/>
    <w:rsid w:val="00673C5F"/>
    <w:rsid w:val="006742BB"/>
    <w:rsid w:val="006748EF"/>
    <w:rsid w:val="0067495F"/>
    <w:rsid w:val="006756C9"/>
    <w:rsid w:val="00676E3B"/>
    <w:rsid w:val="00676E3C"/>
    <w:rsid w:val="00676EB0"/>
    <w:rsid w:val="00677BED"/>
    <w:rsid w:val="00677CBC"/>
    <w:rsid w:val="00680191"/>
    <w:rsid w:val="0068042E"/>
    <w:rsid w:val="00680971"/>
    <w:rsid w:val="006812F7"/>
    <w:rsid w:val="0068143B"/>
    <w:rsid w:val="00681487"/>
    <w:rsid w:val="0068229E"/>
    <w:rsid w:val="006827C0"/>
    <w:rsid w:val="00682EFB"/>
    <w:rsid w:val="0068397F"/>
    <w:rsid w:val="006840B8"/>
    <w:rsid w:val="0068450B"/>
    <w:rsid w:val="006846C6"/>
    <w:rsid w:val="0068541B"/>
    <w:rsid w:val="0068611E"/>
    <w:rsid w:val="006867B9"/>
    <w:rsid w:val="00686853"/>
    <w:rsid w:val="0068686E"/>
    <w:rsid w:val="00686AB5"/>
    <w:rsid w:val="00686AB7"/>
    <w:rsid w:val="00687340"/>
    <w:rsid w:val="00687499"/>
    <w:rsid w:val="0068798E"/>
    <w:rsid w:val="00687C51"/>
    <w:rsid w:val="006903CA"/>
    <w:rsid w:val="00690955"/>
    <w:rsid w:val="00691336"/>
    <w:rsid w:val="0069135B"/>
    <w:rsid w:val="00691514"/>
    <w:rsid w:val="006915C5"/>
    <w:rsid w:val="00691953"/>
    <w:rsid w:val="00692122"/>
    <w:rsid w:val="0069239C"/>
    <w:rsid w:val="00692E6E"/>
    <w:rsid w:val="006936F4"/>
    <w:rsid w:val="0069393C"/>
    <w:rsid w:val="00694621"/>
    <w:rsid w:val="00694871"/>
    <w:rsid w:val="00694878"/>
    <w:rsid w:val="00694E36"/>
    <w:rsid w:val="00695DD8"/>
    <w:rsid w:val="00696283"/>
    <w:rsid w:val="006965A7"/>
    <w:rsid w:val="0069661B"/>
    <w:rsid w:val="00696837"/>
    <w:rsid w:val="00696F2F"/>
    <w:rsid w:val="00697DB0"/>
    <w:rsid w:val="00697F6C"/>
    <w:rsid w:val="006A0237"/>
    <w:rsid w:val="006A0CD5"/>
    <w:rsid w:val="006A0F00"/>
    <w:rsid w:val="006A1135"/>
    <w:rsid w:val="006A1598"/>
    <w:rsid w:val="006A1B47"/>
    <w:rsid w:val="006A1D98"/>
    <w:rsid w:val="006A2474"/>
    <w:rsid w:val="006A36BD"/>
    <w:rsid w:val="006A3BE1"/>
    <w:rsid w:val="006A442F"/>
    <w:rsid w:val="006A4839"/>
    <w:rsid w:val="006A4CD3"/>
    <w:rsid w:val="006A5180"/>
    <w:rsid w:val="006A5334"/>
    <w:rsid w:val="006A54D7"/>
    <w:rsid w:val="006A5D37"/>
    <w:rsid w:val="006A5E2F"/>
    <w:rsid w:val="006A65F6"/>
    <w:rsid w:val="006A6B09"/>
    <w:rsid w:val="006A6FAA"/>
    <w:rsid w:val="006A7350"/>
    <w:rsid w:val="006A7642"/>
    <w:rsid w:val="006A791D"/>
    <w:rsid w:val="006A7F3B"/>
    <w:rsid w:val="006B0125"/>
    <w:rsid w:val="006B0828"/>
    <w:rsid w:val="006B09F1"/>
    <w:rsid w:val="006B100C"/>
    <w:rsid w:val="006B10D6"/>
    <w:rsid w:val="006B1C09"/>
    <w:rsid w:val="006B1CCF"/>
    <w:rsid w:val="006B21A1"/>
    <w:rsid w:val="006B31BF"/>
    <w:rsid w:val="006B3476"/>
    <w:rsid w:val="006B3B08"/>
    <w:rsid w:val="006B3B8A"/>
    <w:rsid w:val="006B3E0A"/>
    <w:rsid w:val="006B3E5B"/>
    <w:rsid w:val="006B432A"/>
    <w:rsid w:val="006B4652"/>
    <w:rsid w:val="006B4F91"/>
    <w:rsid w:val="006B5014"/>
    <w:rsid w:val="006B5152"/>
    <w:rsid w:val="006B530E"/>
    <w:rsid w:val="006B53B8"/>
    <w:rsid w:val="006B5D84"/>
    <w:rsid w:val="006B6879"/>
    <w:rsid w:val="006B6FB1"/>
    <w:rsid w:val="006C0531"/>
    <w:rsid w:val="006C06DF"/>
    <w:rsid w:val="006C0805"/>
    <w:rsid w:val="006C1218"/>
    <w:rsid w:val="006C16A7"/>
    <w:rsid w:val="006C1C27"/>
    <w:rsid w:val="006C248D"/>
    <w:rsid w:val="006C29D4"/>
    <w:rsid w:val="006C2B3E"/>
    <w:rsid w:val="006C3834"/>
    <w:rsid w:val="006C3DD4"/>
    <w:rsid w:val="006C3E2E"/>
    <w:rsid w:val="006C44A3"/>
    <w:rsid w:val="006C4C0E"/>
    <w:rsid w:val="006C5872"/>
    <w:rsid w:val="006C5D53"/>
    <w:rsid w:val="006C6550"/>
    <w:rsid w:val="006C65E9"/>
    <w:rsid w:val="006C690B"/>
    <w:rsid w:val="006C6943"/>
    <w:rsid w:val="006C6C3B"/>
    <w:rsid w:val="006C7325"/>
    <w:rsid w:val="006D09CE"/>
    <w:rsid w:val="006D0A36"/>
    <w:rsid w:val="006D1674"/>
    <w:rsid w:val="006D1BE2"/>
    <w:rsid w:val="006D207E"/>
    <w:rsid w:val="006D253E"/>
    <w:rsid w:val="006D2552"/>
    <w:rsid w:val="006D2B7C"/>
    <w:rsid w:val="006D2EC3"/>
    <w:rsid w:val="006D353C"/>
    <w:rsid w:val="006D3D1D"/>
    <w:rsid w:val="006D3E3A"/>
    <w:rsid w:val="006D3F58"/>
    <w:rsid w:val="006D4CD8"/>
    <w:rsid w:val="006D557E"/>
    <w:rsid w:val="006D5669"/>
    <w:rsid w:val="006D56A2"/>
    <w:rsid w:val="006D56B5"/>
    <w:rsid w:val="006D5EFA"/>
    <w:rsid w:val="006D6282"/>
    <w:rsid w:val="006D64D6"/>
    <w:rsid w:val="006D65F8"/>
    <w:rsid w:val="006D69B7"/>
    <w:rsid w:val="006D69D4"/>
    <w:rsid w:val="006D75AE"/>
    <w:rsid w:val="006D7A8E"/>
    <w:rsid w:val="006D7E82"/>
    <w:rsid w:val="006E0143"/>
    <w:rsid w:val="006E0652"/>
    <w:rsid w:val="006E0E0B"/>
    <w:rsid w:val="006E151F"/>
    <w:rsid w:val="006E1B00"/>
    <w:rsid w:val="006E2739"/>
    <w:rsid w:val="006E2B16"/>
    <w:rsid w:val="006E2F0D"/>
    <w:rsid w:val="006E38B4"/>
    <w:rsid w:val="006E3AEB"/>
    <w:rsid w:val="006E3BC4"/>
    <w:rsid w:val="006E41B0"/>
    <w:rsid w:val="006E4C28"/>
    <w:rsid w:val="006E5511"/>
    <w:rsid w:val="006E6461"/>
    <w:rsid w:val="006E65B0"/>
    <w:rsid w:val="006E6A86"/>
    <w:rsid w:val="006E6FA2"/>
    <w:rsid w:val="006E760A"/>
    <w:rsid w:val="006E7690"/>
    <w:rsid w:val="006E7F2F"/>
    <w:rsid w:val="006F0343"/>
    <w:rsid w:val="006F0408"/>
    <w:rsid w:val="006F0410"/>
    <w:rsid w:val="006F0505"/>
    <w:rsid w:val="006F0D1D"/>
    <w:rsid w:val="006F1296"/>
    <w:rsid w:val="006F12FC"/>
    <w:rsid w:val="006F1D81"/>
    <w:rsid w:val="006F1DE4"/>
    <w:rsid w:val="006F1DF1"/>
    <w:rsid w:val="006F2F7F"/>
    <w:rsid w:val="006F3571"/>
    <w:rsid w:val="006F3A38"/>
    <w:rsid w:val="006F4168"/>
    <w:rsid w:val="006F427B"/>
    <w:rsid w:val="006F45A1"/>
    <w:rsid w:val="006F45B9"/>
    <w:rsid w:val="006F48DB"/>
    <w:rsid w:val="006F4D71"/>
    <w:rsid w:val="006F5057"/>
    <w:rsid w:val="006F5186"/>
    <w:rsid w:val="006F5CBD"/>
    <w:rsid w:val="006F712A"/>
    <w:rsid w:val="006F7341"/>
    <w:rsid w:val="006F7434"/>
    <w:rsid w:val="006F751F"/>
    <w:rsid w:val="006F7C89"/>
    <w:rsid w:val="006F7F75"/>
    <w:rsid w:val="006F7FAA"/>
    <w:rsid w:val="00700024"/>
    <w:rsid w:val="007002DB"/>
    <w:rsid w:val="007004F8"/>
    <w:rsid w:val="007004FC"/>
    <w:rsid w:val="00700746"/>
    <w:rsid w:val="007008AA"/>
    <w:rsid w:val="007009B2"/>
    <w:rsid w:val="00700D2D"/>
    <w:rsid w:val="00701924"/>
    <w:rsid w:val="0070262F"/>
    <w:rsid w:val="007029A3"/>
    <w:rsid w:val="00702E95"/>
    <w:rsid w:val="00702F31"/>
    <w:rsid w:val="0070303E"/>
    <w:rsid w:val="00703A34"/>
    <w:rsid w:val="00703B86"/>
    <w:rsid w:val="00703F84"/>
    <w:rsid w:val="0070417C"/>
    <w:rsid w:val="00705558"/>
    <w:rsid w:val="00705924"/>
    <w:rsid w:val="00705BB1"/>
    <w:rsid w:val="00706131"/>
    <w:rsid w:val="0070631F"/>
    <w:rsid w:val="0070695B"/>
    <w:rsid w:val="00706DFD"/>
    <w:rsid w:val="00706EF8"/>
    <w:rsid w:val="00706F6D"/>
    <w:rsid w:val="00707289"/>
    <w:rsid w:val="0070771F"/>
    <w:rsid w:val="00707FDB"/>
    <w:rsid w:val="0071085F"/>
    <w:rsid w:val="007110EA"/>
    <w:rsid w:val="0071110F"/>
    <w:rsid w:val="00711A0C"/>
    <w:rsid w:val="00711EA9"/>
    <w:rsid w:val="00712403"/>
    <w:rsid w:val="00712FC3"/>
    <w:rsid w:val="0071313F"/>
    <w:rsid w:val="00713375"/>
    <w:rsid w:val="00713B54"/>
    <w:rsid w:val="00713C62"/>
    <w:rsid w:val="007149A7"/>
    <w:rsid w:val="00714BA9"/>
    <w:rsid w:val="00714DE6"/>
    <w:rsid w:val="00714FD1"/>
    <w:rsid w:val="007152EB"/>
    <w:rsid w:val="00715643"/>
    <w:rsid w:val="00715990"/>
    <w:rsid w:val="007168EE"/>
    <w:rsid w:val="007173AA"/>
    <w:rsid w:val="007173AE"/>
    <w:rsid w:val="00717D71"/>
    <w:rsid w:val="00717DFF"/>
    <w:rsid w:val="00720153"/>
    <w:rsid w:val="007201A2"/>
    <w:rsid w:val="00720842"/>
    <w:rsid w:val="007208A2"/>
    <w:rsid w:val="00720B0F"/>
    <w:rsid w:val="007213F5"/>
    <w:rsid w:val="007215DC"/>
    <w:rsid w:val="00721ADA"/>
    <w:rsid w:val="007226A8"/>
    <w:rsid w:val="00722FB3"/>
    <w:rsid w:val="00723417"/>
    <w:rsid w:val="007234FE"/>
    <w:rsid w:val="00723C16"/>
    <w:rsid w:val="0072408B"/>
    <w:rsid w:val="007248B1"/>
    <w:rsid w:val="00725277"/>
    <w:rsid w:val="007263D7"/>
    <w:rsid w:val="007267A8"/>
    <w:rsid w:val="007267C8"/>
    <w:rsid w:val="0072681E"/>
    <w:rsid w:val="00726DE6"/>
    <w:rsid w:val="0073024E"/>
    <w:rsid w:val="0073049E"/>
    <w:rsid w:val="00730634"/>
    <w:rsid w:val="0073091B"/>
    <w:rsid w:val="00730B66"/>
    <w:rsid w:val="007313BB"/>
    <w:rsid w:val="00731760"/>
    <w:rsid w:val="00731FEF"/>
    <w:rsid w:val="00732182"/>
    <w:rsid w:val="007324F5"/>
    <w:rsid w:val="00732B2C"/>
    <w:rsid w:val="00732BFB"/>
    <w:rsid w:val="00732F7A"/>
    <w:rsid w:val="0073328B"/>
    <w:rsid w:val="007336F1"/>
    <w:rsid w:val="007340CA"/>
    <w:rsid w:val="00734C5A"/>
    <w:rsid w:val="00734E38"/>
    <w:rsid w:val="00735147"/>
    <w:rsid w:val="007365D6"/>
    <w:rsid w:val="00736C74"/>
    <w:rsid w:val="007371C6"/>
    <w:rsid w:val="00737BCE"/>
    <w:rsid w:val="0074020C"/>
    <w:rsid w:val="0074079A"/>
    <w:rsid w:val="00740D0F"/>
    <w:rsid w:val="00740E60"/>
    <w:rsid w:val="007413D3"/>
    <w:rsid w:val="00741A2C"/>
    <w:rsid w:val="00743FB2"/>
    <w:rsid w:val="007444E5"/>
    <w:rsid w:val="0074544F"/>
    <w:rsid w:val="007457B6"/>
    <w:rsid w:val="00745AC9"/>
    <w:rsid w:val="00746049"/>
    <w:rsid w:val="0074687D"/>
    <w:rsid w:val="00746A8A"/>
    <w:rsid w:val="00746EC3"/>
    <w:rsid w:val="00747FE8"/>
    <w:rsid w:val="00750AED"/>
    <w:rsid w:val="00750B2E"/>
    <w:rsid w:val="00750CD5"/>
    <w:rsid w:val="007511AF"/>
    <w:rsid w:val="007517B9"/>
    <w:rsid w:val="00751B31"/>
    <w:rsid w:val="00751B77"/>
    <w:rsid w:val="00751BE8"/>
    <w:rsid w:val="00751C6F"/>
    <w:rsid w:val="00751DB5"/>
    <w:rsid w:val="00751E20"/>
    <w:rsid w:val="00751FEA"/>
    <w:rsid w:val="00752B67"/>
    <w:rsid w:val="007535F7"/>
    <w:rsid w:val="00753DCE"/>
    <w:rsid w:val="00753F68"/>
    <w:rsid w:val="007540D9"/>
    <w:rsid w:val="00754FC8"/>
    <w:rsid w:val="00755C35"/>
    <w:rsid w:val="00755D3F"/>
    <w:rsid w:val="00755F0B"/>
    <w:rsid w:val="00755F93"/>
    <w:rsid w:val="0075648E"/>
    <w:rsid w:val="007571A2"/>
    <w:rsid w:val="0076011D"/>
    <w:rsid w:val="00760A7C"/>
    <w:rsid w:val="0076108B"/>
    <w:rsid w:val="007610DB"/>
    <w:rsid w:val="00761FEC"/>
    <w:rsid w:val="007620EE"/>
    <w:rsid w:val="0076220E"/>
    <w:rsid w:val="00762212"/>
    <w:rsid w:val="00762824"/>
    <w:rsid w:val="00763247"/>
    <w:rsid w:val="00763516"/>
    <w:rsid w:val="0076489C"/>
    <w:rsid w:val="00764900"/>
    <w:rsid w:val="00764ADB"/>
    <w:rsid w:val="00764BC8"/>
    <w:rsid w:val="00764C8A"/>
    <w:rsid w:val="00764CE3"/>
    <w:rsid w:val="0076531D"/>
    <w:rsid w:val="00765445"/>
    <w:rsid w:val="007668AC"/>
    <w:rsid w:val="00766939"/>
    <w:rsid w:val="00767062"/>
    <w:rsid w:val="00767424"/>
    <w:rsid w:val="00770000"/>
    <w:rsid w:val="00770FBC"/>
    <w:rsid w:val="00771BCF"/>
    <w:rsid w:val="007727B8"/>
    <w:rsid w:val="00772B24"/>
    <w:rsid w:val="007735DC"/>
    <w:rsid w:val="007736B5"/>
    <w:rsid w:val="007737A2"/>
    <w:rsid w:val="0077433A"/>
    <w:rsid w:val="007743FB"/>
    <w:rsid w:val="00774994"/>
    <w:rsid w:val="0077521A"/>
    <w:rsid w:val="00775802"/>
    <w:rsid w:val="00775871"/>
    <w:rsid w:val="007759D9"/>
    <w:rsid w:val="00775A66"/>
    <w:rsid w:val="0077632F"/>
    <w:rsid w:val="00776809"/>
    <w:rsid w:val="00776C7A"/>
    <w:rsid w:val="0077718E"/>
    <w:rsid w:val="007778B0"/>
    <w:rsid w:val="007801D8"/>
    <w:rsid w:val="007816D1"/>
    <w:rsid w:val="00781C08"/>
    <w:rsid w:val="00782561"/>
    <w:rsid w:val="0078390B"/>
    <w:rsid w:val="00784B0B"/>
    <w:rsid w:val="00784C00"/>
    <w:rsid w:val="00784C60"/>
    <w:rsid w:val="00785924"/>
    <w:rsid w:val="00785A02"/>
    <w:rsid w:val="00785B83"/>
    <w:rsid w:val="0078680D"/>
    <w:rsid w:val="0078686B"/>
    <w:rsid w:val="0078692B"/>
    <w:rsid w:val="00786A9E"/>
    <w:rsid w:val="00787218"/>
    <w:rsid w:val="00787339"/>
    <w:rsid w:val="0079095C"/>
    <w:rsid w:val="00790B58"/>
    <w:rsid w:val="0079153B"/>
    <w:rsid w:val="00791B02"/>
    <w:rsid w:val="00791B5E"/>
    <w:rsid w:val="007920DA"/>
    <w:rsid w:val="007924EB"/>
    <w:rsid w:val="00792A80"/>
    <w:rsid w:val="00792B03"/>
    <w:rsid w:val="00792F76"/>
    <w:rsid w:val="0079313A"/>
    <w:rsid w:val="00793FD1"/>
    <w:rsid w:val="0079516E"/>
    <w:rsid w:val="007954D0"/>
    <w:rsid w:val="007956C5"/>
    <w:rsid w:val="00795E3D"/>
    <w:rsid w:val="0079615F"/>
    <w:rsid w:val="00796316"/>
    <w:rsid w:val="007972BD"/>
    <w:rsid w:val="00797C7B"/>
    <w:rsid w:val="007A00F0"/>
    <w:rsid w:val="007A0B89"/>
    <w:rsid w:val="007A0EA8"/>
    <w:rsid w:val="007A1087"/>
    <w:rsid w:val="007A15BA"/>
    <w:rsid w:val="007A1E35"/>
    <w:rsid w:val="007A245D"/>
    <w:rsid w:val="007A2B1B"/>
    <w:rsid w:val="007A2E49"/>
    <w:rsid w:val="007A2E51"/>
    <w:rsid w:val="007A38C2"/>
    <w:rsid w:val="007A3BA1"/>
    <w:rsid w:val="007A4708"/>
    <w:rsid w:val="007A5BCE"/>
    <w:rsid w:val="007A5E16"/>
    <w:rsid w:val="007A621E"/>
    <w:rsid w:val="007A66AA"/>
    <w:rsid w:val="007A792D"/>
    <w:rsid w:val="007B005D"/>
    <w:rsid w:val="007B0078"/>
    <w:rsid w:val="007B04FB"/>
    <w:rsid w:val="007B087D"/>
    <w:rsid w:val="007B0B5C"/>
    <w:rsid w:val="007B0C0A"/>
    <w:rsid w:val="007B125E"/>
    <w:rsid w:val="007B165D"/>
    <w:rsid w:val="007B1F57"/>
    <w:rsid w:val="007B25F6"/>
    <w:rsid w:val="007B2664"/>
    <w:rsid w:val="007B291D"/>
    <w:rsid w:val="007B2D07"/>
    <w:rsid w:val="007B30AA"/>
    <w:rsid w:val="007B31AD"/>
    <w:rsid w:val="007B3452"/>
    <w:rsid w:val="007B35DB"/>
    <w:rsid w:val="007B3DD1"/>
    <w:rsid w:val="007B440D"/>
    <w:rsid w:val="007B45F7"/>
    <w:rsid w:val="007B4AF5"/>
    <w:rsid w:val="007B4BD2"/>
    <w:rsid w:val="007B4BE6"/>
    <w:rsid w:val="007B580C"/>
    <w:rsid w:val="007B59DD"/>
    <w:rsid w:val="007B6202"/>
    <w:rsid w:val="007B77EC"/>
    <w:rsid w:val="007C158C"/>
    <w:rsid w:val="007C1A73"/>
    <w:rsid w:val="007C1B52"/>
    <w:rsid w:val="007C1EA1"/>
    <w:rsid w:val="007C2665"/>
    <w:rsid w:val="007C2957"/>
    <w:rsid w:val="007C3482"/>
    <w:rsid w:val="007C3D35"/>
    <w:rsid w:val="007C3E3B"/>
    <w:rsid w:val="007C3F9C"/>
    <w:rsid w:val="007C42AF"/>
    <w:rsid w:val="007C46D5"/>
    <w:rsid w:val="007C4760"/>
    <w:rsid w:val="007C486F"/>
    <w:rsid w:val="007C4F1C"/>
    <w:rsid w:val="007C594A"/>
    <w:rsid w:val="007C5A60"/>
    <w:rsid w:val="007C5D41"/>
    <w:rsid w:val="007C60A9"/>
    <w:rsid w:val="007C63DF"/>
    <w:rsid w:val="007C672E"/>
    <w:rsid w:val="007C713D"/>
    <w:rsid w:val="007C71C3"/>
    <w:rsid w:val="007D01BF"/>
    <w:rsid w:val="007D046F"/>
    <w:rsid w:val="007D04E0"/>
    <w:rsid w:val="007D0EBB"/>
    <w:rsid w:val="007D0EF2"/>
    <w:rsid w:val="007D1015"/>
    <w:rsid w:val="007D12F3"/>
    <w:rsid w:val="007D1653"/>
    <w:rsid w:val="007D180A"/>
    <w:rsid w:val="007D1F04"/>
    <w:rsid w:val="007D1FA1"/>
    <w:rsid w:val="007D1FC7"/>
    <w:rsid w:val="007D1FE6"/>
    <w:rsid w:val="007D212B"/>
    <w:rsid w:val="007D254A"/>
    <w:rsid w:val="007D29B3"/>
    <w:rsid w:val="007D488D"/>
    <w:rsid w:val="007D4DEE"/>
    <w:rsid w:val="007D5C51"/>
    <w:rsid w:val="007D63B3"/>
    <w:rsid w:val="007D63F6"/>
    <w:rsid w:val="007D6602"/>
    <w:rsid w:val="007D6BF8"/>
    <w:rsid w:val="007D718F"/>
    <w:rsid w:val="007D7AE3"/>
    <w:rsid w:val="007D7E0E"/>
    <w:rsid w:val="007E0016"/>
    <w:rsid w:val="007E04EE"/>
    <w:rsid w:val="007E09E3"/>
    <w:rsid w:val="007E0D83"/>
    <w:rsid w:val="007E149C"/>
    <w:rsid w:val="007E1644"/>
    <w:rsid w:val="007E1B8F"/>
    <w:rsid w:val="007E1C77"/>
    <w:rsid w:val="007E23AE"/>
    <w:rsid w:val="007E2588"/>
    <w:rsid w:val="007E27BC"/>
    <w:rsid w:val="007E291B"/>
    <w:rsid w:val="007E2986"/>
    <w:rsid w:val="007E2DE7"/>
    <w:rsid w:val="007E4513"/>
    <w:rsid w:val="007E4DF8"/>
    <w:rsid w:val="007E5385"/>
    <w:rsid w:val="007E552E"/>
    <w:rsid w:val="007E5D35"/>
    <w:rsid w:val="007E6C13"/>
    <w:rsid w:val="007E6DC4"/>
    <w:rsid w:val="007E6FA5"/>
    <w:rsid w:val="007E74BC"/>
    <w:rsid w:val="007E7676"/>
    <w:rsid w:val="007E7B06"/>
    <w:rsid w:val="007F02B6"/>
    <w:rsid w:val="007F0344"/>
    <w:rsid w:val="007F1B0D"/>
    <w:rsid w:val="007F20DB"/>
    <w:rsid w:val="007F2219"/>
    <w:rsid w:val="007F2AFD"/>
    <w:rsid w:val="007F2D5B"/>
    <w:rsid w:val="007F30E4"/>
    <w:rsid w:val="007F3D94"/>
    <w:rsid w:val="007F3EF1"/>
    <w:rsid w:val="007F3F0A"/>
    <w:rsid w:val="007F466D"/>
    <w:rsid w:val="007F48A5"/>
    <w:rsid w:val="007F54B0"/>
    <w:rsid w:val="007F5649"/>
    <w:rsid w:val="007F61F8"/>
    <w:rsid w:val="007F649F"/>
    <w:rsid w:val="007F67A9"/>
    <w:rsid w:val="007F6C1C"/>
    <w:rsid w:val="007F6D6F"/>
    <w:rsid w:val="007F6E80"/>
    <w:rsid w:val="007F73F3"/>
    <w:rsid w:val="007F7429"/>
    <w:rsid w:val="007F745E"/>
    <w:rsid w:val="007F7893"/>
    <w:rsid w:val="008008F0"/>
    <w:rsid w:val="008012A1"/>
    <w:rsid w:val="0080253D"/>
    <w:rsid w:val="00802D03"/>
    <w:rsid w:val="00803265"/>
    <w:rsid w:val="0080329F"/>
    <w:rsid w:val="00803D31"/>
    <w:rsid w:val="00804592"/>
    <w:rsid w:val="00804C56"/>
    <w:rsid w:val="00805329"/>
    <w:rsid w:val="00805651"/>
    <w:rsid w:val="008056A0"/>
    <w:rsid w:val="00806326"/>
    <w:rsid w:val="0080703E"/>
    <w:rsid w:val="00807438"/>
    <w:rsid w:val="0080790B"/>
    <w:rsid w:val="00810AF4"/>
    <w:rsid w:val="00810C57"/>
    <w:rsid w:val="008113EA"/>
    <w:rsid w:val="00811AF4"/>
    <w:rsid w:val="00811B24"/>
    <w:rsid w:val="008121D3"/>
    <w:rsid w:val="008126F6"/>
    <w:rsid w:val="00812901"/>
    <w:rsid w:val="00812B75"/>
    <w:rsid w:val="00813034"/>
    <w:rsid w:val="008132DC"/>
    <w:rsid w:val="00813859"/>
    <w:rsid w:val="00813BBA"/>
    <w:rsid w:val="00813DDE"/>
    <w:rsid w:val="00813ED3"/>
    <w:rsid w:val="0081456E"/>
    <w:rsid w:val="008147F8"/>
    <w:rsid w:val="0081491C"/>
    <w:rsid w:val="00814BEF"/>
    <w:rsid w:val="00814E83"/>
    <w:rsid w:val="008150C7"/>
    <w:rsid w:val="00815804"/>
    <w:rsid w:val="008159CB"/>
    <w:rsid w:val="00815CB8"/>
    <w:rsid w:val="00815E8F"/>
    <w:rsid w:val="00815F42"/>
    <w:rsid w:val="00815FEE"/>
    <w:rsid w:val="008163CE"/>
    <w:rsid w:val="008164F0"/>
    <w:rsid w:val="00816515"/>
    <w:rsid w:val="00816AA7"/>
    <w:rsid w:val="00816C8E"/>
    <w:rsid w:val="008170A6"/>
    <w:rsid w:val="008173D8"/>
    <w:rsid w:val="0081793C"/>
    <w:rsid w:val="008179DE"/>
    <w:rsid w:val="008206E4"/>
    <w:rsid w:val="00820C4B"/>
    <w:rsid w:val="008211FC"/>
    <w:rsid w:val="00821C4A"/>
    <w:rsid w:val="00821DAE"/>
    <w:rsid w:val="008221F3"/>
    <w:rsid w:val="008229E6"/>
    <w:rsid w:val="00822C32"/>
    <w:rsid w:val="00822F1A"/>
    <w:rsid w:val="00823142"/>
    <w:rsid w:val="00823359"/>
    <w:rsid w:val="00823645"/>
    <w:rsid w:val="008238D5"/>
    <w:rsid w:val="0082426A"/>
    <w:rsid w:val="008246A5"/>
    <w:rsid w:val="00824A7D"/>
    <w:rsid w:val="00824E5A"/>
    <w:rsid w:val="008250A9"/>
    <w:rsid w:val="008251CD"/>
    <w:rsid w:val="0082527D"/>
    <w:rsid w:val="008253D2"/>
    <w:rsid w:val="00825689"/>
    <w:rsid w:val="00825783"/>
    <w:rsid w:val="0082640F"/>
    <w:rsid w:val="00826698"/>
    <w:rsid w:val="00826D6B"/>
    <w:rsid w:val="00826E4B"/>
    <w:rsid w:val="00826FDF"/>
    <w:rsid w:val="0082712A"/>
    <w:rsid w:val="008275B5"/>
    <w:rsid w:val="008275E6"/>
    <w:rsid w:val="00827E4D"/>
    <w:rsid w:val="00830054"/>
    <w:rsid w:val="00830138"/>
    <w:rsid w:val="00830A45"/>
    <w:rsid w:val="00830B8E"/>
    <w:rsid w:val="00831377"/>
    <w:rsid w:val="0083157D"/>
    <w:rsid w:val="00831E6C"/>
    <w:rsid w:val="008320A4"/>
    <w:rsid w:val="00832217"/>
    <w:rsid w:val="00832B78"/>
    <w:rsid w:val="00832E65"/>
    <w:rsid w:val="00833097"/>
    <w:rsid w:val="00833119"/>
    <w:rsid w:val="0083386D"/>
    <w:rsid w:val="00833B76"/>
    <w:rsid w:val="00833D80"/>
    <w:rsid w:val="00834A57"/>
    <w:rsid w:val="00834C0C"/>
    <w:rsid w:val="00834D69"/>
    <w:rsid w:val="00834DC6"/>
    <w:rsid w:val="00835010"/>
    <w:rsid w:val="0083516E"/>
    <w:rsid w:val="0083521E"/>
    <w:rsid w:val="00835533"/>
    <w:rsid w:val="00835870"/>
    <w:rsid w:val="0083635A"/>
    <w:rsid w:val="008364A1"/>
    <w:rsid w:val="00836EF6"/>
    <w:rsid w:val="00837142"/>
    <w:rsid w:val="00837D4E"/>
    <w:rsid w:val="0084062F"/>
    <w:rsid w:val="00840FD8"/>
    <w:rsid w:val="00841E3E"/>
    <w:rsid w:val="00841F89"/>
    <w:rsid w:val="00842284"/>
    <w:rsid w:val="00842784"/>
    <w:rsid w:val="0084285A"/>
    <w:rsid w:val="00842993"/>
    <w:rsid w:val="008431E1"/>
    <w:rsid w:val="00843665"/>
    <w:rsid w:val="008437F9"/>
    <w:rsid w:val="0084383C"/>
    <w:rsid w:val="008453BF"/>
    <w:rsid w:val="00845B18"/>
    <w:rsid w:val="00845F32"/>
    <w:rsid w:val="008462FC"/>
    <w:rsid w:val="0084644B"/>
    <w:rsid w:val="00846E75"/>
    <w:rsid w:val="00847221"/>
    <w:rsid w:val="00850CE2"/>
    <w:rsid w:val="008512BC"/>
    <w:rsid w:val="00851BF9"/>
    <w:rsid w:val="008521D4"/>
    <w:rsid w:val="00852476"/>
    <w:rsid w:val="008528EC"/>
    <w:rsid w:val="00852E8D"/>
    <w:rsid w:val="00853063"/>
    <w:rsid w:val="0085355E"/>
    <w:rsid w:val="00853836"/>
    <w:rsid w:val="0085411E"/>
    <w:rsid w:val="00854D74"/>
    <w:rsid w:val="008552D0"/>
    <w:rsid w:val="0085582E"/>
    <w:rsid w:val="008558DD"/>
    <w:rsid w:val="00855F83"/>
    <w:rsid w:val="008563F4"/>
    <w:rsid w:val="00856CE9"/>
    <w:rsid w:val="008572AB"/>
    <w:rsid w:val="008601FE"/>
    <w:rsid w:val="0086020B"/>
    <w:rsid w:val="0086051F"/>
    <w:rsid w:val="00860909"/>
    <w:rsid w:val="008612DD"/>
    <w:rsid w:val="0086162F"/>
    <w:rsid w:val="00861869"/>
    <w:rsid w:val="00862324"/>
    <w:rsid w:val="00862341"/>
    <w:rsid w:val="0086274B"/>
    <w:rsid w:val="008634AB"/>
    <w:rsid w:val="00863A4B"/>
    <w:rsid w:val="0086410D"/>
    <w:rsid w:val="008654CD"/>
    <w:rsid w:val="008661C0"/>
    <w:rsid w:val="00866A6D"/>
    <w:rsid w:val="00866EEE"/>
    <w:rsid w:val="008671C0"/>
    <w:rsid w:val="008672CF"/>
    <w:rsid w:val="00867907"/>
    <w:rsid w:val="00870646"/>
    <w:rsid w:val="00870BA5"/>
    <w:rsid w:val="00871396"/>
    <w:rsid w:val="00871624"/>
    <w:rsid w:val="0087221A"/>
    <w:rsid w:val="00872894"/>
    <w:rsid w:val="00872AA4"/>
    <w:rsid w:val="00872AEA"/>
    <w:rsid w:val="008734A4"/>
    <w:rsid w:val="00873653"/>
    <w:rsid w:val="008740EB"/>
    <w:rsid w:val="00874213"/>
    <w:rsid w:val="0087477E"/>
    <w:rsid w:val="00874DDF"/>
    <w:rsid w:val="00874DF2"/>
    <w:rsid w:val="00874F3B"/>
    <w:rsid w:val="00875AE1"/>
    <w:rsid w:val="00875CAE"/>
    <w:rsid w:val="00875CED"/>
    <w:rsid w:val="00876256"/>
    <w:rsid w:val="00876A31"/>
    <w:rsid w:val="00876A3C"/>
    <w:rsid w:val="00876B50"/>
    <w:rsid w:val="00876F3D"/>
    <w:rsid w:val="00877B45"/>
    <w:rsid w:val="00877DBB"/>
    <w:rsid w:val="00877F3E"/>
    <w:rsid w:val="00880526"/>
    <w:rsid w:val="00881111"/>
    <w:rsid w:val="00881382"/>
    <w:rsid w:val="008816D3"/>
    <w:rsid w:val="00881B96"/>
    <w:rsid w:val="0088278E"/>
    <w:rsid w:val="008828EE"/>
    <w:rsid w:val="00882CBB"/>
    <w:rsid w:val="00882DE8"/>
    <w:rsid w:val="00882E8F"/>
    <w:rsid w:val="00883862"/>
    <w:rsid w:val="00884593"/>
    <w:rsid w:val="008849FE"/>
    <w:rsid w:val="00884B6B"/>
    <w:rsid w:val="00884DF9"/>
    <w:rsid w:val="00885C11"/>
    <w:rsid w:val="008879F2"/>
    <w:rsid w:val="00887A70"/>
    <w:rsid w:val="008902A4"/>
    <w:rsid w:val="00891B1F"/>
    <w:rsid w:val="00891E7A"/>
    <w:rsid w:val="00891EFF"/>
    <w:rsid w:val="00892CA0"/>
    <w:rsid w:val="00893228"/>
    <w:rsid w:val="00893668"/>
    <w:rsid w:val="008938A9"/>
    <w:rsid w:val="00893C53"/>
    <w:rsid w:val="008947BD"/>
    <w:rsid w:val="008947C1"/>
    <w:rsid w:val="00894EFD"/>
    <w:rsid w:val="00895403"/>
    <w:rsid w:val="00895E63"/>
    <w:rsid w:val="0089657F"/>
    <w:rsid w:val="00896B43"/>
    <w:rsid w:val="00897C66"/>
    <w:rsid w:val="00897D42"/>
    <w:rsid w:val="00897E23"/>
    <w:rsid w:val="00897F22"/>
    <w:rsid w:val="008A02D5"/>
    <w:rsid w:val="008A0512"/>
    <w:rsid w:val="008A08AD"/>
    <w:rsid w:val="008A09C8"/>
    <w:rsid w:val="008A0ACA"/>
    <w:rsid w:val="008A1BA2"/>
    <w:rsid w:val="008A267F"/>
    <w:rsid w:val="008A28C3"/>
    <w:rsid w:val="008A2982"/>
    <w:rsid w:val="008A2EB2"/>
    <w:rsid w:val="008A309E"/>
    <w:rsid w:val="008A31BA"/>
    <w:rsid w:val="008A321D"/>
    <w:rsid w:val="008A3658"/>
    <w:rsid w:val="008A428A"/>
    <w:rsid w:val="008A45EC"/>
    <w:rsid w:val="008A47C7"/>
    <w:rsid w:val="008A517A"/>
    <w:rsid w:val="008A573A"/>
    <w:rsid w:val="008A5890"/>
    <w:rsid w:val="008A5FDB"/>
    <w:rsid w:val="008A6295"/>
    <w:rsid w:val="008A68B2"/>
    <w:rsid w:val="008A69A4"/>
    <w:rsid w:val="008A70C1"/>
    <w:rsid w:val="008A72F0"/>
    <w:rsid w:val="008A7510"/>
    <w:rsid w:val="008A7701"/>
    <w:rsid w:val="008A777C"/>
    <w:rsid w:val="008A796F"/>
    <w:rsid w:val="008B077F"/>
    <w:rsid w:val="008B093F"/>
    <w:rsid w:val="008B1126"/>
    <w:rsid w:val="008B1489"/>
    <w:rsid w:val="008B1AD0"/>
    <w:rsid w:val="008B1B21"/>
    <w:rsid w:val="008B1D3B"/>
    <w:rsid w:val="008B1E58"/>
    <w:rsid w:val="008B22B8"/>
    <w:rsid w:val="008B26F3"/>
    <w:rsid w:val="008B29F1"/>
    <w:rsid w:val="008B2C7D"/>
    <w:rsid w:val="008B2FD9"/>
    <w:rsid w:val="008B35D5"/>
    <w:rsid w:val="008B4A9A"/>
    <w:rsid w:val="008B5003"/>
    <w:rsid w:val="008B544E"/>
    <w:rsid w:val="008B554B"/>
    <w:rsid w:val="008B5A82"/>
    <w:rsid w:val="008B6441"/>
    <w:rsid w:val="008B6CEC"/>
    <w:rsid w:val="008B6EC3"/>
    <w:rsid w:val="008B75FD"/>
    <w:rsid w:val="008B7B48"/>
    <w:rsid w:val="008C02F6"/>
    <w:rsid w:val="008C080A"/>
    <w:rsid w:val="008C0A54"/>
    <w:rsid w:val="008C0C3D"/>
    <w:rsid w:val="008C2636"/>
    <w:rsid w:val="008C28B2"/>
    <w:rsid w:val="008C2934"/>
    <w:rsid w:val="008C2B8A"/>
    <w:rsid w:val="008C2DF2"/>
    <w:rsid w:val="008C32E6"/>
    <w:rsid w:val="008C3FFB"/>
    <w:rsid w:val="008C4B6C"/>
    <w:rsid w:val="008C4D60"/>
    <w:rsid w:val="008C56FA"/>
    <w:rsid w:val="008C63A3"/>
    <w:rsid w:val="008C63AB"/>
    <w:rsid w:val="008C6457"/>
    <w:rsid w:val="008C6523"/>
    <w:rsid w:val="008C6C45"/>
    <w:rsid w:val="008C6D2B"/>
    <w:rsid w:val="008C6DAF"/>
    <w:rsid w:val="008C6E8B"/>
    <w:rsid w:val="008C702F"/>
    <w:rsid w:val="008C70EB"/>
    <w:rsid w:val="008C710E"/>
    <w:rsid w:val="008C7630"/>
    <w:rsid w:val="008C7717"/>
    <w:rsid w:val="008C7AB0"/>
    <w:rsid w:val="008C7C71"/>
    <w:rsid w:val="008D001F"/>
    <w:rsid w:val="008D06FF"/>
    <w:rsid w:val="008D117C"/>
    <w:rsid w:val="008D1182"/>
    <w:rsid w:val="008D1783"/>
    <w:rsid w:val="008D1E57"/>
    <w:rsid w:val="008D1E5F"/>
    <w:rsid w:val="008D1F6E"/>
    <w:rsid w:val="008D223F"/>
    <w:rsid w:val="008D23F2"/>
    <w:rsid w:val="008D2520"/>
    <w:rsid w:val="008D2940"/>
    <w:rsid w:val="008D2DCE"/>
    <w:rsid w:val="008D300A"/>
    <w:rsid w:val="008D3129"/>
    <w:rsid w:val="008D37C6"/>
    <w:rsid w:val="008D38AE"/>
    <w:rsid w:val="008D3C3B"/>
    <w:rsid w:val="008D4149"/>
    <w:rsid w:val="008D4346"/>
    <w:rsid w:val="008D482C"/>
    <w:rsid w:val="008D65C9"/>
    <w:rsid w:val="008D6695"/>
    <w:rsid w:val="008D6B73"/>
    <w:rsid w:val="008D6C01"/>
    <w:rsid w:val="008D75A8"/>
    <w:rsid w:val="008D7A03"/>
    <w:rsid w:val="008D7F4E"/>
    <w:rsid w:val="008E0990"/>
    <w:rsid w:val="008E168A"/>
    <w:rsid w:val="008E1CAC"/>
    <w:rsid w:val="008E1E68"/>
    <w:rsid w:val="008E277F"/>
    <w:rsid w:val="008E292F"/>
    <w:rsid w:val="008E2FFE"/>
    <w:rsid w:val="008E31F3"/>
    <w:rsid w:val="008E35A6"/>
    <w:rsid w:val="008E3A0C"/>
    <w:rsid w:val="008E3B94"/>
    <w:rsid w:val="008E3CA7"/>
    <w:rsid w:val="008E3F93"/>
    <w:rsid w:val="008E41FF"/>
    <w:rsid w:val="008E4215"/>
    <w:rsid w:val="008E4372"/>
    <w:rsid w:val="008E4665"/>
    <w:rsid w:val="008E5804"/>
    <w:rsid w:val="008E59DE"/>
    <w:rsid w:val="008E5F11"/>
    <w:rsid w:val="008E64B8"/>
    <w:rsid w:val="008E69B5"/>
    <w:rsid w:val="008E76EB"/>
    <w:rsid w:val="008E79E8"/>
    <w:rsid w:val="008F0A34"/>
    <w:rsid w:val="008F1824"/>
    <w:rsid w:val="008F1A5C"/>
    <w:rsid w:val="008F1A9F"/>
    <w:rsid w:val="008F23B4"/>
    <w:rsid w:val="008F2988"/>
    <w:rsid w:val="008F3A5B"/>
    <w:rsid w:val="008F3F88"/>
    <w:rsid w:val="008F49F9"/>
    <w:rsid w:val="008F535C"/>
    <w:rsid w:val="008F5605"/>
    <w:rsid w:val="008F5774"/>
    <w:rsid w:val="008F5999"/>
    <w:rsid w:val="008F5D85"/>
    <w:rsid w:val="008F6238"/>
    <w:rsid w:val="008F682A"/>
    <w:rsid w:val="008F6998"/>
    <w:rsid w:val="008F75C4"/>
    <w:rsid w:val="008F7862"/>
    <w:rsid w:val="00900DFA"/>
    <w:rsid w:val="00900F4E"/>
    <w:rsid w:val="00900FA9"/>
    <w:rsid w:val="00901046"/>
    <w:rsid w:val="009015FB"/>
    <w:rsid w:val="0090268C"/>
    <w:rsid w:val="009029E1"/>
    <w:rsid w:val="00902B84"/>
    <w:rsid w:val="00903327"/>
    <w:rsid w:val="009033C6"/>
    <w:rsid w:val="00903829"/>
    <w:rsid w:val="009045ED"/>
    <w:rsid w:val="00904980"/>
    <w:rsid w:val="0090517C"/>
    <w:rsid w:val="00905971"/>
    <w:rsid w:val="00905BE1"/>
    <w:rsid w:val="00906121"/>
    <w:rsid w:val="0090639D"/>
    <w:rsid w:val="00906E77"/>
    <w:rsid w:val="009071CF"/>
    <w:rsid w:val="00907DFC"/>
    <w:rsid w:val="009106E5"/>
    <w:rsid w:val="0091086D"/>
    <w:rsid w:val="00910A34"/>
    <w:rsid w:val="0091165D"/>
    <w:rsid w:val="00911BF9"/>
    <w:rsid w:val="0091255F"/>
    <w:rsid w:val="00912BE8"/>
    <w:rsid w:val="00912E5D"/>
    <w:rsid w:val="009134C9"/>
    <w:rsid w:val="0091427A"/>
    <w:rsid w:val="00914629"/>
    <w:rsid w:val="00914919"/>
    <w:rsid w:val="00914A64"/>
    <w:rsid w:val="00914EBE"/>
    <w:rsid w:val="00915118"/>
    <w:rsid w:val="0091557E"/>
    <w:rsid w:val="009158AC"/>
    <w:rsid w:val="00915A3C"/>
    <w:rsid w:val="00915EC5"/>
    <w:rsid w:val="0091629F"/>
    <w:rsid w:val="009167D9"/>
    <w:rsid w:val="00917E4F"/>
    <w:rsid w:val="00920266"/>
    <w:rsid w:val="00920A74"/>
    <w:rsid w:val="009211ED"/>
    <w:rsid w:val="0092143E"/>
    <w:rsid w:val="0092160A"/>
    <w:rsid w:val="009216A8"/>
    <w:rsid w:val="00921CDA"/>
    <w:rsid w:val="00921E32"/>
    <w:rsid w:val="00922D39"/>
    <w:rsid w:val="00922FF0"/>
    <w:rsid w:val="00923651"/>
    <w:rsid w:val="00923B84"/>
    <w:rsid w:val="00923C9D"/>
    <w:rsid w:val="009241A1"/>
    <w:rsid w:val="009245E2"/>
    <w:rsid w:val="00924A90"/>
    <w:rsid w:val="00924C1E"/>
    <w:rsid w:val="0092514C"/>
    <w:rsid w:val="0092517F"/>
    <w:rsid w:val="009257AC"/>
    <w:rsid w:val="00925C8C"/>
    <w:rsid w:val="00925DA4"/>
    <w:rsid w:val="00926B29"/>
    <w:rsid w:val="00926BDC"/>
    <w:rsid w:val="009272A4"/>
    <w:rsid w:val="009273A8"/>
    <w:rsid w:val="00927486"/>
    <w:rsid w:val="0092794C"/>
    <w:rsid w:val="00927C5C"/>
    <w:rsid w:val="00927FC0"/>
    <w:rsid w:val="009300C7"/>
    <w:rsid w:val="009305BA"/>
    <w:rsid w:val="009308A0"/>
    <w:rsid w:val="009308B6"/>
    <w:rsid w:val="00930C8B"/>
    <w:rsid w:val="00930CCF"/>
    <w:rsid w:val="009318F7"/>
    <w:rsid w:val="009324AC"/>
    <w:rsid w:val="00932D3F"/>
    <w:rsid w:val="0093362A"/>
    <w:rsid w:val="00934095"/>
    <w:rsid w:val="0093446E"/>
    <w:rsid w:val="00934E7E"/>
    <w:rsid w:val="00934EA9"/>
    <w:rsid w:val="009354D3"/>
    <w:rsid w:val="00936421"/>
    <w:rsid w:val="00940239"/>
    <w:rsid w:val="00941557"/>
    <w:rsid w:val="00941B39"/>
    <w:rsid w:val="009426F7"/>
    <w:rsid w:val="0094281A"/>
    <w:rsid w:val="00942924"/>
    <w:rsid w:val="00942954"/>
    <w:rsid w:val="009430BF"/>
    <w:rsid w:val="009436F9"/>
    <w:rsid w:val="009441B4"/>
    <w:rsid w:val="00944365"/>
    <w:rsid w:val="00944402"/>
    <w:rsid w:val="009448D0"/>
    <w:rsid w:val="00944CF0"/>
    <w:rsid w:val="00945019"/>
    <w:rsid w:val="00945522"/>
    <w:rsid w:val="009457B9"/>
    <w:rsid w:val="00945C67"/>
    <w:rsid w:val="00945E0D"/>
    <w:rsid w:val="009464CA"/>
    <w:rsid w:val="009467E8"/>
    <w:rsid w:val="00946CEB"/>
    <w:rsid w:val="0094734F"/>
    <w:rsid w:val="00947747"/>
    <w:rsid w:val="00947BE1"/>
    <w:rsid w:val="009502C7"/>
    <w:rsid w:val="009507E2"/>
    <w:rsid w:val="00951AEC"/>
    <w:rsid w:val="009520CB"/>
    <w:rsid w:val="009522BD"/>
    <w:rsid w:val="009526C2"/>
    <w:rsid w:val="00952B90"/>
    <w:rsid w:val="00952E44"/>
    <w:rsid w:val="00953D72"/>
    <w:rsid w:val="00953EDE"/>
    <w:rsid w:val="009542F2"/>
    <w:rsid w:val="00954C4F"/>
    <w:rsid w:val="00955561"/>
    <w:rsid w:val="00955E6A"/>
    <w:rsid w:val="00955FA8"/>
    <w:rsid w:val="0095632F"/>
    <w:rsid w:val="00957734"/>
    <w:rsid w:val="009577D9"/>
    <w:rsid w:val="00960478"/>
    <w:rsid w:val="00960583"/>
    <w:rsid w:val="009609E3"/>
    <w:rsid w:val="00960CAE"/>
    <w:rsid w:val="00960EEA"/>
    <w:rsid w:val="00961C7E"/>
    <w:rsid w:val="00961D59"/>
    <w:rsid w:val="00962037"/>
    <w:rsid w:val="0096332E"/>
    <w:rsid w:val="00963AB2"/>
    <w:rsid w:val="00963B4F"/>
    <w:rsid w:val="009643DE"/>
    <w:rsid w:val="009648A9"/>
    <w:rsid w:val="009648BB"/>
    <w:rsid w:val="0096566B"/>
    <w:rsid w:val="00965962"/>
    <w:rsid w:val="00966133"/>
    <w:rsid w:val="009663BF"/>
    <w:rsid w:val="009667FB"/>
    <w:rsid w:val="009668B6"/>
    <w:rsid w:val="00966977"/>
    <w:rsid w:val="0096780A"/>
    <w:rsid w:val="00967E8D"/>
    <w:rsid w:val="009700AB"/>
    <w:rsid w:val="00970322"/>
    <w:rsid w:val="00970446"/>
    <w:rsid w:val="00970917"/>
    <w:rsid w:val="00972110"/>
    <w:rsid w:val="00972699"/>
    <w:rsid w:val="00972806"/>
    <w:rsid w:val="00972F75"/>
    <w:rsid w:val="0097373A"/>
    <w:rsid w:val="00974036"/>
    <w:rsid w:val="0097469E"/>
    <w:rsid w:val="00975A8B"/>
    <w:rsid w:val="009768C3"/>
    <w:rsid w:val="009778C3"/>
    <w:rsid w:val="00977C0A"/>
    <w:rsid w:val="00980805"/>
    <w:rsid w:val="0098092F"/>
    <w:rsid w:val="0098098D"/>
    <w:rsid w:val="00980CCF"/>
    <w:rsid w:val="00981017"/>
    <w:rsid w:val="00981FD8"/>
    <w:rsid w:val="009829D7"/>
    <w:rsid w:val="00982F67"/>
    <w:rsid w:val="00983B1C"/>
    <w:rsid w:val="009844C5"/>
    <w:rsid w:val="009849E4"/>
    <w:rsid w:val="00984DE4"/>
    <w:rsid w:val="0098519F"/>
    <w:rsid w:val="0098597B"/>
    <w:rsid w:val="00986448"/>
    <w:rsid w:val="00986D0D"/>
    <w:rsid w:val="00986DF9"/>
    <w:rsid w:val="0098711B"/>
    <w:rsid w:val="00987C7D"/>
    <w:rsid w:val="00990E15"/>
    <w:rsid w:val="00991E26"/>
    <w:rsid w:val="00991F0A"/>
    <w:rsid w:val="00992D85"/>
    <w:rsid w:val="0099306F"/>
    <w:rsid w:val="0099332B"/>
    <w:rsid w:val="009933D2"/>
    <w:rsid w:val="00993F14"/>
    <w:rsid w:val="00994557"/>
    <w:rsid w:val="00994B27"/>
    <w:rsid w:val="00994F58"/>
    <w:rsid w:val="0099537C"/>
    <w:rsid w:val="00995659"/>
    <w:rsid w:val="00995A83"/>
    <w:rsid w:val="00995EF9"/>
    <w:rsid w:val="009967D5"/>
    <w:rsid w:val="00997123"/>
    <w:rsid w:val="00997C05"/>
    <w:rsid w:val="00997C98"/>
    <w:rsid w:val="00997D3C"/>
    <w:rsid w:val="00997FF0"/>
    <w:rsid w:val="009A020E"/>
    <w:rsid w:val="009A0A9C"/>
    <w:rsid w:val="009A11A3"/>
    <w:rsid w:val="009A1C2F"/>
    <w:rsid w:val="009A286A"/>
    <w:rsid w:val="009A2FF2"/>
    <w:rsid w:val="009A30AF"/>
    <w:rsid w:val="009A3164"/>
    <w:rsid w:val="009A4F99"/>
    <w:rsid w:val="009A64F9"/>
    <w:rsid w:val="009A6892"/>
    <w:rsid w:val="009A693D"/>
    <w:rsid w:val="009A6F02"/>
    <w:rsid w:val="009A735D"/>
    <w:rsid w:val="009A7A4C"/>
    <w:rsid w:val="009A7BAC"/>
    <w:rsid w:val="009A7FF5"/>
    <w:rsid w:val="009B0127"/>
    <w:rsid w:val="009B0264"/>
    <w:rsid w:val="009B0BCC"/>
    <w:rsid w:val="009B0C56"/>
    <w:rsid w:val="009B0D5B"/>
    <w:rsid w:val="009B0E64"/>
    <w:rsid w:val="009B0F1B"/>
    <w:rsid w:val="009B0FA8"/>
    <w:rsid w:val="009B1B55"/>
    <w:rsid w:val="009B1CA5"/>
    <w:rsid w:val="009B1DA6"/>
    <w:rsid w:val="009B1E5D"/>
    <w:rsid w:val="009B2F98"/>
    <w:rsid w:val="009B3D06"/>
    <w:rsid w:val="009B457E"/>
    <w:rsid w:val="009B4AF5"/>
    <w:rsid w:val="009B539C"/>
    <w:rsid w:val="009B605E"/>
    <w:rsid w:val="009B67C5"/>
    <w:rsid w:val="009B7275"/>
    <w:rsid w:val="009B7288"/>
    <w:rsid w:val="009C00BA"/>
    <w:rsid w:val="009C0869"/>
    <w:rsid w:val="009C0B2F"/>
    <w:rsid w:val="009C148D"/>
    <w:rsid w:val="009C15D6"/>
    <w:rsid w:val="009C1C37"/>
    <w:rsid w:val="009C1F2F"/>
    <w:rsid w:val="009C1F6E"/>
    <w:rsid w:val="009C1FC1"/>
    <w:rsid w:val="009C2132"/>
    <w:rsid w:val="009C2568"/>
    <w:rsid w:val="009C3F6B"/>
    <w:rsid w:val="009C3FB8"/>
    <w:rsid w:val="009C4296"/>
    <w:rsid w:val="009C45A7"/>
    <w:rsid w:val="009C47ED"/>
    <w:rsid w:val="009C47FF"/>
    <w:rsid w:val="009C5261"/>
    <w:rsid w:val="009C5E5A"/>
    <w:rsid w:val="009C626B"/>
    <w:rsid w:val="009C6450"/>
    <w:rsid w:val="009C6688"/>
    <w:rsid w:val="009C686A"/>
    <w:rsid w:val="009C68AE"/>
    <w:rsid w:val="009C692A"/>
    <w:rsid w:val="009C7154"/>
    <w:rsid w:val="009C7259"/>
    <w:rsid w:val="009C7653"/>
    <w:rsid w:val="009C7A15"/>
    <w:rsid w:val="009C7BD7"/>
    <w:rsid w:val="009C7CC4"/>
    <w:rsid w:val="009D0881"/>
    <w:rsid w:val="009D0E19"/>
    <w:rsid w:val="009D0E8B"/>
    <w:rsid w:val="009D1099"/>
    <w:rsid w:val="009D12D8"/>
    <w:rsid w:val="009D130B"/>
    <w:rsid w:val="009D178D"/>
    <w:rsid w:val="009D182D"/>
    <w:rsid w:val="009D1D00"/>
    <w:rsid w:val="009D1FB6"/>
    <w:rsid w:val="009D243B"/>
    <w:rsid w:val="009D2504"/>
    <w:rsid w:val="009D27D5"/>
    <w:rsid w:val="009D285C"/>
    <w:rsid w:val="009D28AC"/>
    <w:rsid w:val="009D31BF"/>
    <w:rsid w:val="009D3229"/>
    <w:rsid w:val="009D33F5"/>
    <w:rsid w:val="009D34AD"/>
    <w:rsid w:val="009D3EBF"/>
    <w:rsid w:val="009D4627"/>
    <w:rsid w:val="009D4B80"/>
    <w:rsid w:val="009D50B3"/>
    <w:rsid w:val="009D536D"/>
    <w:rsid w:val="009D550B"/>
    <w:rsid w:val="009D5EC0"/>
    <w:rsid w:val="009D5F5C"/>
    <w:rsid w:val="009D61AD"/>
    <w:rsid w:val="009D7C2E"/>
    <w:rsid w:val="009E0FAF"/>
    <w:rsid w:val="009E2C0D"/>
    <w:rsid w:val="009E2D82"/>
    <w:rsid w:val="009E3190"/>
    <w:rsid w:val="009E31CA"/>
    <w:rsid w:val="009E357A"/>
    <w:rsid w:val="009E373D"/>
    <w:rsid w:val="009E3887"/>
    <w:rsid w:val="009E400C"/>
    <w:rsid w:val="009E46E0"/>
    <w:rsid w:val="009E4951"/>
    <w:rsid w:val="009E4E22"/>
    <w:rsid w:val="009E5008"/>
    <w:rsid w:val="009E580A"/>
    <w:rsid w:val="009E59DD"/>
    <w:rsid w:val="009E5A60"/>
    <w:rsid w:val="009E5BC9"/>
    <w:rsid w:val="009E63E4"/>
    <w:rsid w:val="009E65E3"/>
    <w:rsid w:val="009E66E6"/>
    <w:rsid w:val="009E69C7"/>
    <w:rsid w:val="009E7ED6"/>
    <w:rsid w:val="009F0A7B"/>
    <w:rsid w:val="009F12D1"/>
    <w:rsid w:val="009F2307"/>
    <w:rsid w:val="009F254E"/>
    <w:rsid w:val="009F3498"/>
    <w:rsid w:val="009F40B8"/>
    <w:rsid w:val="009F40D3"/>
    <w:rsid w:val="009F4726"/>
    <w:rsid w:val="009F4AB3"/>
    <w:rsid w:val="009F4C87"/>
    <w:rsid w:val="009F4ECF"/>
    <w:rsid w:val="009F6160"/>
    <w:rsid w:val="009F62B4"/>
    <w:rsid w:val="009F774A"/>
    <w:rsid w:val="009F7B38"/>
    <w:rsid w:val="00A004AC"/>
    <w:rsid w:val="00A008F3"/>
    <w:rsid w:val="00A00C9A"/>
    <w:rsid w:val="00A01E4B"/>
    <w:rsid w:val="00A01FAD"/>
    <w:rsid w:val="00A0213D"/>
    <w:rsid w:val="00A0261C"/>
    <w:rsid w:val="00A02A6E"/>
    <w:rsid w:val="00A02FCD"/>
    <w:rsid w:val="00A03052"/>
    <w:rsid w:val="00A030B0"/>
    <w:rsid w:val="00A032B1"/>
    <w:rsid w:val="00A03723"/>
    <w:rsid w:val="00A039D2"/>
    <w:rsid w:val="00A040C4"/>
    <w:rsid w:val="00A0449D"/>
    <w:rsid w:val="00A047D3"/>
    <w:rsid w:val="00A049FF"/>
    <w:rsid w:val="00A05666"/>
    <w:rsid w:val="00A05B85"/>
    <w:rsid w:val="00A05D03"/>
    <w:rsid w:val="00A05F41"/>
    <w:rsid w:val="00A06179"/>
    <w:rsid w:val="00A06ACF"/>
    <w:rsid w:val="00A06D7B"/>
    <w:rsid w:val="00A06FC2"/>
    <w:rsid w:val="00A07A16"/>
    <w:rsid w:val="00A07A52"/>
    <w:rsid w:val="00A10174"/>
    <w:rsid w:val="00A10771"/>
    <w:rsid w:val="00A117E5"/>
    <w:rsid w:val="00A12191"/>
    <w:rsid w:val="00A12AC5"/>
    <w:rsid w:val="00A12C9F"/>
    <w:rsid w:val="00A14498"/>
    <w:rsid w:val="00A1477B"/>
    <w:rsid w:val="00A14882"/>
    <w:rsid w:val="00A14E33"/>
    <w:rsid w:val="00A14E68"/>
    <w:rsid w:val="00A15E8D"/>
    <w:rsid w:val="00A16716"/>
    <w:rsid w:val="00A17923"/>
    <w:rsid w:val="00A17935"/>
    <w:rsid w:val="00A17B97"/>
    <w:rsid w:val="00A2017D"/>
    <w:rsid w:val="00A20E66"/>
    <w:rsid w:val="00A2141A"/>
    <w:rsid w:val="00A21458"/>
    <w:rsid w:val="00A21527"/>
    <w:rsid w:val="00A21628"/>
    <w:rsid w:val="00A21F53"/>
    <w:rsid w:val="00A221B7"/>
    <w:rsid w:val="00A23AC5"/>
    <w:rsid w:val="00A2451A"/>
    <w:rsid w:val="00A246B5"/>
    <w:rsid w:val="00A246BA"/>
    <w:rsid w:val="00A24B83"/>
    <w:rsid w:val="00A24D2D"/>
    <w:rsid w:val="00A256EF"/>
    <w:rsid w:val="00A25B68"/>
    <w:rsid w:val="00A27C48"/>
    <w:rsid w:val="00A27FE6"/>
    <w:rsid w:val="00A308DD"/>
    <w:rsid w:val="00A30C80"/>
    <w:rsid w:val="00A30ED7"/>
    <w:rsid w:val="00A30F8F"/>
    <w:rsid w:val="00A31F4A"/>
    <w:rsid w:val="00A350FC"/>
    <w:rsid w:val="00A358CA"/>
    <w:rsid w:val="00A35CAE"/>
    <w:rsid w:val="00A35DA7"/>
    <w:rsid w:val="00A3695A"/>
    <w:rsid w:val="00A36D92"/>
    <w:rsid w:val="00A370E1"/>
    <w:rsid w:val="00A37BB5"/>
    <w:rsid w:val="00A37FDB"/>
    <w:rsid w:val="00A402B2"/>
    <w:rsid w:val="00A40601"/>
    <w:rsid w:val="00A407D3"/>
    <w:rsid w:val="00A41A60"/>
    <w:rsid w:val="00A41C96"/>
    <w:rsid w:val="00A42370"/>
    <w:rsid w:val="00A423B1"/>
    <w:rsid w:val="00A42413"/>
    <w:rsid w:val="00A42659"/>
    <w:rsid w:val="00A42F06"/>
    <w:rsid w:val="00A43DD4"/>
    <w:rsid w:val="00A43F8E"/>
    <w:rsid w:val="00A447BB"/>
    <w:rsid w:val="00A44968"/>
    <w:rsid w:val="00A44E93"/>
    <w:rsid w:val="00A45864"/>
    <w:rsid w:val="00A466BC"/>
    <w:rsid w:val="00A46D22"/>
    <w:rsid w:val="00A500B2"/>
    <w:rsid w:val="00A505A4"/>
    <w:rsid w:val="00A506FC"/>
    <w:rsid w:val="00A50BF9"/>
    <w:rsid w:val="00A51257"/>
    <w:rsid w:val="00A516A0"/>
    <w:rsid w:val="00A519B1"/>
    <w:rsid w:val="00A51B73"/>
    <w:rsid w:val="00A51D5E"/>
    <w:rsid w:val="00A52044"/>
    <w:rsid w:val="00A52742"/>
    <w:rsid w:val="00A52CCA"/>
    <w:rsid w:val="00A52DE1"/>
    <w:rsid w:val="00A53E35"/>
    <w:rsid w:val="00A552B7"/>
    <w:rsid w:val="00A55785"/>
    <w:rsid w:val="00A55DEC"/>
    <w:rsid w:val="00A5665E"/>
    <w:rsid w:val="00A569F7"/>
    <w:rsid w:val="00A56B83"/>
    <w:rsid w:val="00A571CE"/>
    <w:rsid w:val="00A574F5"/>
    <w:rsid w:val="00A57B46"/>
    <w:rsid w:val="00A6022B"/>
    <w:rsid w:val="00A6083A"/>
    <w:rsid w:val="00A60934"/>
    <w:rsid w:val="00A6125B"/>
    <w:rsid w:val="00A612FF"/>
    <w:rsid w:val="00A61A5B"/>
    <w:rsid w:val="00A61FAD"/>
    <w:rsid w:val="00A627B7"/>
    <w:rsid w:val="00A638FA"/>
    <w:rsid w:val="00A642AD"/>
    <w:rsid w:val="00A64365"/>
    <w:rsid w:val="00A64FA9"/>
    <w:rsid w:val="00A65003"/>
    <w:rsid w:val="00A65E50"/>
    <w:rsid w:val="00A660E8"/>
    <w:rsid w:val="00A661C1"/>
    <w:rsid w:val="00A66946"/>
    <w:rsid w:val="00A66996"/>
    <w:rsid w:val="00A66E0F"/>
    <w:rsid w:val="00A6713B"/>
    <w:rsid w:val="00A67E57"/>
    <w:rsid w:val="00A67FD2"/>
    <w:rsid w:val="00A716EA"/>
    <w:rsid w:val="00A717BD"/>
    <w:rsid w:val="00A7198A"/>
    <w:rsid w:val="00A71DD7"/>
    <w:rsid w:val="00A722A7"/>
    <w:rsid w:val="00A7332F"/>
    <w:rsid w:val="00A73EF7"/>
    <w:rsid w:val="00A745CD"/>
    <w:rsid w:val="00A74D1A"/>
    <w:rsid w:val="00A750A5"/>
    <w:rsid w:val="00A754FD"/>
    <w:rsid w:val="00A758EF"/>
    <w:rsid w:val="00A75AD0"/>
    <w:rsid w:val="00A75EC5"/>
    <w:rsid w:val="00A768C0"/>
    <w:rsid w:val="00A76CBF"/>
    <w:rsid w:val="00A76DA8"/>
    <w:rsid w:val="00A77419"/>
    <w:rsid w:val="00A77451"/>
    <w:rsid w:val="00A77658"/>
    <w:rsid w:val="00A77A7E"/>
    <w:rsid w:val="00A800B3"/>
    <w:rsid w:val="00A817B0"/>
    <w:rsid w:val="00A81B51"/>
    <w:rsid w:val="00A81D62"/>
    <w:rsid w:val="00A81F67"/>
    <w:rsid w:val="00A8229F"/>
    <w:rsid w:val="00A8245D"/>
    <w:rsid w:val="00A824EB"/>
    <w:rsid w:val="00A828B3"/>
    <w:rsid w:val="00A829B3"/>
    <w:rsid w:val="00A82D33"/>
    <w:rsid w:val="00A82E18"/>
    <w:rsid w:val="00A838BE"/>
    <w:rsid w:val="00A848B0"/>
    <w:rsid w:val="00A84D94"/>
    <w:rsid w:val="00A84DC9"/>
    <w:rsid w:val="00A85A65"/>
    <w:rsid w:val="00A85D7E"/>
    <w:rsid w:val="00A86C10"/>
    <w:rsid w:val="00A87281"/>
    <w:rsid w:val="00A87931"/>
    <w:rsid w:val="00A90AD4"/>
    <w:rsid w:val="00A92157"/>
    <w:rsid w:val="00A928B1"/>
    <w:rsid w:val="00A9297F"/>
    <w:rsid w:val="00A92E37"/>
    <w:rsid w:val="00A93213"/>
    <w:rsid w:val="00A93406"/>
    <w:rsid w:val="00A93FA3"/>
    <w:rsid w:val="00A9464A"/>
    <w:rsid w:val="00A94A04"/>
    <w:rsid w:val="00A94A40"/>
    <w:rsid w:val="00A94E61"/>
    <w:rsid w:val="00A953FF"/>
    <w:rsid w:val="00A954A2"/>
    <w:rsid w:val="00A955B9"/>
    <w:rsid w:val="00A959E4"/>
    <w:rsid w:val="00A96193"/>
    <w:rsid w:val="00A9644A"/>
    <w:rsid w:val="00A96A36"/>
    <w:rsid w:val="00A970B8"/>
    <w:rsid w:val="00A97C83"/>
    <w:rsid w:val="00A97F77"/>
    <w:rsid w:val="00AA0049"/>
    <w:rsid w:val="00AA0178"/>
    <w:rsid w:val="00AA020C"/>
    <w:rsid w:val="00AA052D"/>
    <w:rsid w:val="00AA06E2"/>
    <w:rsid w:val="00AA0D47"/>
    <w:rsid w:val="00AA0D5C"/>
    <w:rsid w:val="00AA0FE5"/>
    <w:rsid w:val="00AA12E7"/>
    <w:rsid w:val="00AA17FD"/>
    <w:rsid w:val="00AA1CF1"/>
    <w:rsid w:val="00AA2122"/>
    <w:rsid w:val="00AA2146"/>
    <w:rsid w:val="00AA25B0"/>
    <w:rsid w:val="00AA29B1"/>
    <w:rsid w:val="00AA2EFF"/>
    <w:rsid w:val="00AA304F"/>
    <w:rsid w:val="00AA345E"/>
    <w:rsid w:val="00AA3466"/>
    <w:rsid w:val="00AA3C6D"/>
    <w:rsid w:val="00AA3CAB"/>
    <w:rsid w:val="00AA3EBD"/>
    <w:rsid w:val="00AA4562"/>
    <w:rsid w:val="00AA45D6"/>
    <w:rsid w:val="00AA4804"/>
    <w:rsid w:val="00AA48FC"/>
    <w:rsid w:val="00AA4F43"/>
    <w:rsid w:val="00AA50E9"/>
    <w:rsid w:val="00AA585E"/>
    <w:rsid w:val="00AA5CA2"/>
    <w:rsid w:val="00AA7E38"/>
    <w:rsid w:val="00AB0751"/>
    <w:rsid w:val="00AB1874"/>
    <w:rsid w:val="00AB18CD"/>
    <w:rsid w:val="00AB1CF5"/>
    <w:rsid w:val="00AB314F"/>
    <w:rsid w:val="00AB32D1"/>
    <w:rsid w:val="00AB3E32"/>
    <w:rsid w:val="00AB43C7"/>
    <w:rsid w:val="00AB4485"/>
    <w:rsid w:val="00AB469D"/>
    <w:rsid w:val="00AB4907"/>
    <w:rsid w:val="00AB4B0A"/>
    <w:rsid w:val="00AB5180"/>
    <w:rsid w:val="00AB54CE"/>
    <w:rsid w:val="00AB6AB3"/>
    <w:rsid w:val="00AB7141"/>
    <w:rsid w:val="00AB7580"/>
    <w:rsid w:val="00AC0672"/>
    <w:rsid w:val="00AC0D6A"/>
    <w:rsid w:val="00AC0E47"/>
    <w:rsid w:val="00AC15BF"/>
    <w:rsid w:val="00AC1B1B"/>
    <w:rsid w:val="00AC1B53"/>
    <w:rsid w:val="00AC2E32"/>
    <w:rsid w:val="00AC3274"/>
    <w:rsid w:val="00AC3C47"/>
    <w:rsid w:val="00AC3CE6"/>
    <w:rsid w:val="00AC3F68"/>
    <w:rsid w:val="00AC40FD"/>
    <w:rsid w:val="00AC419B"/>
    <w:rsid w:val="00AC45A5"/>
    <w:rsid w:val="00AC4897"/>
    <w:rsid w:val="00AC4DBA"/>
    <w:rsid w:val="00AC4E85"/>
    <w:rsid w:val="00AC506D"/>
    <w:rsid w:val="00AC5539"/>
    <w:rsid w:val="00AC5655"/>
    <w:rsid w:val="00AC5834"/>
    <w:rsid w:val="00AC59F2"/>
    <w:rsid w:val="00AC6C31"/>
    <w:rsid w:val="00AC7211"/>
    <w:rsid w:val="00AC7472"/>
    <w:rsid w:val="00AC7AFE"/>
    <w:rsid w:val="00AC7B7A"/>
    <w:rsid w:val="00AD019F"/>
    <w:rsid w:val="00AD02B3"/>
    <w:rsid w:val="00AD059D"/>
    <w:rsid w:val="00AD098A"/>
    <w:rsid w:val="00AD1A9F"/>
    <w:rsid w:val="00AD2C3C"/>
    <w:rsid w:val="00AD2C43"/>
    <w:rsid w:val="00AD4A65"/>
    <w:rsid w:val="00AD4E63"/>
    <w:rsid w:val="00AD5F42"/>
    <w:rsid w:val="00AD60C2"/>
    <w:rsid w:val="00AD63B7"/>
    <w:rsid w:val="00AD694C"/>
    <w:rsid w:val="00AD6B09"/>
    <w:rsid w:val="00AD6EF0"/>
    <w:rsid w:val="00AD7235"/>
    <w:rsid w:val="00AD7A94"/>
    <w:rsid w:val="00AE00FA"/>
    <w:rsid w:val="00AE0520"/>
    <w:rsid w:val="00AE05B5"/>
    <w:rsid w:val="00AE0780"/>
    <w:rsid w:val="00AE0BE5"/>
    <w:rsid w:val="00AE0CCA"/>
    <w:rsid w:val="00AE0CFA"/>
    <w:rsid w:val="00AE13D8"/>
    <w:rsid w:val="00AE1B64"/>
    <w:rsid w:val="00AE2781"/>
    <w:rsid w:val="00AE2BC8"/>
    <w:rsid w:val="00AE2FBF"/>
    <w:rsid w:val="00AE331E"/>
    <w:rsid w:val="00AE3DEF"/>
    <w:rsid w:val="00AE3E6C"/>
    <w:rsid w:val="00AE415E"/>
    <w:rsid w:val="00AE44F4"/>
    <w:rsid w:val="00AE46E8"/>
    <w:rsid w:val="00AE4B69"/>
    <w:rsid w:val="00AE4D97"/>
    <w:rsid w:val="00AE52A2"/>
    <w:rsid w:val="00AE563E"/>
    <w:rsid w:val="00AE5772"/>
    <w:rsid w:val="00AE6800"/>
    <w:rsid w:val="00AE698B"/>
    <w:rsid w:val="00AE6D6B"/>
    <w:rsid w:val="00AE6DF7"/>
    <w:rsid w:val="00AE7320"/>
    <w:rsid w:val="00AE7680"/>
    <w:rsid w:val="00AE7FCB"/>
    <w:rsid w:val="00AF1027"/>
    <w:rsid w:val="00AF148B"/>
    <w:rsid w:val="00AF1EC5"/>
    <w:rsid w:val="00AF299A"/>
    <w:rsid w:val="00AF29A0"/>
    <w:rsid w:val="00AF38A1"/>
    <w:rsid w:val="00AF3F88"/>
    <w:rsid w:val="00AF4A60"/>
    <w:rsid w:val="00AF4C37"/>
    <w:rsid w:val="00AF4D54"/>
    <w:rsid w:val="00AF5425"/>
    <w:rsid w:val="00AF5DC8"/>
    <w:rsid w:val="00AF5E1B"/>
    <w:rsid w:val="00AF6491"/>
    <w:rsid w:val="00AF690C"/>
    <w:rsid w:val="00AF7971"/>
    <w:rsid w:val="00AF79DE"/>
    <w:rsid w:val="00AF7D8C"/>
    <w:rsid w:val="00AF7DB6"/>
    <w:rsid w:val="00B0032A"/>
    <w:rsid w:val="00B00A3D"/>
    <w:rsid w:val="00B01209"/>
    <w:rsid w:val="00B016CF"/>
    <w:rsid w:val="00B01926"/>
    <w:rsid w:val="00B01DDD"/>
    <w:rsid w:val="00B01FA2"/>
    <w:rsid w:val="00B02AB3"/>
    <w:rsid w:val="00B02C1F"/>
    <w:rsid w:val="00B02C6D"/>
    <w:rsid w:val="00B02DDA"/>
    <w:rsid w:val="00B03026"/>
    <w:rsid w:val="00B036DF"/>
    <w:rsid w:val="00B03D4D"/>
    <w:rsid w:val="00B0488B"/>
    <w:rsid w:val="00B04A04"/>
    <w:rsid w:val="00B0535C"/>
    <w:rsid w:val="00B05916"/>
    <w:rsid w:val="00B060AE"/>
    <w:rsid w:val="00B06E58"/>
    <w:rsid w:val="00B06E5D"/>
    <w:rsid w:val="00B0731E"/>
    <w:rsid w:val="00B07663"/>
    <w:rsid w:val="00B07989"/>
    <w:rsid w:val="00B07F4E"/>
    <w:rsid w:val="00B10498"/>
    <w:rsid w:val="00B10C0C"/>
    <w:rsid w:val="00B12003"/>
    <w:rsid w:val="00B12216"/>
    <w:rsid w:val="00B1240C"/>
    <w:rsid w:val="00B12BED"/>
    <w:rsid w:val="00B13609"/>
    <w:rsid w:val="00B13A7F"/>
    <w:rsid w:val="00B145C6"/>
    <w:rsid w:val="00B14AB6"/>
    <w:rsid w:val="00B154DD"/>
    <w:rsid w:val="00B15FEE"/>
    <w:rsid w:val="00B164E1"/>
    <w:rsid w:val="00B16E6F"/>
    <w:rsid w:val="00B1764D"/>
    <w:rsid w:val="00B178A8"/>
    <w:rsid w:val="00B17DC1"/>
    <w:rsid w:val="00B17FFE"/>
    <w:rsid w:val="00B20AC5"/>
    <w:rsid w:val="00B20D81"/>
    <w:rsid w:val="00B2121A"/>
    <w:rsid w:val="00B21B57"/>
    <w:rsid w:val="00B21F14"/>
    <w:rsid w:val="00B22471"/>
    <w:rsid w:val="00B22691"/>
    <w:rsid w:val="00B22FD4"/>
    <w:rsid w:val="00B232B3"/>
    <w:rsid w:val="00B23986"/>
    <w:rsid w:val="00B23C83"/>
    <w:rsid w:val="00B23CC5"/>
    <w:rsid w:val="00B24148"/>
    <w:rsid w:val="00B248B5"/>
    <w:rsid w:val="00B24F9D"/>
    <w:rsid w:val="00B259B4"/>
    <w:rsid w:val="00B259C5"/>
    <w:rsid w:val="00B263C3"/>
    <w:rsid w:val="00B26AB0"/>
    <w:rsid w:val="00B26D2A"/>
    <w:rsid w:val="00B26EF0"/>
    <w:rsid w:val="00B272D4"/>
    <w:rsid w:val="00B27649"/>
    <w:rsid w:val="00B27DD5"/>
    <w:rsid w:val="00B304FC"/>
    <w:rsid w:val="00B30CF8"/>
    <w:rsid w:val="00B313C9"/>
    <w:rsid w:val="00B3186D"/>
    <w:rsid w:val="00B31976"/>
    <w:rsid w:val="00B31EC7"/>
    <w:rsid w:val="00B32026"/>
    <w:rsid w:val="00B32F93"/>
    <w:rsid w:val="00B330F1"/>
    <w:rsid w:val="00B3332B"/>
    <w:rsid w:val="00B33A5F"/>
    <w:rsid w:val="00B33AB0"/>
    <w:rsid w:val="00B34099"/>
    <w:rsid w:val="00B343F2"/>
    <w:rsid w:val="00B34DDE"/>
    <w:rsid w:val="00B353AA"/>
    <w:rsid w:val="00B3590D"/>
    <w:rsid w:val="00B35A6D"/>
    <w:rsid w:val="00B36406"/>
    <w:rsid w:val="00B36863"/>
    <w:rsid w:val="00B36BB4"/>
    <w:rsid w:val="00B36D09"/>
    <w:rsid w:val="00B3749E"/>
    <w:rsid w:val="00B37973"/>
    <w:rsid w:val="00B37B8D"/>
    <w:rsid w:val="00B40085"/>
    <w:rsid w:val="00B4045B"/>
    <w:rsid w:val="00B40609"/>
    <w:rsid w:val="00B408BE"/>
    <w:rsid w:val="00B4095B"/>
    <w:rsid w:val="00B40A52"/>
    <w:rsid w:val="00B40E33"/>
    <w:rsid w:val="00B40E8C"/>
    <w:rsid w:val="00B4205D"/>
    <w:rsid w:val="00B42404"/>
    <w:rsid w:val="00B4274A"/>
    <w:rsid w:val="00B42D1F"/>
    <w:rsid w:val="00B42EE5"/>
    <w:rsid w:val="00B430DF"/>
    <w:rsid w:val="00B4313C"/>
    <w:rsid w:val="00B43467"/>
    <w:rsid w:val="00B43482"/>
    <w:rsid w:val="00B43B31"/>
    <w:rsid w:val="00B43B3C"/>
    <w:rsid w:val="00B43BF3"/>
    <w:rsid w:val="00B44B30"/>
    <w:rsid w:val="00B44B32"/>
    <w:rsid w:val="00B44B74"/>
    <w:rsid w:val="00B45135"/>
    <w:rsid w:val="00B456F5"/>
    <w:rsid w:val="00B45739"/>
    <w:rsid w:val="00B45DC5"/>
    <w:rsid w:val="00B46161"/>
    <w:rsid w:val="00B47345"/>
    <w:rsid w:val="00B47C04"/>
    <w:rsid w:val="00B47DBE"/>
    <w:rsid w:val="00B500C9"/>
    <w:rsid w:val="00B501BE"/>
    <w:rsid w:val="00B520AE"/>
    <w:rsid w:val="00B52889"/>
    <w:rsid w:val="00B52922"/>
    <w:rsid w:val="00B53C66"/>
    <w:rsid w:val="00B53E28"/>
    <w:rsid w:val="00B5432E"/>
    <w:rsid w:val="00B54516"/>
    <w:rsid w:val="00B54CC0"/>
    <w:rsid w:val="00B54CE9"/>
    <w:rsid w:val="00B54E11"/>
    <w:rsid w:val="00B54E34"/>
    <w:rsid w:val="00B54F96"/>
    <w:rsid w:val="00B560E6"/>
    <w:rsid w:val="00B562E4"/>
    <w:rsid w:val="00B56E72"/>
    <w:rsid w:val="00B578AB"/>
    <w:rsid w:val="00B6020B"/>
    <w:rsid w:val="00B60E0E"/>
    <w:rsid w:val="00B61317"/>
    <w:rsid w:val="00B613DF"/>
    <w:rsid w:val="00B61A53"/>
    <w:rsid w:val="00B61FE7"/>
    <w:rsid w:val="00B6335B"/>
    <w:rsid w:val="00B634DE"/>
    <w:rsid w:val="00B635BE"/>
    <w:rsid w:val="00B637F9"/>
    <w:rsid w:val="00B63C59"/>
    <w:rsid w:val="00B6439B"/>
    <w:rsid w:val="00B6480F"/>
    <w:rsid w:val="00B6494E"/>
    <w:rsid w:val="00B65029"/>
    <w:rsid w:val="00B654A0"/>
    <w:rsid w:val="00B65B47"/>
    <w:rsid w:val="00B6675F"/>
    <w:rsid w:val="00B66F3B"/>
    <w:rsid w:val="00B67248"/>
    <w:rsid w:val="00B67984"/>
    <w:rsid w:val="00B70344"/>
    <w:rsid w:val="00B709DC"/>
    <w:rsid w:val="00B70F2B"/>
    <w:rsid w:val="00B7113C"/>
    <w:rsid w:val="00B71401"/>
    <w:rsid w:val="00B71693"/>
    <w:rsid w:val="00B716EE"/>
    <w:rsid w:val="00B71985"/>
    <w:rsid w:val="00B71C76"/>
    <w:rsid w:val="00B723DB"/>
    <w:rsid w:val="00B72400"/>
    <w:rsid w:val="00B72410"/>
    <w:rsid w:val="00B72AA4"/>
    <w:rsid w:val="00B73B09"/>
    <w:rsid w:val="00B73DDB"/>
    <w:rsid w:val="00B73E2F"/>
    <w:rsid w:val="00B740BD"/>
    <w:rsid w:val="00B74DF5"/>
    <w:rsid w:val="00B75CFC"/>
    <w:rsid w:val="00B7635B"/>
    <w:rsid w:val="00B76646"/>
    <w:rsid w:val="00B767FA"/>
    <w:rsid w:val="00B76BC6"/>
    <w:rsid w:val="00B77E1E"/>
    <w:rsid w:val="00B80517"/>
    <w:rsid w:val="00B80E00"/>
    <w:rsid w:val="00B81714"/>
    <w:rsid w:val="00B81751"/>
    <w:rsid w:val="00B81EB1"/>
    <w:rsid w:val="00B82DC1"/>
    <w:rsid w:val="00B82F83"/>
    <w:rsid w:val="00B83A12"/>
    <w:rsid w:val="00B83E88"/>
    <w:rsid w:val="00B83F37"/>
    <w:rsid w:val="00B84C71"/>
    <w:rsid w:val="00B84CF0"/>
    <w:rsid w:val="00B84DA5"/>
    <w:rsid w:val="00B853A4"/>
    <w:rsid w:val="00B85B8C"/>
    <w:rsid w:val="00B85EF8"/>
    <w:rsid w:val="00B86076"/>
    <w:rsid w:val="00B864D3"/>
    <w:rsid w:val="00B8658F"/>
    <w:rsid w:val="00B86B5A"/>
    <w:rsid w:val="00B86DAC"/>
    <w:rsid w:val="00B87804"/>
    <w:rsid w:val="00B87865"/>
    <w:rsid w:val="00B87BF2"/>
    <w:rsid w:val="00B90E42"/>
    <w:rsid w:val="00B91901"/>
    <w:rsid w:val="00B9197A"/>
    <w:rsid w:val="00B92F48"/>
    <w:rsid w:val="00B93839"/>
    <w:rsid w:val="00B93C49"/>
    <w:rsid w:val="00B94B58"/>
    <w:rsid w:val="00B95149"/>
    <w:rsid w:val="00B95205"/>
    <w:rsid w:val="00B95FD2"/>
    <w:rsid w:val="00B9617C"/>
    <w:rsid w:val="00B96518"/>
    <w:rsid w:val="00B965D4"/>
    <w:rsid w:val="00B96686"/>
    <w:rsid w:val="00B97845"/>
    <w:rsid w:val="00B97C03"/>
    <w:rsid w:val="00B97FCC"/>
    <w:rsid w:val="00BA1775"/>
    <w:rsid w:val="00BA185A"/>
    <w:rsid w:val="00BA1C57"/>
    <w:rsid w:val="00BA21BB"/>
    <w:rsid w:val="00BA26C6"/>
    <w:rsid w:val="00BA321C"/>
    <w:rsid w:val="00BA38E8"/>
    <w:rsid w:val="00BA3E58"/>
    <w:rsid w:val="00BA4970"/>
    <w:rsid w:val="00BA4D3C"/>
    <w:rsid w:val="00BA4D98"/>
    <w:rsid w:val="00BA56F3"/>
    <w:rsid w:val="00BA5781"/>
    <w:rsid w:val="00BA5F1E"/>
    <w:rsid w:val="00BA5FE8"/>
    <w:rsid w:val="00BA65A4"/>
    <w:rsid w:val="00BA6766"/>
    <w:rsid w:val="00BA6F85"/>
    <w:rsid w:val="00BA7B68"/>
    <w:rsid w:val="00BA7CD0"/>
    <w:rsid w:val="00BA7E32"/>
    <w:rsid w:val="00BB0396"/>
    <w:rsid w:val="00BB0B45"/>
    <w:rsid w:val="00BB0C10"/>
    <w:rsid w:val="00BB1246"/>
    <w:rsid w:val="00BB1373"/>
    <w:rsid w:val="00BB13F8"/>
    <w:rsid w:val="00BB1684"/>
    <w:rsid w:val="00BB18F9"/>
    <w:rsid w:val="00BB1B85"/>
    <w:rsid w:val="00BB1C13"/>
    <w:rsid w:val="00BB1C5F"/>
    <w:rsid w:val="00BB1EAA"/>
    <w:rsid w:val="00BB2279"/>
    <w:rsid w:val="00BB22FB"/>
    <w:rsid w:val="00BB24C7"/>
    <w:rsid w:val="00BB2689"/>
    <w:rsid w:val="00BB2A3C"/>
    <w:rsid w:val="00BB2F15"/>
    <w:rsid w:val="00BB352A"/>
    <w:rsid w:val="00BB37B9"/>
    <w:rsid w:val="00BB395E"/>
    <w:rsid w:val="00BB3B94"/>
    <w:rsid w:val="00BB3EC5"/>
    <w:rsid w:val="00BB4011"/>
    <w:rsid w:val="00BB4435"/>
    <w:rsid w:val="00BB458F"/>
    <w:rsid w:val="00BB4BB7"/>
    <w:rsid w:val="00BB4D92"/>
    <w:rsid w:val="00BB4D9D"/>
    <w:rsid w:val="00BB4E44"/>
    <w:rsid w:val="00BB52EC"/>
    <w:rsid w:val="00BB5472"/>
    <w:rsid w:val="00BB5FBC"/>
    <w:rsid w:val="00BB62A4"/>
    <w:rsid w:val="00BB67FB"/>
    <w:rsid w:val="00BB7B44"/>
    <w:rsid w:val="00BB7C0E"/>
    <w:rsid w:val="00BB7C90"/>
    <w:rsid w:val="00BC06AA"/>
    <w:rsid w:val="00BC06CC"/>
    <w:rsid w:val="00BC0F82"/>
    <w:rsid w:val="00BC199B"/>
    <w:rsid w:val="00BC2420"/>
    <w:rsid w:val="00BC2532"/>
    <w:rsid w:val="00BC2E71"/>
    <w:rsid w:val="00BC2E75"/>
    <w:rsid w:val="00BC3006"/>
    <w:rsid w:val="00BC30E2"/>
    <w:rsid w:val="00BC3752"/>
    <w:rsid w:val="00BC399F"/>
    <w:rsid w:val="00BC4098"/>
    <w:rsid w:val="00BC4391"/>
    <w:rsid w:val="00BC47A0"/>
    <w:rsid w:val="00BC4D0E"/>
    <w:rsid w:val="00BC5D66"/>
    <w:rsid w:val="00BC67F9"/>
    <w:rsid w:val="00BC77FE"/>
    <w:rsid w:val="00BC7EC8"/>
    <w:rsid w:val="00BD0FB4"/>
    <w:rsid w:val="00BD12CE"/>
    <w:rsid w:val="00BD15A7"/>
    <w:rsid w:val="00BD15DB"/>
    <w:rsid w:val="00BD2580"/>
    <w:rsid w:val="00BD25A6"/>
    <w:rsid w:val="00BD3506"/>
    <w:rsid w:val="00BD3695"/>
    <w:rsid w:val="00BD36DD"/>
    <w:rsid w:val="00BD37D6"/>
    <w:rsid w:val="00BD37E7"/>
    <w:rsid w:val="00BD3D0F"/>
    <w:rsid w:val="00BD3E51"/>
    <w:rsid w:val="00BD4118"/>
    <w:rsid w:val="00BD4126"/>
    <w:rsid w:val="00BD4D06"/>
    <w:rsid w:val="00BD4DCB"/>
    <w:rsid w:val="00BD52E0"/>
    <w:rsid w:val="00BD6320"/>
    <w:rsid w:val="00BD664A"/>
    <w:rsid w:val="00BD66E4"/>
    <w:rsid w:val="00BD681F"/>
    <w:rsid w:val="00BD71DA"/>
    <w:rsid w:val="00BD785D"/>
    <w:rsid w:val="00BD7AD5"/>
    <w:rsid w:val="00BE0256"/>
    <w:rsid w:val="00BE033F"/>
    <w:rsid w:val="00BE0626"/>
    <w:rsid w:val="00BE088F"/>
    <w:rsid w:val="00BE09B0"/>
    <w:rsid w:val="00BE0DF0"/>
    <w:rsid w:val="00BE0F35"/>
    <w:rsid w:val="00BE174B"/>
    <w:rsid w:val="00BE1A98"/>
    <w:rsid w:val="00BE236B"/>
    <w:rsid w:val="00BE28B5"/>
    <w:rsid w:val="00BE2E4D"/>
    <w:rsid w:val="00BE30C5"/>
    <w:rsid w:val="00BE3220"/>
    <w:rsid w:val="00BE3463"/>
    <w:rsid w:val="00BE41A2"/>
    <w:rsid w:val="00BE4569"/>
    <w:rsid w:val="00BE49CE"/>
    <w:rsid w:val="00BE5D22"/>
    <w:rsid w:val="00BE6428"/>
    <w:rsid w:val="00BE6861"/>
    <w:rsid w:val="00BE69FE"/>
    <w:rsid w:val="00BE71F0"/>
    <w:rsid w:val="00BE732D"/>
    <w:rsid w:val="00BE7F4E"/>
    <w:rsid w:val="00BF07D1"/>
    <w:rsid w:val="00BF081C"/>
    <w:rsid w:val="00BF11AA"/>
    <w:rsid w:val="00BF1ED5"/>
    <w:rsid w:val="00BF2654"/>
    <w:rsid w:val="00BF2837"/>
    <w:rsid w:val="00BF2A21"/>
    <w:rsid w:val="00BF2AFD"/>
    <w:rsid w:val="00BF5255"/>
    <w:rsid w:val="00BF5A1D"/>
    <w:rsid w:val="00BF5CE2"/>
    <w:rsid w:val="00BF6200"/>
    <w:rsid w:val="00BF67C0"/>
    <w:rsid w:val="00BF69BE"/>
    <w:rsid w:val="00BF6E82"/>
    <w:rsid w:val="00BF7086"/>
    <w:rsid w:val="00C001D5"/>
    <w:rsid w:val="00C005A6"/>
    <w:rsid w:val="00C009EB"/>
    <w:rsid w:val="00C01C4A"/>
    <w:rsid w:val="00C02277"/>
    <w:rsid w:val="00C0276D"/>
    <w:rsid w:val="00C02F26"/>
    <w:rsid w:val="00C02FFC"/>
    <w:rsid w:val="00C0317C"/>
    <w:rsid w:val="00C03387"/>
    <w:rsid w:val="00C03B79"/>
    <w:rsid w:val="00C0421F"/>
    <w:rsid w:val="00C042E6"/>
    <w:rsid w:val="00C048BD"/>
    <w:rsid w:val="00C06BE4"/>
    <w:rsid w:val="00C07129"/>
    <w:rsid w:val="00C0784C"/>
    <w:rsid w:val="00C07881"/>
    <w:rsid w:val="00C07DAE"/>
    <w:rsid w:val="00C1001E"/>
    <w:rsid w:val="00C10A68"/>
    <w:rsid w:val="00C1129F"/>
    <w:rsid w:val="00C11E90"/>
    <w:rsid w:val="00C11ECA"/>
    <w:rsid w:val="00C1205F"/>
    <w:rsid w:val="00C1225D"/>
    <w:rsid w:val="00C12329"/>
    <w:rsid w:val="00C123DF"/>
    <w:rsid w:val="00C12404"/>
    <w:rsid w:val="00C127CA"/>
    <w:rsid w:val="00C129A8"/>
    <w:rsid w:val="00C12D3A"/>
    <w:rsid w:val="00C133F2"/>
    <w:rsid w:val="00C144FC"/>
    <w:rsid w:val="00C15010"/>
    <w:rsid w:val="00C152EF"/>
    <w:rsid w:val="00C15697"/>
    <w:rsid w:val="00C16343"/>
    <w:rsid w:val="00C16589"/>
    <w:rsid w:val="00C165DE"/>
    <w:rsid w:val="00C16A4C"/>
    <w:rsid w:val="00C17082"/>
    <w:rsid w:val="00C171E8"/>
    <w:rsid w:val="00C175A7"/>
    <w:rsid w:val="00C17B0A"/>
    <w:rsid w:val="00C20C47"/>
    <w:rsid w:val="00C21568"/>
    <w:rsid w:val="00C22588"/>
    <w:rsid w:val="00C22A2B"/>
    <w:rsid w:val="00C231A0"/>
    <w:rsid w:val="00C233AE"/>
    <w:rsid w:val="00C23704"/>
    <w:rsid w:val="00C23920"/>
    <w:rsid w:val="00C23E2F"/>
    <w:rsid w:val="00C23FB3"/>
    <w:rsid w:val="00C2478F"/>
    <w:rsid w:val="00C24878"/>
    <w:rsid w:val="00C2499D"/>
    <w:rsid w:val="00C24E48"/>
    <w:rsid w:val="00C24EDA"/>
    <w:rsid w:val="00C254D7"/>
    <w:rsid w:val="00C25FC6"/>
    <w:rsid w:val="00C26181"/>
    <w:rsid w:val="00C26C06"/>
    <w:rsid w:val="00C26EF8"/>
    <w:rsid w:val="00C303E3"/>
    <w:rsid w:val="00C30B2E"/>
    <w:rsid w:val="00C30F7D"/>
    <w:rsid w:val="00C31216"/>
    <w:rsid w:val="00C318EC"/>
    <w:rsid w:val="00C32095"/>
    <w:rsid w:val="00C32A4B"/>
    <w:rsid w:val="00C32E97"/>
    <w:rsid w:val="00C3301C"/>
    <w:rsid w:val="00C3307D"/>
    <w:rsid w:val="00C3347C"/>
    <w:rsid w:val="00C33F70"/>
    <w:rsid w:val="00C342A9"/>
    <w:rsid w:val="00C3466F"/>
    <w:rsid w:val="00C34ADF"/>
    <w:rsid w:val="00C34EDC"/>
    <w:rsid w:val="00C35056"/>
    <w:rsid w:val="00C3582F"/>
    <w:rsid w:val="00C3592C"/>
    <w:rsid w:val="00C35BAF"/>
    <w:rsid w:val="00C362A8"/>
    <w:rsid w:val="00C36487"/>
    <w:rsid w:val="00C36BB5"/>
    <w:rsid w:val="00C372C5"/>
    <w:rsid w:val="00C37582"/>
    <w:rsid w:val="00C37895"/>
    <w:rsid w:val="00C37B46"/>
    <w:rsid w:val="00C401A6"/>
    <w:rsid w:val="00C40201"/>
    <w:rsid w:val="00C4028F"/>
    <w:rsid w:val="00C40359"/>
    <w:rsid w:val="00C40639"/>
    <w:rsid w:val="00C40C40"/>
    <w:rsid w:val="00C40D2F"/>
    <w:rsid w:val="00C40E30"/>
    <w:rsid w:val="00C41183"/>
    <w:rsid w:val="00C411E6"/>
    <w:rsid w:val="00C418BC"/>
    <w:rsid w:val="00C42859"/>
    <w:rsid w:val="00C42A5B"/>
    <w:rsid w:val="00C4317C"/>
    <w:rsid w:val="00C43844"/>
    <w:rsid w:val="00C43BFD"/>
    <w:rsid w:val="00C43D9D"/>
    <w:rsid w:val="00C43F68"/>
    <w:rsid w:val="00C441D7"/>
    <w:rsid w:val="00C4451F"/>
    <w:rsid w:val="00C44F4B"/>
    <w:rsid w:val="00C45276"/>
    <w:rsid w:val="00C4540D"/>
    <w:rsid w:val="00C45A45"/>
    <w:rsid w:val="00C45CF8"/>
    <w:rsid w:val="00C45F74"/>
    <w:rsid w:val="00C4616D"/>
    <w:rsid w:val="00C46674"/>
    <w:rsid w:val="00C466AC"/>
    <w:rsid w:val="00C46890"/>
    <w:rsid w:val="00C46A48"/>
    <w:rsid w:val="00C46C60"/>
    <w:rsid w:val="00C472C6"/>
    <w:rsid w:val="00C47484"/>
    <w:rsid w:val="00C4776A"/>
    <w:rsid w:val="00C47822"/>
    <w:rsid w:val="00C47A86"/>
    <w:rsid w:val="00C501D1"/>
    <w:rsid w:val="00C51906"/>
    <w:rsid w:val="00C519DD"/>
    <w:rsid w:val="00C51C99"/>
    <w:rsid w:val="00C51CBD"/>
    <w:rsid w:val="00C521FD"/>
    <w:rsid w:val="00C52681"/>
    <w:rsid w:val="00C52954"/>
    <w:rsid w:val="00C52987"/>
    <w:rsid w:val="00C52B4C"/>
    <w:rsid w:val="00C52D5D"/>
    <w:rsid w:val="00C5379D"/>
    <w:rsid w:val="00C541D4"/>
    <w:rsid w:val="00C542D6"/>
    <w:rsid w:val="00C55D6F"/>
    <w:rsid w:val="00C55EA6"/>
    <w:rsid w:val="00C56E22"/>
    <w:rsid w:val="00C57BDF"/>
    <w:rsid w:val="00C605D1"/>
    <w:rsid w:val="00C60E96"/>
    <w:rsid w:val="00C61FC3"/>
    <w:rsid w:val="00C63938"/>
    <w:rsid w:val="00C64488"/>
    <w:rsid w:val="00C64CAB"/>
    <w:rsid w:val="00C64CFE"/>
    <w:rsid w:val="00C64FA6"/>
    <w:rsid w:val="00C65C17"/>
    <w:rsid w:val="00C660B1"/>
    <w:rsid w:val="00C66104"/>
    <w:rsid w:val="00C66130"/>
    <w:rsid w:val="00C67211"/>
    <w:rsid w:val="00C6725E"/>
    <w:rsid w:val="00C67568"/>
    <w:rsid w:val="00C679A8"/>
    <w:rsid w:val="00C67C0C"/>
    <w:rsid w:val="00C700CE"/>
    <w:rsid w:val="00C70941"/>
    <w:rsid w:val="00C709FE"/>
    <w:rsid w:val="00C70C4B"/>
    <w:rsid w:val="00C71CDE"/>
    <w:rsid w:val="00C722E3"/>
    <w:rsid w:val="00C726CF"/>
    <w:rsid w:val="00C72C36"/>
    <w:rsid w:val="00C72E9F"/>
    <w:rsid w:val="00C73C2C"/>
    <w:rsid w:val="00C73EA7"/>
    <w:rsid w:val="00C740DF"/>
    <w:rsid w:val="00C74395"/>
    <w:rsid w:val="00C755AB"/>
    <w:rsid w:val="00C7577A"/>
    <w:rsid w:val="00C76327"/>
    <w:rsid w:val="00C76439"/>
    <w:rsid w:val="00C766D3"/>
    <w:rsid w:val="00C766DD"/>
    <w:rsid w:val="00C76741"/>
    <w:rsid w:val="00C778B5"/>
    <w:rsid w:val="00C802FA"/>
    <w:rsid w:val="00C80807"/>
    <w:rsid w:val="00C809F9"/>
    <w:rsid w:val="00C80B43"/>
    <w:rsid w:val="00C8110F"/>
    <w:rsid w:val="00C817E7"/>
    <w:rsid w:val="00C82033"/>
    <w:rsid w:val="00C82188"/>
    <w:rsid w:val="00C824E8"/>
    <w:rsid w:val="00C82AE0"/>
    <w:rsid w:val="00C830A0"/>
    <w:rsid w:val="00C83119"/>
    <w:rsid w:val="00C836E8"/>
    <w:rsid w:val="00C83DF7"/>
    <w:rsid w:val="00C849C1"/>
    <w:rsid w:val="00C84B27"/>
    <w:rsid w:val="00C85377"/>
    <w:rsid w:val="00C86081"/>
    <w:rsid w:val="00C866BD"/>
    <w:rsid w:val="00C868F5"/>
    <w:rsid w:val="00C86B10"/>
    <w:rsid w:val="00C8798C"/>
    <w:rsid w:val="00C879C2"/>
    <w:rsid w:val="00C87FDD"/>
    <w:rsid w:val="00C91259"/>
    <w:rsid w:val="00C915A3"/>
    <w:rsid w:val="00C91CAC"/>
    <w:rsid w:val="00C93EE4"/>
    <w:rsid w:val="00C94479"/>
    <w:rsid w:val="00C9493C"/>
    <w:rsid w:val="00C94B7D"/>
    <w:rsid w:val="00C94BFF"/>
    <w:rsid w:val="00C95B0E"/>
    <w:rsid w:val="00C95D5C"/>
    <w:rsid w:val="00C95ED2"/>
    <w:rsid w:val="00C970FA"/>
    <w:rsid w:val="00C971C7"/>
    <w:rsid w:val="00C97F3B"/>
    <w:rsid w:val="00CA0C55"/>
    <w:rsid w:val="00CA12DF"/>
    <w:rsid w:val="00CA152E"/>
    <w:rsid w:val="00CA17CC"/>
    <w:rsid w:val="00CA19E6"/>
    <w:rsid w:val="00CA1B2B"/>
    <w:rsid w:val="00CA26A2"/>
    <w:rsid w:val="00CA2AFF"/>
    <w:rsid w:val="00CA2E20"/>
    <w:rsid w:val="00CA326A"/>
    <w:rsid w:val="00CA3D09"/>
    <w:rsid w:val="00CA40AD"/>
    <w:rsid w:val="00CA4460"/>
    <w:rsid w:val="00CA453E"/>
    <w:rsid w:val="00CA46C1"/>
    <w:rsid w:val="00CA4F84"/>
    <w:rsid w:val="00CA5145"/>
    <w:rsid w:val="00CA51FA"/>
    <w:rsid w:val="00CA532C"/>
    <w:rsid w:val="00CA58BD"/>
    <w:rsid w:val="00CA60D9"/>
    <w:rsid w:val="00CA636B"/>
    <w:rsid w:val="00CA6690"/>
    <w:rsid w:val="00CA69EB"/>
    <w:rsid w:val="00CA6A3F"/>
    <w:rsid w:val="00CA6F0E"/>
    <w:rsid w:val="00CB0C42"/>
    <w:rsid w:val="00CB1D90"/>
    <w:rsid w:val="00CB24B0"/>
    <w:rsid w:val="00CB2567"/>
    <w:rsid w:val="00CB2CC7"/>
    <w:rsid w:val="00CB2E2C"/>
    <w:rsid w:val="00CB38E7"/>
    <w:rsid w:val="00CB45E2"/>
    <w:rsid w:val="00CB4686"/>
    <w:rsid w:val="00CB4928"/>
    <w:rsid w:val="00CB4E3B"/>
    <w:rsid w:val="00CB5D37"/>
    <w:rsid w:val="00CB63F9"/>
    <w:rsid w:val="00CB7A10"/>
    <w:rsid w:val="00CB7C08"/>
    <w:rsid w:val="00CC11AB"/>
    <w:rsid w:val="00CC11AD"/>
    <w:rsid w:val="00CC1259"/>
    <w:rsid w:val="00CC1C89"/>
    <w:rsid w:val="00CC1EC1"/>
    <w:rsid w:val="00CC1F10"/>
    <w:rsid w:val="00CC1F5C"/>
    <w:rsid w:val="00CC2C96"/>
    <w:rsid w:val="00CC307A"/>
    <w:rsid w:val="00CC3566"/>
    <w:rsid w:val="00CC36CE"/>
    <w:rsid w:val="00CC3AE7"/>
    <w:rsid w:val="00CC4ED2"/>
    <w:rsid w:val="00CC5C29"/>
    <w:rsid w:val="00CC6188"/>
    <w:rsid w:val="00CC6206"/>
    <w:rsid w:val="00CC64CA"/>
    <w:rsid w:val="00CC6C00"/>
    <w:rsid w:val="00CC7024"/>
    <w:rsid w:val="00CC7053"/>
    <w:rsid w:val="00CC71A3"/>
    <w:rsid w:val="00CC7F9F"/>
    <w:rsid w:val="00CD0EFC"/>
    <w:rsid w:val="00CD1378"/>
    <w:rsid w:val="00CD1D90"/>
    <w:rsid w:val="00CD3A2B"/>
    <w:rsid w:val="00CD3B17"/>
    <w:rsid w:val="00CD425D"/>
    <w:rsid w:val="00CD42D6"/>
    <w:rsid w:val="00CD450F"/>
    <w:rsid w:val="00CD48EF"/>
    <w:rsid w:val="00CD5183"/>
    <w:rsid w:val="00CD51B6"/>
    <w:rsid w:val="00CD5205"/>
    <w:rsid w:val="00CD5C65"/>
    <w:rsid w:val="00CD5E55"/>
    <w:rsid w:val="00CD71EE"/>
    <w:rsid w:val="00CD7212"/>
    <w:rsid w:val="00CD76E4"/>
    <w:rsid w:val="00CD7853"/>
    <w:rsid w:val="00CE0388"/>
    <w:rsid w:val="00CE0A78"/>
    <w:rsid w:val="00CE0ACC"/>
    <w:rsid w:val="00CE13A7"/>
    <w:rsid w:val="00CE155C"/>
    <w:rsid w:val="00CE176E"/>
    <w:rsid w:val="00CE1814"/>
    <w:rsid w:val="00CE22AF"/>
    <w:rsid w:val="00CE25AF"/>
    <w:rsid w:val="00CE2B02"/>
    <w:rsid w:val="00CE2E00"/>
    <w:rsid w:val="00CE31DE"/>
    <w:rsid w:val="00CE3464"/>
    <w:rsid w:val="00CE3A5C"/>
    <w:rsid w:val="00CE3D40"/>
    <w:rsid w:val="00CE50F5"/>
    <w:rsid w:val="00CE518C"/>
    <w:rsid w:val="00CE5419"/>
    <w:rsid w:val="00CE56C0"/>
    <w:rsid w:val="00CE58AC"/>
    <w:rsid w:val="00CE5F93"/>
    <w:rsid w:val="00CE63B1"/>
    <w:rsid w:val="00CE6549"/>
    <w:rsid w:val="00CE6D42"/>
    <w:rsid w:val="00CE6DE8"/>
    <w:rsid w:val="00CE7165"/>
    <w:rsid w:val="00CE72CB"/>
    <w:rsid w:val="00CE7322"/>
    <w:rsid w:val="00CE7C26"/>
    <w:rsid w:val="00CF004A"/>
    <w:rsid w:val="00CF0477"/>
    <w:rsid w:val="00CF0923"/>
    <w:rsid w:val="00CF1069"/>
    <w:rsid w:val="00CF1308"/>
    <w:rsid w:val="00CF15BF"/>
    <w:rsid w:val="00CF21BD"/>
    <w:rsid w:val="00CF249D"/>
    <w:rsid w:val="00CF28A1"/>
    <w:rsid w:val="00CF2D85"/>
    <w:rsid w:val="00CF3893"/>
    <w:rsid w:val="00CF3F43"/>
    <w:rsid w:val="00CF42B2"/>
    <w:rsid w:val="00CF4300"/>
    <w:rsid w:val="00CF5747"/>
    <w:rsid w:val="00CF58E2"/>
    <w:rsid w:val="00CF59C5"/>
    <w:rsid w:val="00CF5C18"/>
    <w:rsid w:val="00CF6200"/>
    <w:rsid w:val="00CF67EC"/>
    <w:rsid w:val="00CF695F"/>
    <w:rsid w:val="00CF6B6A"/>
    <w:rsid w:val="00CF6E06"/>
    <w:rsid w:val="00CF7156"/>
    <w:rsid w:val="00CF7A77"/>
    <w:rsid w:val="00CF7DED"/>
    <w:rsid w:val="00CF7E58"/>
    <w:rsid w:val="00D00395"/>
    <w:rsid w:val="00D00F8B"/>
    <w:rsid w:val="00D015F0"/>
    <w:rsid w:val="00D01E32"/>
    <w:rsid w:val="00D01FC0"/>
    <w:rsid w:val="00D029C8"/>
    <w:rsid w:val="00D02AF1"/>
    <w:rsid w:val="00D02AF9"/>
    <w:rsid w:val="00D0306D"/>
    <w:rsid w:val="00D03374"/>
    <w:rsid w:val="00D03420"/>
    <w:rsid w:val="00D044CA"/>
    <w:rsid w:val="00D04657"/>
    <w:rsid w:val="00D046C4"/>
    <w:rsid w:val="00D05D63"/>
    <w:rsid w:val="00D0629D"/>
    <w:rsid w:val="00D06CE3"/>
    <w:rsid w:val="00D0726E"/>
    <w:rsid w:val="00D073E3"/>
    <w:rsid w:val="00D073E5"/>
    <w:rsid w:val="00D078A5"/>
    <w:rsid w:val="00D102A1"/>
    <w:rsid w:val="00D10623"/>
    <w:rsid w:val="00D10728"/>
    <w:rsid w:val="00D11007"/>
    <w:rsid w:val="00D11457"/>
    <w:rsid w:val="00D11463"/>
    <w:rsid w:val="00D11C4E"/>
    <w:rsid w:val="00D12179"/>
    <w:rsid w:val="00D126BF"/>
    <w:rsid w:val="00D13779"/>
    <w:rsid w:val="00D13A91"/>
    <w:rsid w:val="00D13E4A"/>
    <w:rsid w:val="00D13FD6"/>
    <w:rsid w:val="00D1413A"/>
    <w:rsid w:val="00D14BE7"/>
    <w:rsid w:val="00D155FB"/>
    <w:rsid w:val="00D15751"/>
    <w:rsid w:val="00D15F5E"/>
    <w:rsid w:val="00D168E3"/>
    <w:rsid w:val="00D16A6A"/>
    <w:rsid w:val="00D203FA"/>
    <w:rsid w:val="00D20445"/>
    <w:rsid w:val="00D20FBA"/>
    <w:rsid w:val="00D215C1"/>
    <w:rsid w:val="00D22611"/>
    <w:rsid w:val="00D2293F"/>
    <w:rsid w:val="00D23C8D"/>
    <w:rsid w:val="00D2430A"/>
    <w:rsid w:val="00D244EC"/>
    <w:rsid w:val="00D24701"/>
    <w:rsid w:val="00D2488A"/>
    <w:rsid w:val="00D24A9B"/>
    <w:rsid w:val="00D24C37"/>
    <w:rsid w:val="00D24DB1"/>
    <w:rsid w:val="00D25371"/>
    <w:rsid w:val="00D254C7"/>
    <w:rsid w:val="00D25542"/>
    <w:rsid w:val="00D255C1"/>
    <w:rsid w:val="00D25760"/>
    <w:rsid w:val="00D25E3D"/>
    <w:rsid w:val="00D25ED8"/>
    <w:rsid w:val="00D26C93"/>
    <w:rsid w:val="00D26F96"/>
    <w:rsid w:val="00D27272"/>
    <w:rsid w:val="00D27404"/>
    <w:rsid w:val="00D27886"/>
    <w:rsid w:val="00D27B29"/>
    <w:rsid w:val="00D27D00"/>
    <w:rsid w:val="00D30015"/>
    <w:rsid w:val="00D3063D"/>
    <w:rsid w:val="00D30A50"/>
    <w:rsid w:val="00D30C1A"/>
    <w:rsid w:val="00D30FD9"/>
    <w:rsid w:val="00D311DE"/>
    <w:rsid w:val="00D313FC"/>
    <w:rsid w:val="00D31AF3"/>
    <w:rsid w:val="00D327C0"/>
    <w:rsid w:val="00D32CF9"/>
    <w:rsid w:val="00D32DFB"/>
    <w:rsid w:val="00D3529F"/>
    <w:rsid w:val="00D3571D"/>
    <w:rsid w:val="00D35B89"/>
    <w:rsid w:val="00D3600D"/>
    <w:rsid w:val="00D36519"/>
    <w:rsid w:val="00D36F8D"/>
    <w:rsid w:val="00D37541"/>
    <w:rsid w:val="00D3788D"/>
    <w:rsid w:val="00D42143"/>
    <w:rsid w:val="00D42161"/>
    <w:rsid w:val="00D42B86"/>
    <w:rsid w:val="00D43083"/>
    <w:rsid w:val="00D43637"/>
    <w:rsid w:val="00D4391B"/>
    <w:rsid w:val="00D43ED6"/>
    <w:rsid w:val="00D44457"/>
    <w:rsid w:val="00D44621"/>
    <w:rsid w:val="00D4492D"/>
    <w:rsid w:val="00D44979"/>
    <w:rsid w:val="00D44BCD"/>
    <w:rsid w:val="00D4551E"/>
    <w:rsid w:val="00D45B47"/>
    <w:rsid w:val="00D45C85"/>
    <w:rsid w:val="00D460A5"/>
    <w:rsid w:val="00D4691B"/>
    <w:rsid w:val="00D46B7A"/>
    <w:rsid w:val="00D46F43"/>
    <w:rsid w:val="00D47F87"/>
    <w:rsid w:val="00D50289"/>
    <w:rsid w:val="00D505DC"/>
    <w:rsid w:val="00D50702"/>
    <w:rsid w:val="00D50D77"/>
    <w:rsid w:val="00D50DC3"/>
    <w:rsid w:val="00D512ED"/>
    <w:rsid w:val="00D516D2"/>
    <w:rsid w:val="00D525E6"/>
    <w:rsid w:val="00D525F2"/>
    <w:rsid w:val="00D52812"/>
    <w:rsid w:val="00D52A4C"/>
    <w:rsid w:val="00D54213"/>
    <w:rsid w:val="00D54364"/>
    <w:rsid w:val="00D54580"/>
    <w:rsid w:val="00D547AF"/>
    <w:rsid w:val="00D54A6A"/>
    <w:rsid w:val="00D55B5F"/>
    <w:rsid w:val="00D56484"/>
    <w:rsid w:val="00D56C93"/>
    <w:rsid w:val="00D572E0"/>
    <w:rsid w:val="00D576F0"/>
    <w:rsid w:val="00D57985"/>
    <w:rsid w:val="00D60241"/>
    <w:rsid w:val="00D60835"/>
    <w:rsid w:val="00D619BE"/>
    <w:rsid w:val="00D61B57"/>
    <w:rsid w:val="00D621EF"/>
    <w:rsid w:val="00D62EE2"/>
    <w:rsid w:val="00D63B18"/>
    <w:rsid w:val="00D644E0"/>
    <w:rsid w:val="00D64F11"/>
    <w:rsid w:val="00D65561"/>
    <w:rsid w:val="00D6595B"/>
    <w:rsid w:val="00D65BA2"/>
    <w:rsid w:val="00D66DEA"/>
    <w:rsid w:val="00D6703E"/>
    <w:rsid w:val="00D67918"/>
    <w:rsid w:val="00D67B4D"/>
    <w:rsid w:val="00D700BB"/>
    <w:rsid w:val="00D700C1"/>
    <w:rsid w:val="00D7018F"/>
    <w:rsid w:val="00D702BF"/>
    <w:rsid w:val="00D704A6"/>
    <w:rsid w:val="00D70808"/>
    <w:rsid w:val="00D71013"/>
    <w:rsid w:val="00D710C0"/>
    <w:rsid w:val="00D717B2"/>
    <w:rsid w:val="00D724FE"/>
    <w:rsid w:val="00D72E4C"/>
    <w:rsid w:val="00D734F0"/>
    <w:rsid w:val="00D7372A"/>
    <w:rsid w:val="00D741F3"/>
    <w:rsid w:val="00D74793"/>
    <w:rsid w:val="00D74A87"/>
    <w:rsid w:val="00D751A9"/>
    <w:rsid w:val="00D752E2"/>
    <w:rsid w:val="00D75A6D"/>
    <w:rsid w:val="00D75B9E"/>
    <w:rsid w:val="00D76209"/>
    <w:rsid w:val="00D764D9"/>
    <w:rsid w:val="00D76948"/>
    <w:rsid w:val="00D77A3D"/>
    <w:rsid w:val="00D77B74"/>
    <w:rsid w:val="00D8195E"/>
    <w:rsid w:val="00D81BF8"/>
    <w:rsid w:val="00D81C43"/>
    <w:rsid w:val="00D81D53"/>
    <w:rsid w:val="00D8237F"/>
    <w:rsid w:val="00D828E7"/>
    <w:rsid w:val="00D84D53"/>
    <w:rsid w:val="00D8524C"/>
    <w:rsid w:val="00D85515"/>
    <w:rsid w:val="00D859C8"/>
    <w:rsid w:val="00D86978"/>
    <w:rsid w:val="00D87404"/>
    <w:rsid w:val="00D874C0"/>
    <w:rsid w:val="00D87B09"/>
    <w:rsid w:val="00D87D31"/>
    <w:rsid w:val="00D87E09"/>
    <w:rsid w:val="00D87F86"/>
    <w:rsid w:val="00D90238"/>
    <w:rsid w:val="00D903A5"/>
    <w:rsid w:val="00D91B4D"/>
    <w:rsid w:val="00D91B66"/>
    <w:rsid w:val="00D91BD4"/>
    <w:rsid w:val="00D91FEC"/>
    <w:rsid w:val="00D923CC"/>
    <w:rsid w:val="00D9289D"/>
    <w:rsid w:val="00D92BD2"/>
    <w:rsid w:val="00D9305A"/>
    <w:rsid w:val="00D9343B"/>
    <w:rsid w:val="00D934FC"/>
    <w:rsid w:val="00D93CA0"/>
    <w:rsid w:val="00D94033"/>
    <w:rsid w:val="00D942F8"/>
    <w:rsid w:val="00D94C5E"/>
    <w:rsid w:val="00D9581C"/>
    <w:rsid w:val="00D95ECB"/>
    <w:rsid w:val="00D9674C"/>
    <w:rsid w:val="00D975DE"/>
    <w:rsid w:val="00D97CE8"/>
    <w:rsid w:val="00DA1004"/>
    <w:rsid w:val="00DA1125"/>
    <w:rsid w:val="00DA139B"/>
    <w:rsid w:val="00DA1A9E"/>
    <w:rsid w:val="00DA1BF9"/>
    <w:rsid w:val="00DA1DA1"/>
    <w:rsid w:val="00DA263B"/>
    <w:rsid w:val="00DA2F1D"/>
    <w:rsid w:val="00DA3072"/>
    <w:rsid w:val="00DA35A4"/>
    <w:rsid w:val="00DA3CEF"/>
    <w:rsid w:val="00DA446C"/>
    <w:rsid w:val="00DA484A"/>
    <w:rsid w:val="00DA4D9F"/>
    <w:rsid w:val="00DA5B2C"/>
    <w:rsid w:val="00DA636B"/>
    <w:rsid w:val="00DA64DB"/>
    <w:rsid w:val="00DA65DF"/>
    <w:rsid w:val="00DA6846"/>
    <w:rsid w:val="00DA6D86"/>
    <w:rsid w:val="00DA76A8"/>
    <w:rsid w:val="00DA7884"/>
    <w:rsid w:val="00DA7E00"/>
    <w:rsid w:val="00DB0746"/>
    <w:rsid w:val="00DB0D19"/>
    <w:rsid w:val="00DB0F0D"/>
    <w:rsid w:val="00DB110F"/>
    <w:rsid w:val="00DB17D1"/>
    <w:rsid w:val="00DB17DF"/>
    <w:rsid w:val="00DB1BA6"/>
    <w:rsid w:val="00DB2005"/>
    <w:rsid w:val="00DB237A"/>
    <w:rsid w:val="00DB2615"/>
    <w:rsid w:val="00DB29B1"/>
    <w:rsid w:val="00DB2D3D"/>
    <w:rsid w:val="00DB2DD3"/>
    <w:rsid w:val="00DB32CF"/>
    <w:rsid w:val="00DB3772"/>
    <w:rsid w:val="00DB4137"/>
    <w:rsid w:val="00DB4436"/>
    <w:rsid w:val="00DB4799"/>
    <w:rsid w:val="00DB4A35"/>
    <w:rsid w:val="00DB52E0"/>
    <w:rsid w:val="00DB57C2"/>
    <w:rsid w:val="00DB60C2"/>
    <w:rsid w:val="00DB626C"/>
    <w:rsid w:val="00DB6439"/>
    <w:rsid w:val="00DB670A"/>
    <w:rsid w:val="00DB6978"/>
    <w:rsid w:val="00DB6A76"/>
    <w:rsid w:val="00DB6BD0"/>
    <w:rsid w:val="00DB7230"/>
    <w:rsid w:val="00DB724D"/>
    <w:rsid w:val="00DB7736"/>
    <w:rsid w:val="00DC0B91"/>
    <w:rsid w:val="00DC0ECC"/>
    <w:rsid w:val="00DC1181"/>
    <w:rsid w:val="00DC1BEC"/>
    <w:rsid w:val="00DC1C46"/>
    <w:rsid w:val="00DC236C"/>
    <w:rsid w:val="00DC27FF"/>
    <w:rsid w:val="00DC2A8F"/>
    <w:rsid w:val="00DC2ADE"/>
    <w:rsid w:val="00DC3040"/>
    <w:rsid w:val="00DC3482"/>
    <w:rsid w:val="00DC360F"/>
    <w:rsid w:val="00DC4AC1"/>
    <w:rsid w:val="00DC4AE3"/>
    <w:rsid w:val="00DC4D25"/>
    <w:rsid w:val="00DC51A5"/>
    <w:rsid w:val="00DC541B"/>
    <w:rsid w:val="00DC592D"/>
    <w:rsid w:val="00DC5CEE"/>
    <w:rsid w:val="00DC6D74"/>
    <w:rsid w:val="00DC6DC6"/>
    <w:rsid w:val="00DC7310"/>
    <w:rsid w:val="00DC7D07"/>
    <w:rsid w:val="00DC7F49"/>
    <w:rsid w:val="00DD01A5"/>
    <w:rsid w:val="00DD0BE7"/>
    <w:rsid w:val="00DD19D7"/>
    <w:rsid w:val="00DD19E3"/>
    <w:rsid w:val="00DD1D3C"/>
    <w:rsid w:val="00DD289D"/>
    <w:rsid w:val="00DD3B25"/>
    <w:rsid w:val="00DD3C19"/>
    <w:rsid w:val="00DD4116"/>
    <w:rsid w:val="00DD4386"/>
    <w:rsid w:val="00DD5740"/>
    <w:rsid w:val="00DD6079"/>
    <w:rsid w:val="00DD6A8C"/>
    <w:rsid w:val="00DD70AF"/>
    <w:rsid w:val="00DD74B7"/>
    <w:rsid w:val="00DE0620"/>
    <w:rsid w:val="00DE18BD"/>
    <w:rsid w:val="00DE18F8"/>
    <w:rsid w:val="00DE1F93"/>
    <w:rsid w:val="00DE2179"/>
    <w:rsid w:val="00DE2CC4"/>
    <w:rsid w:val="00DE3099"/>
    <w:rsid w:val="00DE30E0"/>
    <w:rsid w:val="00DE38D1"/>
    <w:rsid w:val="00DE3ADC"/>
    <w:rsid w:val="00DE3C4F"/>
    <w:rsid w:val="00DE4239"/>
    <w:rsid w:val="00DE436C"/>
    <w:rsid w:val="00DE4556"/>
    <w:rsid w:val="00DE55DB"/>
    <w:rsid w:val="00DE5DB5"/>
    <w:rsid w:val="00DE6502"/>
    <w:rsid w:val="00DE6AA1"/>
    <w:rsid w:val="00DE719E"/>
    <w:rsid w:val="00DE7712"/>
    <w:rsid w:val="00DF0165"/>
    <w:rsid w:val="00DF065F"/>
    <w:rsid w:val="00DF09C5"/>
    <w:rsid w:val="00DF0F1A"/>
    <w:rsid w:val="00DF113C"/>
    <w:rsid w:val="00DF18FC"/>
    <w:rsid w:val="00DF2B0E"/>
    <w:rsid w:val="00DF352D"/>
    <w:rsid w:val="00DF412F"/>
    <w:rsid w:val="00DF42A3"/>
    <w:rsid w:val="00DF49DB"/>
    <w:rsid w:val="00DF4C8D"/>
    <w:rsid w:val="00DF51F9"/>
    <w:rsid w:val="00DF521D"/>
    <w:rsid w:val="00DF58E2"/>
    <w:rsid w:val="00DF5B81"/>
    <w:rsid w:val="00DF5E30"/>
    <w:rsid w:val="00DF6A60"/>
    <w:rsid w:val="00DF6B02"/>
    <w:rsid w:val="00DF7208"/>
    <w:rsid w:val="00DF74C7"/>
    <w:rsid w:val="00DF7BBC"/>
    <w:rsid w:val="00DF7C69"/>
    <w:rsid w:val="00DF7E53"/>
    <w:rsid w:val="00E0061B"/>
    <w:rsid w:val="00E0094A"/>
    <w:rsid w:val="00E00D0F"/>
    <w:rsid w:val="00E019C0"/>
    <w:rsid w:val="00E02AE8"/>
    <w:rsid w:val="00E02E92"/>
    <w:rsid w:val="00E02FA3"/>
    <w:rsid w:val="00E031DE"/>
    <w:rsid w:val="00E0325E"/>
    <w:rsid w:val="00E03520"/>
    <w:rsid w:val="00E03BC9"/>
    <w:rsid w:val="00E043F5"/>
    <w:rsid w:val="00E04749"/>
    <w:rsid w:val="00E04F79"/>
    <w:rsid w:val="00E050E2"/>
    <w:rsid w:val="00E05A95"/>
    <w:rsid w:val="00E05DD1"/>
    <w:rsid w:val="00E0632B"/>
    <w:rsid w:val="00E063C1"/>
    <w:rsid w:val="00E064A5"/>
    <w:rsid w:val="00E065A0"/>
    <w:rsid w:val="00E06EF1"/>
    <w:rsid w:val="00E07865"/>
    <w:rsid w:val="00E07B5D"/>
    <w:rsid w:val="00E07D1F"/>
    <w:rsid w:val="00E10397"/>
    <w:rsid w:val="00E1048E"/>
    <w:rsid w:val="00E11734"/>
    <w:rsid w:val="00E11BC4"/>
    <w:rsid w:val="00E11F3D"/>
    <w:rsid w:val="00E12001"/>
    <w:rsid w:val="00E1212B"/>
    <w:rsid w:val="00E125F8"/>
    <w:rsid w:val="00E129F0"/>
    <w:rsid w:val="00E13BBE"/>
    <w:rsid w:val="00E14409"/>
    <w:rsid w:val="00E14486"/>
    <w:rsid w:val="00E14FFE"/>
    <w:rsid w:val="00E1503F"/>
    <w:rsid w:val="00E1551D"/>
    <w:rsid w:val="00E15A85"/>
    <w:rsid w:val="00E15DE7"/>
    <w:rsid w:val="00E160C1"/>
    <w:rsid w:val="00E165A5"/>
    <w:rsid w:val="00E1685B"/>
    <w:rsid w:val="00E17116"/>
    <w:rsid w:val="00E1724F"/>
    <w:rsid w:val="00E17625"/>
    <w:rsid w:val="00E1762A"/>
    <w:rsid w:val="00E17BE8"/>
    <w:rsid w:val="00E17BF4"/>
    <w:rsid w:val="00E2027F"/>
    <w:rsid w:val="00E204F3"/>
    <w:rsid w:val="00E21369"/>
    <w:rsid w:val="00E215BC"/>
    <w:rsid w:val="00E21B64"/>
    <w:rsid w:val="00E21D18"/>
    <w:rsid w:val="00E220FE"/>
    <w:rsid w:val="00E2238E"/>
    <w:rsid w:val="00E226B6"/>
    <w:rsid w:val="00E22AB5"/>
    <w:rsid w:val="00E22ABC"/>
    <w:rsid w:val="00E22BA0"/>
    <w:rsid w:val="00E22F7C"/>
    <w:rsid w:val="00E235A3"/>
    <w:rsid w:val="00E23B55"/>
    <w:rsid w:val="00E23DC4"/>
    <w:rsid w:val="00E25516"/>
    <w:rsid w:val="00E2557A"/>
    <w:rsid w:val="00E25960"/>
    <w:rsid w:val="00E261CC"/>
    <w:rsid w:val="00E26921"/>
    <w:rsid w:val="00E270EF"/>
    <w:rsid w:val="00E27882"/>
    <w:rsid w:val="00E27D7C"/>
    <w:rsid w:val="00E27FA2"/>
    <w:rsid w:val="00E300A3"/>
    <w:rsid w:val="00E302A4"/>
    <w:rsid w:val="00E305C8"/>
    <w:rsid w:val="00E30BF2"/>
    <w:rsid w:val="00E30D26"/>
    <w:rsid w:val="00E319C4"/>
    <w:rsid w:val="00E31A1A"/>
    <w:rsid w:val="00E32447"/>
    <w:rsid w:val="00E325E6"/>
    <w:rsid w:val="00E3297A"/>
    <w:rsid w:val="00E33310"/>
    <w:rsid w:val="00E33688"/>
    <w:rsid w:val="00E33CB2"/>
    <w:rsid w:val="00E34AAA"/>
    <w:rsid w:val="00E36729"/>
    <w:rsid w:val="00E36C2B"/>
    <w:rsid w:val="00E370D8"/>
    <w:rsid w:val="00E3756D"/>
    <w:rsid w:val="00E3793F"/>
    <w:rsid w:val="00E37C81"/>
    <w:rsid w:val="00E409C2"/>
    <w:rsid w:val="00E4126F"/>
    <w:rsid w:val="00E41853"/>
    <w:rsid w:val="00E42AC0"/>
    <w:rsid w:val="00E42E27"/>
    <w:rsid w:val="00E42E87"/>
    <w:rsid w:val="00E42F61"/>
    <w:rsid w:val="00E4311A"/>
    <w:rsid w:val="00E43754"/>
    <w:rsid w:val="00E4387E"/>
    <w:rsid w:val="00E439DE"/>
    <w:rsid w:val="00E43E10"/>
    <w:rsid w:val="00E4440B"/>
    <w:rsid w:val="00E4466E"/>
    <w:rsid w:val="00E447D2"/>
    <w:rsid w:val="00E4482F"/>
    <w:rsid w:val="00E45189"/>
    <w:rsid w:val="00E453AE"/>
    <w:rsid w:val="00E45C50"/>
    <w:rsid w:val="00E45D88"/>
    <w:rsid w:val="00E465D9"/>
    <w:rsid w:val="00E467BC"/>
    <w:rsid w:val="00E47D84"/>
    <w:rsid w:val="00E50323"/>
    <w:rsid w:val="00E50461"/>
    <w:rsid w:val="00E50EC0"/>
    <w:rsid w:val="00E50FEE"/>
    <w:rsid w:val="00E510B8"/>
    <w:rsid w:val="00E51569"/>
    <w:rsid w:val="00E51573"/>
    <w:rsid w:val="00E516F6"/>
    <w:rsid w:val="00E5179D"/>
    <w:rsid w:val="00E52D67"/>
    <w:rsid w:val="00E5354A"/>
    <w:rsid w:val="00E53635"/>
    <w:rsid w:val="00E54159"/>
    <w:rsid w:val="00E5477F"/>
    <w:rsid w:val="00E54AB1"/>
    <w:rsid w:val="00E54CD8"/>
    <w:rsid w:val="00E55F9B"/>
    <w:rsid w:val="00E56BD7"/>
    <w:rsid w:val="00E56C76"/>
    <w:rsid w:val="00E57143"/>
    <w:rsid w:val="00E57772"/>
    <w:rsid w:val="00E57B6D"/>
    <w:rsid w:val="00E57B7D"/>
    <w:rsid w:val="00E57DBD"/>
    <w:rsid w:val="00E6028F"/>
    <w:rsid w:val="00E6074F"/>
    <w:rsid w:val="00E607DC"/>
    <w:rsid w:val="00E60809"/>
    <w:rsid w:val="00E60C40"/>
    <w:rsid w:val="00E6163D"/>
    <w:rsid w:val="00E61C0E"/>
    <w:rsid w:val="00E62BA2"/>
    <w:rsid w:val="00E6300E"/>
    <w:rsid w:val="00E63682"/>
    <w:rsid w:val="00E6439D"/>
    <w:rsid w:val="00E64A13"/>
    <w:rsid w:val="00E650AA"/>
    <w:rsid w:val="00E659D8"/>
    <w:rsid w:val="00E65BC9"/>
    <w:rsid w:val="00E66814"/>
    <w:rsid w:val="00E66A62"/>
    <w:rsid w:val="00E674B5"/>
    <w:rsid w:val="00E6761B"/>
    <w:rsid w:val="00E677B1"/>
    <w:rsid w:val="00E679CC"/>
    <w:rsid w:val="00E67A82"/>
    <w:rsid w:val="00E67B36"/>
    <w:rsid w:val="00E67E57"/>
    <w:rsid w:val="00E708CA"/>
    <w:rsid w:val="00E70D1E"/>
    <w:rsid w:val="00E71022"/>
    <w:rsid w:val="00E7112B"/>
    <w:rsid w:val="00E71640"/>
    <w:rsid w:val="00E71AA1"/>
    <w:rsid w:val="00E72086"/>
    <w:rsid w:val="00E72312"/>
    <w:rsid w:val="00E731F1"/>
    <w:rsid w:val="00E732BF"/>
    <w:rsid w:val="00E7379D"/>
    <w:rsid w:val="00E73A24"/>
    <w:rsid w:val="00E73CF1"/>
    <w:rsid w:val="00E74472"/>
    <w:rsid w:val="00E7449E"/>
    <w:rsid w:val="00E757F4"/>
    <w:rsid w:val="00E763DB"/>
    <w:rsid w:val="00E77006"/>
    <w:rsid w:val="00E7712B"/>
    <w:rsid w:val="00E77761"/>
    <w:rsid w:val="00E77C12"/>
    <w:rsid w:val="00E803E8"/>
    <w:rsid w:val="00E8060E"/>
    <w:rsid w:val="00E8079B"/>
    <w:rsid w:val="00E80C37"/>
    <w:rsid w:val="00E815AE"/>
    <w:rsid w:val="00E817A5"/>
    <w:rsid w:val="00E8193C"/>
    <w:rsid w:val="00E822F2"/>
    <w:rsid w:val="00E82610"/>
    <w:rsid w:val="00E82E1F"/>
    <w:rsid w:val="00E836C4"/>
    <w:rsid w:val="00E83B1E"/>
    <w:rsid w:val="00E83C01"/>
    <w:rsid w:val="00E842D1"/>
    <w:rsid w:val="00E849B5"/>
    <w:rsid w:val="00E84AA9"/>
    <w:rsid w:val="00E8516B"/>
    <w:rsid w:val="00E85DB9"/>
    <w:rsid w:val="00E8630E"/>
    <w:rsid w:val="00E86E33"/>
    <w:rsid w:val="00E86E4B"/>
    <w:rsid w:val="00E86E7B"/>
    <w:rsid w:val="00E87402"/>
    <w:rsid w:val="00E875EA"/>
    <w:rsid w:val="00E90596"/>
    <w:rsid w:val="00E90B6B"/>
    <w:rsid w:val="00E91608"/>
    <w:rsid w:val="00E9166D"/>
    <w:rsid w:val="00E918C4"/>
    <w:rsid w:val="00E91E68"/>
    <w:rsid w:val="00E92819"/>
    <w:rsid w:val="00E92CC3"/>
    <w:rsid w:val="00E9300D"/>
    <w:rsid w:val="00E9303F"/>
    <w:rsid w:val="00E9337E"/>
    <w:rsid w:val="00E93782"/>
    <w:rsid w:val="00E93924"/>
    <w:rsid w:val="00E95016"/>
    <w:rsid w:val="00E95E40"/>
    <w:rsid w:val="00E96424"/>
    <w:rsid w:val="00E968D6"/>
    <w:rsid w:val="00E96A63"/>
    <w:rsid w:val="00E96BE3"/>
    <w:rsid w:val="00E96CEB"/>
    <w:rsid w:val="00E96D8D"/>
    <w:rsid w:val="00E970EA"/>
    <w:rsid w:val="00EA0958"/>
    <w:rsid w:val="00EA0997"/>
    <w:rsid w:val="00EA0D77"/>
    <w:rsid w:val="00EA0ECE"/>
    <w:rsid w:val="00EA11E6"/>
    <w:rsid w:val="00EA15ED"/>
    <w:rsid w:val="00EA1831"/>
    <w:rsid w:val="00EA1B17"/>
    <w:rsid w:val="00EA1D65"/>
    <w:rsid w:val="00EA2407"/>
    <w:rsid w:val="00EA258F"/>
    <w:rsid w:val="00EA2939"/>
    <w:rsid w:val="00EA2B63"/>
    <w:rsid w:val="00EA32F0"/>
    <w:rsid w:val="00EA3511"/>
    <w:rsid w:val="00EA3705"/>
    <w:rsid w:val="00EA3919"/>
    <w:rsid w:val="00EA4765"/>
    <w:rsid w:val="00EA4AC9"/>
    <w:rsid w:val="00EA5081"/>
    <w:rsid w:val="00EA5452"/>
    <w:rsid w:val="00EA6416"/>
    <w:rsid w:val="00EA7354"/>
    <w:rsid w:val="00EA769B"/>
    <w:rsid w:val="00EA77DF"/>
    <w:rsid w:val="00EA7A26"/>
    <w:rsid w:val="00EB1234"/>
    <w:rsid w:val="00EB1A2A"/>
    <w:rsid w:val="00EB1F80"/>
    <w:rsid w:val="00EB27E7"/>
    <w:rsid w:val="00EB2E1A"/>
    <w:rsid w:val="00EB2FCB"/>
    <w:rsid w:val="00EB3856"/>
    <w:rsid w:val="00EB3E11"/>
    <w:rsid w:val="00EB423D"/>
    <w:rsid w:val="00EB4457"/>
    <w:rsid w:val="00EB497C"/>
    <w:rsid w:val="00EB508F"/>
    <w:rsid w:val="00EB6188"/>
    <w:rsid w:val="00EB623A"/>
    <w:rsid w:val="00EB645B"/>
    <w:rsid w:val="00EB6B0F"/>
    <w:rsid w:val="00EB709F"/>
    <w:rsid w:val="00EB77AE"/>
    <w:rsid w:val="00EB77CB"/>
    <w:rsid w:val="00EB7FF7"/>
    <w:rsid w:val="00EC034F"/>
    <w:rsid w:val="00EC073E"/>
    <w:rsid w:val="00EC0DBD"/>
    <w:rsid w:val="00EC17C0"/>
    <w:rsid w:val="00EC20EF"/>
    <w:rsid w:val="00EC260A"/>
    <w:rsid w:val="00EC271A"/>
    <w:rsid w:val="00EC2735"/>
    <w:rsid w:val="00EC2BD7"/>
    <w:rsid w:val="00EC2EE9"/>
    <w:rsid w:val="00EC2F6B"/>
    <w:rsid w:val="00EC3469"/>
    <w:rsid w:val="00EC3BC7"/>
    <w:rsid w:val="00EC4014"/>
    <w:rsid w:val="00EC4A0D"/>
    <w:rsid w:val="00EC4B3C"/>
    <w:rsid w:val="00EC5AB1"/>
    <w:rsid w:val="00EC5E0C"/>
    <w:rsid w:val="00EC61B3"/>
    <w:rsid w:val="00EC671D"/>
    <w:rsid w:val="00EC6B86"/>
    <w:rsid w:val="00EC6C7D"/>
    <w:rsid w:val="00EC6CAA"/>
    <w:rsid w:val="00EC7016"/>
    <w:rsid w:val="00EC79CE"/>
    <w:rsid w:val="00EC7D95"/>
    <w:rsid w:val="00EC7D9B"/>
    <w:rsid w:val="00ED04DB"/>
    <w:rsid w:val="00ED065F"/>
    <w:rsid w:val="00ED156E"/>
    <w:rsid w:val="00ED2838"/>
    <w:rsid w:val="00ED2B1A"/>
    <w:rsid w:val="00ED33AA"/>
    <w:rsid w:val="00ED34C5"/>
    <w:rsid w:val="00ED3B19"/>
    <w:rsid w:val="00ED3D56"/>
    <w:rsid w:val="00ED474F"/>
    <w:rsid w:val="00ED4776"/>
    <w:rsid w:val="00ED58CF"/>
    <w:rsid w:val="00ED5FFB"/>
    <w:rsid w:val="00ED608F"/>
    <w:rsid w:val="00ED60C8"/>
    <w:rsid w:val="00ED7024"/>
    <w:rsid w:val="00ED7769"/>
    <w:rsid w:val="00ED7D0B"/>
    <w:rsid w:val="00EE0261"/>
    <w:rsid w:val="00EE0B13"/>
    <w:rsid w:val="00EE0E64"/>
    <w:rsid w:val="00EE27CD"/>
    <w:rsid w:val="00EE34A8"/>
    <w:rsid w:val="00EE4106"/>
    <w:rsid w:val="00EE47D0"/>
    <w:rsid w:val="00EE4AFA"/>
    <w:rsid w:val="00EE5066"/>
    <w:rsid w:val="00EE584B"/>
    <w:rsid w:val="00EE5E4A"/>
    <w:rsid w:val="00EE6A55"/>
    <w:rsid w:val="00EE6E9A"/>
    <w:rsid w:val="00EE6F7D"/>
    <w:rsid w:val="00EE73ED"/>
    <w:rsid w:val="00EE75EC"/>
    <w:rsid w:val="00EE7804"/>
    <w:rsid w:val="00EE7ACC"/>
    <w:rsid w:val="00EE7C2E"/>
    <w:rsid w:val="00EE7FF0"/>
    <w:rsid w:val="00EF0180"/>
    <w:rsid w:val="00EF06F4"/>
    <w:rsid w:val="00EF08CB"/>
    <w:rsid w:val="00EF0C9E"/>
    <w:rsid w:val="00EF10C4"/>
    <w:rsid w:val="00EF12CC"/>
    <w:rsid w:val="00EF1447"/>
    <w:rsid w:val="00EF1690"/>
    <w:rsid w:val="00EF1775"/>
    <w:rsid w:val="00EF1A0B"/>
    <w:rsid w:val="00EF2146"/>
    <w:rsid w:val="00EF2264"/>
    <w:rsid w:val="00EF2983"/>
    <w:rsid w:val="00EF3183"/>
    <w:rsid w:val="00EF37C6"/>
    <w:rsid w:val="00EF39D8"/>
    <w:rsid w:val="00EF3B0C"/>
    <w:rsid w:val="00EF410A"/>
    <w:rsid w:val="00EF48C8"/>
    <w:rsid w:val="00EF4B8E"/>
    <w:rsid w:val="00EF4F87"/>
    <w:rsid w:val="00EF5210"/>
    <w:rsid w:val="00EF53E1"/>
    <w:rsid w:val="00EF559C"/>
    <w:rsid w:val="00EF683B"/>
    <w:rsid w:val="00EF6CB6"/>
    <w:rsid w:val="00EF6D13"/>
    <w:rsid w:val="00EF6E91"/>
    <w:rsid w:val="00EF72BF"/>
    <w:rsid w:val="00F00425"/>
    <w:rsid w:val="00F00D5B"/>
    <w:rsid w:val="00F00E8C"/>
    <w:rsid w:val="00F01671"/>
    <w:rsid w:val="00F0196D"/>
    <w:rsid w:val="00F01DC5"/>
    <w:rsid w:val="00F02BAD"/>
    <w:rsid w:val="00F02DEA"/>
    <w:rsid w:val="00F0308B"/>
    <w:rsid w:val="00F032B1"/>
    <w:rsid w:val="00F03EF7"/>
    <w:rsid w:val="00F047A9"/>
    <w:rsid w:val="00F05951"/>
    <w:rsid w:val="00F06E20"/>
    <w:rsid w:val="00F072D3"/>
    <w:rsid w:val="00F07965"/>
    <w:rsid w:val="00F109A9"/>
    <w:rsid w:val="00F10E3B"/>
    <w:rsid w:val="00F11992"/>
    <w:rsid w:val="00F125A7"/>
    <w:rsid w:val="00F12644"/>
    <w:rsid w:val="00F12840"/>
    <w:rsid w:val="00F1302E"/>
    <w:rsid w:val="00F13101"/>
    <w:rsid w:val="00F134D6"/>
    <w:rsid w:val="00F13688"/>
    <w:rsid w:val="00F136C8"/>
    <w:rsid w:val="00F13752"/>
    <w:rsid w:val="00F14620"/>
    <w:rsid w:val="00F14838"/>
    <w:rsid w:val="00F14959"/>
    <w:rsid w:val="00F14D89"/>
    <w:rsid w:val="00F14F0B"/>
    <w:rsid w:val="00F1540E"/>
    <w:rsid w:val="00F157BA"/>
    <w:rsid w:val="00F15EC9"/>
    <w:rsid w:val="00F16206"/>
    <w:rsid w:val="00F16E50"/>
    <w:rsid w:val="00F171A6"/>
    <w:rsid w:val="00F174D2"/>
    <w:rsid w:val="00F17B7B"/>
    <w:rsid w:val="00F17C89"/>
    <w:rsid w:val="00F20944"/>
    <w:rsid w:val="00F209D0"/>
    <w:rsid w:val="00F20C72"/>
    <w:rsid w:val="00F20FEE"/>
    <w:rsid w:val="00F21120"/>
    <w:rsid w:val="00F21191"/>
    <w:rsid w:val="00F21194"/>
    <w:rsid w:val="00F21250"/>
    <w:rsid w:val="00F21375"/>
    <w:rsid w:val="00F21D6B"/>
    <w:rsid w:val="00F23923"/>
    <w:rsid w:val="00F2446F"/>
    <w:rsid w:val="00F24DE9"/>
    <w:rsid w:val="00F2508E"/>
    <w:rsid w:val="00F26A6A"/>
    <w:rsid w:val="00F26C44"/>
    <w:rsid w:val="00F279F1"/>
    <w:rsid w:val="00F30986"/>
    <w:rsid w:val="00F30B18"/>
    <w:rsid w:val="00F31135"/>
    <w:rsid w:val="00F3117B"/>
    <w:rsid w:val="00F31371"/>
    <w:rsid w:val="00F314D9"/>
    <w:rsid w:val="00F315B0"/>
    <w:rsid w:val="00F319FE"/>
    <w:rsid w:val="00F31BE8"/>
    <w:rsid w:val="00F31C91"/>
    <w:rsid w:val="00F31EC4"/>
    <w:rsid w:val="00F3223D"/>
    <w:rsid w:val="00F32259"/>
    <w:rsid w:val="00F32620"/>
    <w:rsid w:val="00F33A61"/>
    <w:rsid w:val="00F3403F"/>
    <w:rsid w:val="00F343FC"/>
    <w:rsid w:val="00F348F1"/>
    <w:rsid w:val="00F34BCB"/>
    <w:rsid w:val="00F355CF"/>
    <w:rsid w:val="00F35F78"/>
    <w:rsid w:val="00F364CA"/>
    <w:rsid w:val="00F36BE1"/>
    <w:rsid w:val="00F36E67"/>
    <w:rsid w:val="00F37235"/>
    <w:rsid w:val="00F37D12"/>
    <w:rsid w:val="00F37E6D"/>
    <w:rsid w:val="00F37F38"/>
    <w:rsid w:val="00F40194"/>
    <w:rsid w:val="00F406CB"/>
    <w:rsid w:val="00F40C51"/>
    <w:rsid w:val="00F41166"/>
    <w:rsid w:val="00F41212"/>
    <w:rsid w:val="00F412BB"/>
    <w:rsid w:val="00F41E6F"/>
    <w:rsid w:val="00F41F49"/>
    <w:rsid w:val="00F41FEB"/>
    <w:rsid w:val="00F42621"/>
    <w:rsid w:val="00F4278F"/>
    <w:rsid w:val="00F42ADD"/>
    <w:rsid w:val="00F42E68"/>
    <w:rsid w:val="00F4384B"/>
    <w:rsid w:val="00F44C9A"/>
    <w:rsid w:val="00F44DD7"/>
    <w:rsid w:val="00F45066"/>
    <w:rsid w:val="00F456E8"/>
    <w:rsid w:val="00F45935"/>
    <w:rsid w:val="00F45B32"/>
    <w:rsid w:val="00F460CB"/>
    <w:rsid w:val="00F46648"/>
    <w:rsid w:val="00F468D5"/>
    <w:rsid w:val="00F46D04"/>
    <w:rsid w:val="00F46D8F"/>
    <w:rsid w:val="00F46E8A"/>
    <w:rsid w:val="00F474AF"/>
    <w:rsid w:val="00F47742"/>
    <w:rsid w:val="00F47B01"/>
    <w:rsid w:val="00F47DCD"/>
    <w:rsid w:val="00F50373"/>
    <w:rsid w:val="00F50F17"/>
    <w:rsid w:val="00F51127"/>
    <w:rsid w:val="00F516F3"/>
    <w:rsid w:val="00F51885"/>
    <w:rsid w:val="00F5213E"/>
    <w:rsid w:val="00F526D0"/>
    <w:rsid w:val="00F52A03"/>
    <w:rsid w:val="00F52A05"/>
    <w:rsid w:val="00F52D8C"/>
    <w:rsid w:val="00F5300F"/>
    <w:rsid w:val="00F53275"/>
    <w:rsid w:val="00F53905"/>
    <w:rsid w:val="00F53A4A"/>
    <w:rsid w:val="00F53B49"/>
    <w:rsid w:val="00F53B73"/>
    <w:rsid w:val="00F54DA1"/>
    <w:rsid w:val="00F54E1F"/>
    <w:rsid w:val="00F551FA"/>
    <w:rsid w:val="00F55847"/>
    <w:rsid w:val="00F5589A"/>
    <w:rsid w:val="00F55D92"/>
    <w:rsid w:val="00F56167"/>
    <w:rsid w:val="00F5682A"/>
    <w:rsid w:val="00F569E5"/>
    <w:rsid w:val="00F571D8"/>
    <w:rsid w:val="00F57B0B"/>
    <w:rsid w:val="00F57E12"/>
    <w:rsid w:val="00F606CF"/>
    <w:rsid w:val="00F60708"/>
    <w:rsid w:val="00F60725"/>
    <w:rsid w:val="00F60B37"/>
    <w:rsid w:val="00F60DDA"/>
    <w:rsid w:val="00F61B0A"/>
    <w:rsid w:val="00F62045"/>
    <w:rsid w:val="00F620D9"/>
    <w:rsid w:val="00F621DE"/>
    <w:rsid w:val="00F62B6C"/>
    <w:rsid w:val="00F62EE3"/>
    <w:rsid w:val="00F63255"/>
    <w:rsid w:val="00F63892"/>
    <w:rsid w:val="00F63A57"/>
    <w:rsid w:val="00F63A91"/>
    <w:rsid w:val="00F641F4"/>
    <w:rsid w:val="00F64445"/>
    <w:rsid w:val="00F649BE"/>
    <w:rsid w:val="00F64EA8"/>
    <w:rsid w:val="00F6525F"/>
    <w:rsid w:val="00F65FF1"/>
    <w:rsid w:val="00F67AB2"/>
    <w:rsid w:val="00F67AC3"/>
    <w:rsid w:val="00F719BE"/>
    <w:rsid w:val="00F72102"/>
    <w:rsid w:val="00F7293B"/>
    <w:rsid w:val="00F729EA"/>
    <w:rsid w:val="00F72EB5"/>
    <w:rsid w:val="00F73356"/>
    <w:rsid w:val="00F73663"/>
    <w:rsid w:val="00F73C00"/>
    <w:rsid w:val="00F74B30"/>
    <w:rsid w:val="00F75ACE"/>
    <w:rsid w:val="00F75B1B"/>
    <w:rsid w:val="00F75FC4"/>
    <w:rsid w:val="00F76325"/>
    <w:rsid w:val="00F76C8E"/>
    <w:rsid w:val="00F76F58"/>
    <w:rsid w:val="00F7720A"/>
    <w:rsid w:val="00F77FD1"/>
    <w:rsid w:val="00F80223"/>
    <w:rsid w:val="00F80672"/>
    <w:rsid w:val="00F8083E"/>
    <w:rsid w:val="00F81146"/>
    <w:rsid w:val="00F81B1D"/>
    <w:rsid w:val="00F81D26"/>
    <w:rsid w:val="00F81F66"/>
    <w:rsid w:val="00F8207D"/>
    <w:rsid w:val="00F82DB1"/>
    <w:rsid w:val="00F82EA0"/>
    <w:rsid w:val="00F84B18"/>
    <w:rsid w:val="00F84CB8"/>
    <w:rsid w:val="00F84E19"/>
    <w:rsid w:val="00F85B7A"/>
    <w:rsid w:val="00F85BC5"/>
    <w:rsid w:val="00F86B95"/>
    <w:rsid w:val="00F86BA6"/>
    <w:rsid w:val="00F87156"/>
    <w:rsid w:val="00F872FB"/>
    <w:rsid w:val="00F87829"/>
    <w:rsid w:val="00F915BF"/>
    <w:rsid w:val="00F91B05"/>
    <w:rsid w:val="00F922C6"/>
    <w:rsid w:val="00F92550"/>
    <w:rsid w:val="00F92801"/>
    <w:rsid w:val="00F93CC1"/>
    <w:rsid w:val="00F944DD"/>
    <w:rsid w:val="00F95C81"/>
    <w:rsid w:val="00F95DDB"/>
    <w:rsid w:val="00F96478"/>
    <w:rsid w:val="00F97443"/>
    <w:rsid w:val="00F97CDE"/>
    <w:rsid w:val="00FA0614"/>
    <w:rsid w:val="00FA082F"/>
    <w:rsid w:val="00FA14C4"/>
    <w:rsid w:val="00FA20CB"/>
    <w:rsid w:val="00FA2A74"/>
    <w:rsid w:val="00FA3A5F"/>
    <w:rsid w:val="00FA4344"/>
    <w:rsid w:val="00FA4432"/>
    <w:rsid w:val="00FA45A9"/>
    <w:rsid w:val="00FA4D14"/>
    <w:rsid w:val="00FA535B"/>
    <w:rsid w:val="00FA6222"/>
    <w:rsid w:val="00FA6741"/>
    <w:rsid w:val="00FA69ED"/>
    <w:rsid w:val="00FA6F1A"/>
    <w:rsid w:val="00FA74D7"/>
    <w:rsid w:val="00FA7514"/>
    <w:rsid w:val="00FA75DE"/>
    <w:rsid w:val="00FB0761"/>
    <w:rsid w:val="00FB09FB"/>
    <w:rsid w:val="00FB0BEA"/>
    <w:rsid w:val="00FB1692"/>
    <w:rsid w:val="00FB1FCD"/>
    <w:rsid w:val="00FB27F6"/>
    <w:rsid w:val="00FB2C7F"/>
    <w:rsid w:val="00FB30E9"/>
    <w:rsid w:val="00FB331A"/>
    <w:rsid w:val="00FB3EA1"/>
    <w:rsid w:val="00FB4AAC"/>
    <w:rsid w:val="00FB4B2C"/>
    <w:rsid w:val="00FB4F2D"/>
    <w:rsid w:val="00FB562D"/>
    <w:rsid w:val="00FB5E15"/>
    <w:rsid w:val="00FB5F6C"/>
    <w:rsid w:val="00FB61C2"/>
    <w:rsid w:val="00FB6226"/>
    <w:rsid w:val="00FB6D17"/>
    <w:rsid w:val="00FB7132"/>
    <w:rsid w:val="00FB7138"/>
    <w:rsid w:val="00FB72EA"/>
    <w:rsid w:val="00FB7A0B"/>
    <w:rsid w:val="00FB7F9D"/>
    <w:rsid w:val="00FC067B"/>
    <w:rsid w:val="00FC07AB"/>
    <w:rsid w:val="00FC0ACD"/>
    <w:rsid w:val="00FC1021"/>
    <w:rsid w:val="00FC1125"/>
    <w:rsid w:val="00FC14F0"/>
    <w:rsid w:val="00FC1E7E"/>
    <w:rsid w:val="00FC22BB"/>
    <w:rsid w:val="00FC2356"/>
    <w:rsid w:val="00FC2511"/>
    <w:rsid w:val="00FC2F63"/>
    <w:rsid w:val="00FC3360"/>
    <w:rsid w:val="00FC3540"/>
    <w:rsid w:val="00FC3881"/>
    <w:rsid w:val="00FC3E52"/>
    <w:rsid w:val="00FC3FC8"/>
    <w:rsid w:val="00FC4192"/>
    <w:rsid w:val="00FC419C"/>
    <w:rsid w:val="00FC4394"/>
    <w:rsid w:val="00FC47C3"/>
    <w:rsid w:val="00FC4F3C"/>
    <w:rsid w:val="00FC4FD2"/>
    <w:rsid w:val="00FC53ED"/>
    <w:rsid w:val="00FC5BAA"/>
    <w:rsid w:val="00FC63BA"/>
    <w:rsid w:val="00FC69BB"/>
    <w:rsid w:val="00FC6BBB"/>
    <w:rsid w:val="00FC6D25"/>
    <w:rsid w:val="00FC6F3A"/>
    <w:rsid w:val="00FC734C"/>
    <w:rsid w:val="00FC74EE"/>
    <w:rsid w:val="00FC75C9"/>
    <w:rsid w:val="00FC77CB"/>
    <w:rsid w:val="00FC7BFA"/>
    <w:rsid w:val="00FC7CA8"/>
    <w:rsid w:val="00FC7FA6"/>
    <w:rsid w:val="00FD051C"/>
    <w:rsid w:val="00FD0B44"/>
    <w:rsid w:val="00FD0CAE"/>
    <w:rsid w:val="00FD0D3D"/>
    <w:rsid w:val="00FD0F96"/>
    <w:rsid w:val="00FD1277"/>
    <w:rsid w:val="00FD19ED"/>
    <w:rsid w:val="00FD26D3"/>
    <w:rsid w:val="00FD29CD"/>
    <w:rsid w:val="00FD2B99"/>
    <w:rsid w:val="00FD2C60"/>
    <w:rsid w:val="00FD2D2F"/>
    <w:rsid w:val="00FD2E83"/>
    <w:rsid w:val="00FD3C1B"/>
    <w:rsid w:val="00FD3CE5"/>
    <w:rsid w:val="00FD40CC"/>
    <w:rsid w:val="00FD41A6"/>
    <w:rsid w:val="00FD4FC1"/>
    <w:rsid w:val="00FD553E"/>
    <w:rsid w:val="00FD5994"/>
    <w:rsid w:val="00FD60D4"/>
    <w:rsid w:val="00FD6637"/>
    <w:rsid w:val="00FD6CB1"/>
    <w:rsid w:val="00FD6D14"/>
    <w:rsid w:val="00FD74B9"/>
    <w:rsid w:val="00FD77FC"/>
    <w:rsid w:val="00FD78C5"/>
    <w:rsid w:val="00FD7DFF"/>
    <w:rsid w:val="00FD7FEE"/>
    <w:rsid w:val="00FE0137"/>
    <w:rsid w:val="00FE03DE"/>
    <w:rsid w:val="00FE0557"/>
    <w:rsid w:val="00FE0D26"/>
    <w:rsid w:val="00FE0E54"/>
    <w:rsid w:val="00FE18A5"/>
    <w:rsid w:val="00FE1BB2"/>
    <w:rsid w:val="00FE1BE9"/>
    <w:rsid w:val="00FE1EEC"/>
    <w:rsid w:val="00FE1EEE"/>
    <w:rsid w:val="00FE2004"/>
    <w:rsid w:val="00FE2155"/>
    <w:rsid w:val="00FE2A23"/>
    <w:rsid w:val="00FE2D5D"/>
    <w:rsid w:val="00FE3622"/>
    <w:rsid w:val="00FE3B0E"/>
    <w:rsid w:val="00FE3E46"/>
    <w:rsid w:val="00FE3E56"/>
    <w:rsid w:val="00FE4ACC"/>
    <w:rsid w:val="00FE51B2"/>
    <w:rsid w:val="00FE5205"/>
    <w:rsid w:val="00FE5BBB"/>
    <w:rsid w:val="00FE6082"/>
    <w:rsid w:val="00FE6A63"/>
    <w:rsid w:val="00FE75D9"/>
    <w:rsid w:val="00FE7B58"/>
    <w:rsid w:val="00FF01C7"/>
    <w:rsid w:val="00FF0B66"/>
    <w:rsid w:val="00FF114D"/>
    <w:rsid w:val="00FF1694"/>
    <w:rsid w:val="00FF1A19"/>
    <w:rsid w:val="00FF1B1B"/>
    <w:rsid w:val="00FF25F4"/>
    <w:rsid w:val="00FF2BA6"/>
    <w:rsid w:val="00FF31AB"/>
    <w:rsid w:val="00FF31C5"/>
    <w:rsid w:val="00FF338F"/>
    <w:rsid w:val="00FF36DF"/>
    <w:rsid w:val="00FF3E5B"/>
    <w:rsid w:val="00FF4287"/>
    <w:rsid w:val="00FF44A8"/>
    <w:rsid w:val="00FF49F0"/>
    <w:rsid w:val="00FF4B59"/>
    <w:rsid w:val="00FF65B8"/>
    <w:rsid w:val="00FF7051"/>
    <w:rsid w:val="00FF72BD"/>
    <w:rsid w:val="00FF7457"/>
    <w:rsid w:val="00FF7598"/>
    <w:rsid w:val="00FF7ACB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uiPriority w:val="99"/>
    <w:rsid w:val="00B4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6315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rsid w:val="00BC67F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C67F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2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  <w:style w:type="character" w:customStyle="1" w:styleId="intro">
    <w:name w:val="intro"/>
    <w:rsid w:val="00E31A1A"/>
  </w:style>
  <w:style w:type="character" w:styleId="af3">
    <w:name w:val="FollowedHyperlink"/>
    <w:uiPriority w:val="99"/>
    <w:unhideWhenUsed/>
    <w:rsid w:val="00E31A1A"/>
    <w:rPr>
      <w:color w:val="800080"/>
      <w:u w:val="single"/>
    </w:rPr>
  </w:style>
  <w:style w:type="paragraph" w:customStyle="1" w:styleId="font5">
    <w:name w:val="font5"/>
    <w:basedOn w:val="a"/>
    <w:rsid w:val="00E31A1A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31A1A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31A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31A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1A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1A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31A1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31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1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1A1A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8B7B4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B7B4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8B7B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8B7B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7B4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7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8B7B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B7B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7B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7B4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B7B4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8B7B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B7B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B7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7B4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8B7B4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8B7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8B7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409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3409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340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340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34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340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340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340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3409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340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3409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5917C6"/>
  </w:style>
  <w:style w:type="paragraph" w:customStyle="1" w:styleId="xl210">
    <w:name w:val="xl210"/>
    <w:basedOn w:val="a"/>
    <w:rsid w:val="0059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917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0">
    <w:name w:val="Нет списка3"/>
    <w:next w:val="a2"/>
    <w:uiPriority w:val="99"/>
    <w:semiHidden/>
    <w:unhideWhenUsed/>
    <w:rsid w:val="00D42B86"/>
  </w:style>
  <w:style w:type="numbering" w:customStyle="1" w:styleId="4">
    <w:name w:val="Нет списка4"/>
    <w:next w:val="a2"/>
    <w:uiPriority w:val="99"/>
    <w:semiHidden/>
    <w:unhideWhenUsed/>
    <w:rsid w:val="00D04657"/>
  </w:style>
  <w:style w:type="numbering" w:customStyle="1" w:styleId="5">
    <w:name w:val="Нет списка5"/>
    <w:next w:val="a2"/>
    <w:uiPriority w:val="99"/>
    <w:semiHidden/>
    <w:unhideWhenUsed/>
    <w:rsid w:val="00341306"/>
  </w:style>
  <w:style w:type="numbering" w:customStyle="1" w:styleId="6">
    <w:name w:val="Нет списка6"/>
    <w:next w:val="a2"/>
    <w:uiPriority w:val="99"/>
    <w:semiHidden/>
    <w:unhideWhenUsed/>
    <w:rsid w:val="00CA5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uiPriority w:val="99"/>
    <w:rsid w:val="00B4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6315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rsid w:val="00BC67F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C67F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2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  <w:style w:type="character" w:customStyle="1" w:styleId="intro">
    <w:name w:val="intro"/>
    <w:rsid w:val="00E31A1A"/>
  </w:style>
  <w:style w:type="character" w:styleId="af3">
    <w:name w:val="FollowedHyperlink"/>
    <w:uiPriority w:val="99"/>
    <w:unhideWhenUsed/>
    <w:rsid w:val="00E31A1A"/>
    <w:rPr>
      <w:color w:val="800080"/>
      <w:u w:val="single"/>
    </w:rPr>
  </w:style>
  <w:style w:type="paragraph" w:customStyle="1" w:styleId="font5">
    <w:name w:val="font5"/>
    <w:basedOn w:val="a"/>
    <w:rsid w:val="00E31A1A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31A1A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31A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31A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1A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1A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31A1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31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1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1A1A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8B7B4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B7B4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8B7B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8B7B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7B4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7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8B7B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B7B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7B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7B4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B7B4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8B7B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B7B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B7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7B4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8B7B4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8B7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8B7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409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3409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340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340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34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340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340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340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3409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340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3409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5917C6"/>
  </w:style>
  <w:style w:type="paragraph" w:customStyle="1" w:styleId="xl210">
    <w:name w:val="xl210"/>
    <w:basedOn w:val="a"/>
    <w:rsid w:val="0059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917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0">
    <w:name w:val="Нет списка3"/>
    <w:next w:val="a2"/>
    <w:uiPriority w:val="99"/>
    <w:semiHidden/>
    <w:unhideWhenUsed/>
    <w:rsid w:val="00D42B86"/>
  </w:style>
  <w:style w:type="numbering" w:customStyle="1" w:styleId="4">
    <w:name w:val="Нет списка4"/>
    <w:next w:val="a2"/>
    <w:uiPriority w:val="99"/>
    <w:semiHidden/>
    <w:unhideWhenUsed/>
    <w:rsid w:val="00D04657"/>
  </w:style>
  <w:style w:type="numbering" w:customStyle="1" w:styleId="5">
    <w:name w:val="Нет списка5"/>
    <w:next w:val="a2"/>
    <w:uiPriority w:val="99"/>
    <w:semiHidden/>
    <w:unhideWhenUsed/>
    <w:rsid w:val="00341306"/>
  </w:style>
  <w:style w:type="numbering" w:customStyle="1" w:styleId="6">
    <w:name w:val="Нет списка6"/>
    <w:next w:val="a2"/>
    <w:uiPriority w:val="99"/>
    <w:semiHidden/>
    <w:unhideWhenUsed/>
    <w:rsid w:val="00CA5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4C49-0049-450C-B17B-13023751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</dc:creator>
  <cp:lastModifiedBy>user</cp:lastModifiedBy>
  <cp:revision>2</cp:revision>
  <cp:lastPrinted>2022-11-02T12:54:00Z</cp:lastPrinted>
  <dcterms:created xsi:type="dcterms:W3CDTF">2023-01-09T10:12:00Z</dcterms:created>
  <dcterms:modified xsi:type="dcterms:W3CDTF">2023-01-09T10:12:00Z</dcterms:modified>
</cp:coreProperties>
</file>