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46" w:rsidRPr="00D04657" w:rsidRDefault="004B0046" w:rsidP="004B0046">
      <w:pPr>
        <w:jc w:val="right"/>
      </w:pPr>
      <w:r w:rsidRPr="00D04657">
        <w:t>Приложение № 2</w:t>
      </w:r>
    </w:p>
    <w:p w:rsidR="004B0046" w:rsidRPr="00D04657" w:rsidRDefault="004B0046" w:rsidP="004B0046">
      <w:pPr>
        <w:jc w:val="right"/>
      </w:pPr>
      <w:r w:rsidRPr="00D04657">
        <w:t xml:space="preserve">  к решению Совета Палехского</w:t>
      </w:r>
    </w:p>
    <w:p w:rsidR="004B0046" w:rsidRPr="00D04657" w:rsidRDefault="004B0046" w:rsidP="004B0046">
      <w:pPr>
        <w:jc w:val="right"/>
      </w:pPr>
      <w:r w:rsidRPr="00D04657">
        <w:t xml:space="preserve">  муниципального района</w:t>
      </w:r>
    </w:p>
    <w:p w:rsidR="004B0046" w:rsidRPr="00D04657" w:rsidRDefault="004B0046" w:rsidP="004B0046">
      <w:pPr>
        <w:jc w:val="right"/>
      </w:pPr>
      <w:r w:rsidRPr="00D04657">
        <w:t xml:space="preserve">  от                        №</w:t>
      </w:r>
    </w:p>
    <w:p w:rsidR="004B0046" w:rsidRPr="00D04657" w:rsidRDefault="004B0046" w:rsidP="004B0046">
      <w:pPr>
        <w:jc w:val="right"/>
      </w:pPr>
      <w:r w:rsidRPr="00D04657">
        <w:t xml:space="preserve">    </w:t>
      </w:r>
    </w:p>
    <w:p w:rsidR="004B0046" w:rsidRPr="00D04657" w:rsidRDefault="004B0046" w:rsidP="004B0046">
      <w:pPr>
        <w:jc w:val="center"/>
        <w:rPr>
          <w:b/>
          <w:bCs/>
        </w:rPr>
      </w:pPr>
      <w:r w:rsidRPr="00D04657">
        <w:rPr>
          <w:b/>
          <w:bCs/>
        </w:rPr>
        <w:t>Доходы бюджета Палехского муниципального района по кодам классификации доходов бюджетов на 2023 год и  на плановый пер</w:t>
      </w:r>
      <w:r w:rsidRPr="00D04657">
        <w:rPr>
          <w:b/>
          <w:bCs/>
        </w:rPr>
        <w:t>и</w:t>
      </w:r>
      <w:r w:rsidRPr="00D04657">
        <w:rPr>
          <w:b/>
          <w:bCs/>
        </w:rPr>
        <w:t>од 2024 и 2025 годов</w:t>
      </w:r>
    </w:p>
    <w:p w:rsidR="004B0046" w:rsidRDefault="004B0046" w:rsidP="004B0046"/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3843"/>
        <w:gridCol w:w="4997"/>
        <w:gridCol w:w="2040"/>
        <w:gridCol w:w="2040"/>
        <w:gridCol w:w="2100"/>
      </w:tblGrid>
      <w:tr w:rsidR="004B0046" w:rsidRPr="00E9331F" w:rsidTr="003D0A20">
        <w:trPr>
          <w:trHeight w:val="8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Код классификации доходов бю</w:t>
            </w:r>
            <w:r w:rsidRPr="00E9331F">
              <w:t>д</w:t>
            </w:r>
            <w:r w:rsidRPr="00E9331F">
              <w:t>жетов Российской Федерации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Наименование доходов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Сумма, руб.</w:t>
            </w:r>
          </w:p>
        </w:tc>
      </w:tr>
      <w:tr w:rsidR="004B0046" w:rsidRPr="00E9331F" w:rsidTr="003D0A20">
        <w:trPr>
          <w:trHeight w:val="37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046" w:rsidRPr="00E9331F" w:rsidRDefault="004B0046" w:rsidP="003D0A20"/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46" w:rsidRPr="00E9331F" w:rsidRDefault="004B0046" w:rsidP="003D0A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2023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2024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2025 год</w:t>
            </w:r>
          </w:p>
        </w:tc>
      </w:tr>
      <w:tr w:rsidR="004B0046" w:rsidRPr="00E9331F" w:rsidTr="003D0A2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000 1 00 00000 00 0000 000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58 683 996,30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60 967 255,20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62 680 697,70</w:t>
            </w:r>
          </w:p>
        </w:tc>
      </w:tr>
      <w:tr w:rsidR="004B0046" w:rsidRPr="00E9331F" w:rsidTr="003D0A2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000 1 01 00000 00 0000 000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 xml:space="preserve">НАЛОГИ НА ПРИБЫЛЬ, ДОХОДЫ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32 381 837,00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33 945 145,00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34 508 454,00</w:t>
            </w:r>
          </w:p>
        </w:tc>
      </w:tr>
      <w:tr w:rsidR="004B0046" w:rsidRPr="00E9331F" w:rsidTr="003D0A2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000 1 01 02000 01 0000 110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 xml:space="preserve">Налог на доходы физических лиц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32 381 837,00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33 945 145,00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34 508 454,00</w:t>
            </w:r>
          </w:p>
        </w:tc>
      </w:tr>
      <w:tr w:rsidR="004B0046" w:rsidRPr="00E9331F" w:rsidTr="003D0A20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000 1 01 02010 01 0000 110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E9331F">
              <w:t>у</w:t>
            </w:r>
            <w:r w:rsidRPr="00E9331F"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30 741 837,00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33 155 145,00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33 718 454,00</w:t>
            </w:r>
          </w:p>
        </w:tc>
      </w:tr>
      <w:tr w:rsidR="004B0046" w:rsidRPr="00E9331F" w:rsidTr="003D0A20">
        <w:trPr>
          <w:trHeight w:val="1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182 1 01 02010 01 0000 110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E9331F">
              <w:t>у</w:t>
            </w:r>
            <w:r w:rsidRPr="00E9331F"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30 741 837,00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33 155 145,00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33 718 454,00</w:t>
            </w:r>
          </w:p>
        </w:tc>
      </w:tr>
      <w:tr w:rsidR="004B0046" w:rsidRPr="00E9331F" w:rsidTr="003D0A20">
        <w:trPr>
          <w:trHeight w:val="26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000 1 01 02020 01 0000 110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E9331F">
              <w:t>и</w:t>
            </w:r>
            <w:r w:rsidRPr="00E9331F">
              <w:t>кой, адвокатов, учредивших адвокатские к</w:t>
            </w:r>
            <w:r w:rsidRPr="00E9331F">
              <w:t>а</w:t>
            </w:r>
            <w:r w:rsidRPr="00E9331F">
              <w:t>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40 000,00</w:t>
            </w:r>
          </w:p>
        </w:tc>
      </w:tr>
      <w:tr w:rsidR="004B0046" w:rsidRPr="00E9331F" w:rsidTr="003D0A20">
        <w:trPr>
          <w:trHeight w:val="27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182 1 01 02020 01 0000 110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E9331F">
              <w:t>и</w:t>
            </w:r>
            <w:r w:rsidRPr="00E9331F">
              <w:t>кой, адвокатов, учредивших адвокатские к</w:t>
            </w:r>
            <w:r w:rsidRPr="00E9331F">
              <w:t>а</w:t>
            </w:r>
            <w:r w:rsidRPr="00E9331F">
              <w:t>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40 000,00</w:t>
            </w:r>
          </w:p>
        </w:tc>
      </w:tr>
      <w:tr w:rsidR="004B0046" w:rsidRPr="00E9331F" w:rsidTr="003D0A20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000 1 01 02030 01 0000 110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 на доходы физических лиц с доходов, полученных физическими лицами в соотве</w:t>
            </w:r>
            <w:r w:rsidRPr="00E9331F">
              <w:t>т</w:t>
            </w:r>
            <w:r w:rsidRPr="00E9331F">
              <w:t>ствии со статьей 228 Налогового кодекса Ро</w:t>
            </w:r>
            <w:r w:rsidRPr="00E9331F">
              <w:t>с</w:t>
            </w:r>
            <w:r w:rsidRPr="00E9331F">
              <w:t>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450 000,00</w:t>
            </w:r>
          </w:p>
        </w:tc>
      </w:tr>
      <w:tr w:rsidR="004B0046" w:rsidRPr="00E9331F" w:rsidTr="003D0A20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182 1 01 02030 01 0000 110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 на доходы физических лиц с доходов, полученных физическими лицами в соотве</w:t>
            </w:r>
            <w:r w:rsidRPr="00E9331F">
              <w:t>т</w:t>
            </w:r>
            <w:r w:rsidRPr="00E9331F">
              <w:t>ствии со статьей 228 Налогового кодекса Ро</w:t>
            </w:r>
            <w:r w:rsidRPr="00E9331F">
              <w:t>с</w:t>
            </w:r>
            <w:r w:rsidRPr="00E9331F">
              <w:t>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450 000,00</w:t>
            </w:r>
          </w:p>
        </w:tc>
      </w:tr>
      <w:tr w:rsidR="004B0046" w:rsidRPr="00E9331F" w:rsidTr="003D0A20">
        <w:trPr>
          <w:trHeight w:val="2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000 1 01 02040 01 0000 110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 на доходы физических лиц в виде фи</w:t>
            </w:r>
            <w:r w:rsidRPr="00E9331F">
              <w:t>к</w:t>
            </w:r>
            <w:r w:rsidRPr="00E9331F">
              <w:t>сированных авансовых платежей с доходов, полученных физическими лицами, являющ</w:t>
            </w:r>
            <w:r w:rsidRPr="00E9331F">
              <w:t>и</w:t>
            </w:r>
            <w:r w:rsidRPr="00E9331F">
              <w:t>мися иностранными гражданами, осущест</w:t>
            </w:r>
            <w:r w:rsidRPr="00E9331F">
              <w:t>в</w:t>
            </w:r>
            <w:r w:rsidRPr="00E9331F">
              <w:t>ляющими трудовую деятельность по найму на основании патента в соответствии со статьей 227.1 Налогового кодекса Российской Фед</w:t>
            </w:r>
            <w:r w:rsidRPr="00E9331F">
              <w:t>е</w:t>
            </w:r>
            <w:r w:rsidRPr="00E9331F">
              <w:t>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300 000,00</w:t>
            </w:r>
          </w:p>
        </w:tc>
      </w:tr>
      <w:tr w:rsidR="004B0046" w:rsidRPr="00E9331F" w:rsidTr="003D0A20">
        <w:trPr>
          <w:trHeight w:val="22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182 1 01 02040 01 0000 110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 на доходы физических лиц в виде фи</w:t>
            </w:r>
            <w:r w:rsidRPr="00E9331F">
              <w:t>к</w:t>
            </w:r>
            <w:r w:rsidRPr="00E9331F">
              <w:t>сированных авансовых платежей с доходов, полученных физическими лицами, являющ</w:t>
            </w:r>
            <w:r w:rsidRPr="00E9331F">
              <w:t>и</w:t>
            </w:r>
            <w:r w:rsidRPr="00E9331F">
              <w:t>мися иностранными гражданами, осущест</w:t>
            </w:r>
            <w:r w:rsidRPr="00E9331F">
              <w:t>в</w:t>
            </w:r>
            <w:r w:rsidRPr="00E9331F">
              <w:t>ляющими трудовую деятельность по найму на основании патента в соответствии со статьей 227.1 Налогового кодекса Российской Фед</w:t>
            </w:r>
            <w:r w:rsidRPr="00E9331F">
              <w:t>е</w:t>
            </w:r>
            <w:r w:rsidRPr="00E9331F">
              <w:t>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300 000,00</w:t>
            </w:r>
          </w:p>
        </w:tc>
      </w:tr>
      <w:tr w:rsidR="004B0046" w:rsidRPr="00E9331F" w:rsidTr="003D0A20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000 1 03 00000 00 0000 000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9 011 220,00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9 462 730,00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10 132 250,00</w:t>
            </w:r>
          </w:p>
        </w:tc>
      </w:tr>
      <w:tr w:rsidR="004B0046" w:rsidRPr="00E9331F" w:rsidTr="003D0A2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000 1 03 02000 01 0000 110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Акцизы по подакцизным товарам (проду</w:t>
            </w:r>
            <w:r w:rsidRPr="00E9331F">
              <w:t>к</w:t>
            </w:r>
            <w:r w:rsidRPr="00E9331F">
              <w:t>ции), производимым на территории Росси</w:t>
            </w:r>
            <w:r w:rsidRPr="00E9331F">
              <w:t>й</w:t>
            </w:r>
            <w:r w:rsidRPr="00E9331F">
              <w:t>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9 011 220,00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9 462 730,00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10 132 250,00</w:t>
            </w:r>
          </w:p>
        </w:tc>
      </w:tr>
      <w:tr w:rsidR="004B0046" w:rsidRPr="00E9331F" w:rsidTr="003D0A20">
        <w:trPr>
          <w:trHeight w:val="1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000 1 03 02230 01 0000 110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уплаты акцизов на дизельное то</w:t>
            </w:r>
            <w:r w:rsidRPr="00E9331F">
              <w:t>п</w:t>
            </w:r>
            <w:r w:rsidRPr="00E9331F"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E9331F">
              <w:t>н</w:t>
            </w:r>
            <w:r w:rsidRPr="00E9331F">
              <w:t>ных дифференцированных нормативов отчи</w:t>
            </w:r>
            <w:r w:rsidRPr="00E9331F">
              <w:t>с</w:t>
            </w:r>
            <w:r w:rsidRPr="00E9331F">
              <w:t>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4 845 800,00</w:t>
            </w:r>
          </w:p>
        </w:tc>
      </w:tr>
      <w:tr w:rsidR="004B0046" w:rsidRPr="00E9331F" w:rsidTr="003D0A20">
        <w:trPr>
          <w:trHeight w:val="2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000 1 03 02231 01 0000 110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уплаты акцизов на дизельное то</w:t>
            </w:r>
            <w:r w:rsidRPr="00E9331F">
              <w:t>п</w:t>
            </w:r>
            <w:r w:rsidRPr="00E9331F"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E9331F">
              <w:t>н</w:t>
            </w:r>
            <w:r w:rsidRPr="00E9331F">
              <w:t>ных дифференцированных нормативов отчи</w:t>
            </w:r>
            <w:r w:rsidRPr="00E9331F">
              <w:t>с</w:t>
            </w:r>
            <w:r w:rsidRPr="00E9331F">
              <w:t>лений в местные бюджеты (по нормативам, установленным Федеральным законом о ф</w:t>
            </w:r>
            <w:r w:rsidRPr="00E9331F">
              <w:t>е</w:t>
            </w:r>
            <w:r w:rsidRPr="00E9331F">
              <w:t>деральном бюджете в целях формирования дорожных фондов субъектов Российской Ф</w:t>
            </w:r>
            <w:r w:rsidRPr="00E9331F">
              <w:t>е</w:t>
            </w:r>
            <w:r w:rsidRPr="00E9331F">
              <w:t>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4 845 800,00</w:t>
            </w:r>
          </w:p>
        </w:tc>
      </w:tr>
      <w:tr w:rsidR="004B0046" w:rsidRPr="00E9331F" w:rsidTr="003D0A20">
        <w:trPr>
          <w:trHeight w:val="28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100 1 03 02231 01 0000 110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уплаты акцизов на дизельное то</w:t>
            </w:r>
            <w:r w:rsidRPr="00E9331F">
              <w:t>п</w:t>
            </w:r>
            <w:r w:rsidRPr="00E9331F"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E9331F">
              <w:t>н</w:t>
            </w:r>
            <w:r w:rsidRPr="00E9331F">
              <w:t>ных дифференцированных нормативов отчи</w:t>
            </w:r>
            <w:r w:rsidRPr="00E9331F">
              <w:t>с</w:t>
            </w:r>
            <w:r w:rsidRPr="00E9331F">
              <w:t>лений в местные бюджеты (по нормативам, установленным Федеральным законом о ф</w:t>
            </w:r>
            <w:r w:rsidRPr="00E9331F">
              <w:t>е</w:t>
            </w:r>
            <w:r w:rsidRPr="00E9331F">
              <w:t>деральном бюджете в целях формирования дорожных фондов субъектов Российской Ф</w:t>
            </w:r>
            <w:r w:rsidRPr="00E9331F">
              <w:t>е</w:t>
            </w:r>
            <w:r w:rsidRPr="00E9331F">
              <w:t>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4 845 800,00</w:t>
            </w:r>
          </w:p>
        </w:tc>
      </w:tr>
      <w:tr w:rsidR="004B0046" w:rsidRPr="00E9331F" w:rsidTr="003D0A20">
        <w:trPr>
          <w:trHeight w:val="2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000 1 03 02240 01 0000 110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уплаты акцизов на моторные масла для дизельных и (или) карбюраторных (</w:t>
            </w:r>
            <w:proofErr w:type="spellStart"/>
            <w:r w:rsidRPr="00E9331F">
              <w:t>и</w:t>
            </w:r>
            <w:r w:rsidRPr="00E9331F">
              <w:t>н</w:t>
            </w:r>
            <w:r w:rsidRPr="00E9331F">
              <w:t>жекторных</w:t>
            </w:r>
            <w:proofErr w:type="spellEnd"/>
            <w:r w:rsidRPr="00E9331F">
              <w:t>) двигателей, подлежащие распр</w:t>
            </w:r>
            <w:r w:rsidRPr="00E9331F">
              <w:t>е</w:t>
            </w:r>
            <w:r w:rsidRPr="00E9331F">
              <w:t>делению между бюджетами субъектов Ро</w:t>
            </w:r>
            <w:r w:rsidRPr="00E9331F">
              <w:t>с</w:t>
            </w:r>
            <w:r w:rsidRPr="00E9331F"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32 240,00</w:t>
            </w:r>
          </w:p>
        </w:tc>
      </w:tr>
      <w:tr w:rsidR="004B0046" w:rsidRPr="00E9331F" w:rsidTr="003D0A20">
        <w:trPr>
          <w:trHeight w:val="3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000 1 03 02241 01 0000 110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уплаты акцизов на моторные масла для дизельных и (или) карбюраторных (</w:t>
            </w:r>
            <w:proofErr w:type="spellStart"/>
            <w:r w:rsidRPr="00E9331F">
              <w:t>и</w:t>
            </w:r>
            <w:r w:rsidRPr="00E9331F">
              <w:t>н</w:t>
            </w:r>
            <w:r w:rsidRPr="00E9331F">
              <w:t>жекторных</w:t>
            </w:r>
            <w:proofErr w:type="spellEnd"/>
            <w:r w:rsidRPr="00E9331F">
              <w:t>) двигателей, подлежащие распр</w:t>
            </w:r>
            <w:r w:rsidRPr="00E9331F">
              <w:t>е</w:t>
            </w:r>
            <w:r w:rsidRPr="00E9331F">
              <w:t>делению между бюджетами субъектов Ро</w:t>
            </w:r>
            <w:r w:rsidRPr="00E9331F">
              <w:t>с</w:t>
            </w:r>
            <w:r w:rsidRPr="00E9331F"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E9331F">
              <w:t>ь</w:t>
            </w:r>
            <w:r w:rsidRPr="00E9331F"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32 240,00</w:t>
            </w:r>
          </w:p>
        </w:tc>
      </w:tr>
      <w:tr w:rsidR="004B0046" w:rsidRPr="00E9331F" w:rsidTr="003D0A20">
        <w:trPr>
          <w:trHeight w:val="3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100 1 03 02241 01 0000 110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уплаты акцизов на моторные масла для дизельных и (или) карбюраторных (</w:t>
            </w:r>
            <w:proofErr w:type="spellStart"/>
            <w:r w:rsidRPr="00E9331F">
              <w:t>и</w:t>
            </w:r>
            <w:r w:rsidRPr="00E9331F">
              <w:t>н</w:t>
            </w:r>
            <w:r w:rsidRPr="00E9331F">
              <w:t>жекторных</w:t>
            </w:r>
            <w:proofErr w:type="spellEnd"/>
            <w:r w:rsidRPr="00E9331F">
              <w:t>) двигателей, подлежащие распр</w:t>
            </w:r>
            <w:r w:rsidRPr="00E9331F">
              <w:t>е</w:t>
            </w:r>
            <w:r w:rsidRPr="00E9331F">
              <w:t>делению между бюджетами субъектов Ро</w:t>
            </w:r>
            <w:r w:rsidRPr="00E9331F">
              <w:t>с</w:t>
            </w:r>
            <w:r w:rsidRPr="00E9331F"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E9331F">
              <w:t>ь</w:t>
            </w:r>
            <w:r w:rsidRPr="00E9331F"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32 240,00</w:t>
            </w:r>
          </w:p>
        </w:tc>
      </w:tr>
      <w:tr w:rsidR="004B0046" w:rsidRPr="00E9331F" w:rsidTr="003D0A20">
        <w:trPr>
          <w:trHeight w:val="1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000 1 03 02250 01 0000 110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E9331F">
              <w:t>н</w:t>
            </w:r>
            <w:r w:rsidRPr="00E9331F">
              <w:t>ных дифференцированных нормативов отчи</w:t>
            </w:r>
            <w:r w:rsidRPr="00E9331F">
              <w:t>с</w:t>
            </w:r>
            <w:r w:rsidRPr="00E9331F">
              <w:t>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5 850 940,00</w:t>
            </w:r>
          </w:p>
        </w:tc>
      </w:tr>
      <w:tr w:rsidR="004B0046" w:rsidRPr="00E9331F" w:rsidTr="003D0A20">
        <w:trPr>
          <w:trHeight w:val="26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000 1 03 02251 01 0000 110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E9331F">
              <w:t>н</w:t>
            </w:r>
            <w:r w:rsidRPr="00E9331F">
              <w:t>ных дифференцированных нормативов отчи</w:t>
            </w:r>
            <w:r w:rsidRPr="00E9331F">
              <w:t>с</w:t>
            </w:r>
            <w:r w:rsidRPr="00E9331F">
              <w:t>лений в местные бюджеты (по нормативам, установленным Федеральным законом о ф</w:t>
            </w:r>
            <w:r w:rsidRPr="00E9331F">
              <w:t>е</w:t>
            </w:r>
            <w:r w:rsidRPr="00E9331F">
              <w:t>деральном бюджете в целях формирования дорожных фондов субъектов Российской Ф</w:t>
            </w:r>
            <w:r w:rsidRPr="00E9331F">
              <w:t>е</w:t>
            </w:r>
            <w:r w:rsidRPr="00E9331F">
              <w:t>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5 850 940,00</w:t>
            </w:r>
          </w:p>
        </w:tc>
      </w:tr>
      <w:tr w:rsidR="004B0046" w:rsidRPr="00E9331F" w:rsidTr="003D0A20">
        <w:trPr>
          <w:trHeight w:val="27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100 1 03 02251 01 0000 110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E9331F">
              <w:t>н</w:t>
            </w:r>
            <w:r w:rsidRPr="00E9331F">
              <w:t>ных дифференцированных нормативов отчи</w:t>
            </w:r>
            <w:r w:rsidRPr="00E9331F">
              <w:t>с</w:t>
            </w:r>
            <w:r w:rsidRPr="00E9331F">
              <w:t>лений в местные бюджеты (по нормативам, установленным Федеральным законом о ф</w:t>
            </w:r>
            <w:r w:rsidRPr="00E9331F">
              <w:t>е</w:t>
            </w:r>
            <w:r w:rsidRPr="00E9331F">
              <w:t>деральном бюджете в целях формирования дорожных фондов субъектов Российской Ф</w:t>
            </w:r>
            <w:r w:rsidRPr="00E9331F">
              <w:t>е</w:t>
            </w:r>
            <w:r w:rsidRPr="00E9331F">
              <w:t>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5 850 940,00</w:t>
            </w:r>
          </w:p>
        </w:tc>
      </w:tr>
      <w:tr w:rsidR="004B0046" w:rsidRPr="00E9331F" w:rsidTr="003D0A20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000 1 03 02260 01 0000 110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E9331F">
              <w:t>н</w:t>
            </w:r>
            <w:r w:rsidRPr="00E9331F">
              <w:t>ных дифференцированных нормативов отчи</w:t>
            </w:r>
            <w:r w:rsidRPr="00E9331F">
              <w:t>с</w:t>
            </w:r>
            <w:r w:rsidRPr="00E9331F">
              <w:t>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-596 730,00</w:t>
            </w:r>
          </w:p>
        </w:tc>
      </w:tr>
      <w:tr w:rsidR="004B0046" w:rsidRPr="00E9331F" w:rsidTr="003D0A20">
        <w:trPr>
          <w:trHeight w:val="28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000 1 03 02261 01 0000 110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E9331F">
              <w:t>н</w:t>
            </w:r>
            <w:r w:rsidRPr="00E9331F">
              <w:t>ных дифференцированных нормативов отчи</w:t>
            </w:r>
            <w:r w:rsidRPr="00E9331F">
              <w:t>с</w:t>
            </w:r>
            <w:r w:rsidRPr="00E9331F">
              <w:t>лений в местные бюджеты (по нормативам, установленным Федеральным законом о ф</w:t>
            </w:r>
            <w:r w:rsidRPr="00E9331F">
              <w:t>е</w:t>
            </w:r>
            <w:r w:rsidRPr="00E9331F">
              <w:t>деральном бюджете в целях формирования дорожных фондов субъектов Российской Ф</w:t>
            </w:r>
            <w:r w:rsidRPr="00E9331F">
              <w:t>е</w:t>
            </w:r>
            <w:r w:rsidRPr="00E9331F">
              <w:t>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-596 730,00</w:t>
            </w:r>
          </w:p>
        </w:tc>
      </w:tr>
      <w:tr w:rsidR="004B0046" w:rsidRPr="00E9331F" w:rsidTr="003D0A20">
        <w:trPr>
          <w:trHeight w:val="28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100 1 03 02261 01 0000 110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E9331F">
              <w:t>н</w:t>
            </w:r>
            <w:r w:rsidRPr="00E9331F">
              <w:t>ных дифференцированных нормативов отчи</w:t>
            </w:r>
            <w:r w:rsidRPr="00E9331F">
              <w:t>с</w:t>
            </w:r>
            <w:r w:rsidRPr="00E9331F">
              <w:t>лений в местные бюджеты (по нормативам, установленным Федеральным законом о ф</w:t>
            </w:r>
            <w:r w:rsidRPr="00E9331F">
              <w:t>е</w:t>
            </w:r>
            <w:r w:rsidRPr="00E9331F">
              <w:t>деральном бюджете в целях формирования дорожных фондов субъектов Российской Ф</w:t>
            </w:r>
            <w:r w:rsidRPr="00E9331F">
              <w:t>е</w:t>
            </w:r>
            <w:r w:rsidRPr="00E9331F">
              <w:t>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-596 730,00</w:t>
            </w:r>
          </w:p>
        </w:tc>
      </w:tr>
      <w:tr w:rsidR="004B0046" w:rsidRPr="00E9331F" w:rsidTr="003D0A2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000 1 05 00000 00 0000 000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 xml:space="preserve">НАЛОГИ НА СОВОКУПНЫЙ ДОХОД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2 304 903,00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2 399 449,00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2 604 256,00</w:t>
            </w:r>
          </w:p>
        </w:tc>
      </w:tr>
      <w:tr w:rsidR="004B0046" w:rsidRPr="00E9331F" w:rsidTr="003D0A20">
        <w:trPr>
          <w:trHeight w:val="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000 1 05 01000 00 0000 110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Налог, взимаемый в связи с применением упрощенной системы налогообложения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1 581 903,00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1 674 449,00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1 876 256,00</w:t>
            </w:r>
          </w:p>
        </w:tc>
      </w:tr>
      <w:tr w:rsidR="004B0046" w:rsidRPr="00E9331F" w:rsidTr="003D0A2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000 1 05 01010 01 0000 110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Налог, взимаемый с налогоплательщиков, в</w:t>
            </w:r>
            <w:r w:rsidRPr="00E9331F">
              <w:t>ы</w:t>
            </w:r>
            <w:r w:rsidRPr="00E9331F">
              <w:t>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840 952,00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988 128,00</w:t>
            </w:r>
          </w:p>
        </w:tc>
      </w:tr>
      <w:tr w:rsidR="004B0046" w:rsidRPr="00E9331F" w:rsidTr="003D0A20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000 1 05 01011 01 0000 110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Налог, взимаемый с налогоплательщиков, в</w:t>
            </w:r>
            <w:r w:rsidRPr="00E9331F">
              <w:t>ы</w:t>
            </w:r>
            <w:r w:rsidRPr="00E9331F">
              <w:t>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840 952,00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988 128,00</w:t>
            </w:r>
          </w:p>
        </w:tc>
      </w:tr>
      <w:tr w:rsidR="004B0046" w:rsidRPr="00E9331F" w:rsidTr="003D0A20">
        <w:trPr>
          <w:trHeight w:val="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182 1 05 01011 01 0000 110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Налог, взимаемый с налогоплательщиков, в</w:t>
            </w:r>
            <w:r w:rsidRPr="00E9331F">
              <w:t>ы</w:t>
            </w:r>
            <w:r w:rsidRPr="00E9331F">
              <w:t>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840 952,00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988 128,00</w:t>
            </w:r>
          </w:p>
        </w:tc>
      </w:tr>
      <w:tr w:rsidR="004B0046" w:rsidRPr="00E9331F" w:rsidTr="003D0A20">
        <w:trPr>
          <w:trHeight w:val="11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000 1 05 01020 01 0000 110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Налог, взимаемый с налогоплательщиков, в</w:t>
            </w:r>
            <w:r w:rsidRPr="00E9331F">
              <w:t>ы</w:t>
            </w:r>
            <w:r w:rsidRPr="00E9331F"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740 951,00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888 128,00</w:t>
            </w:r>
          </w:p>
        </w:tc>
      </w:tr>
      <w:tr w:rsidR="004B0046" w:rsidRPr="00E9331F" w:rsidTr="003D0A20">
        <w:trPr>
          <w:trHeight w:val="16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000 1 05 01021 01 0000 110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Налог, взимаемый с налогоплательщиков, в</w:t>
            </w:r>
            <w:r w:rsidRPr="00E9331F">
              <w:t>ы</w:t>
            </w:r>
            <w:r w:rsidRPr="00E9331F">
              <w:t>бравших в качестве объекта налогообложения доходы, уменьшенные на величину расходов (в том числе минимальный налог, зачисля</w:t>
            </w:r>
            <w:r w:rsidRPr="00E9331F">
              <w:t>е</w:t>
            </w:r>
            <w:r w:rsidRPr="00E9331F">
              <w:t>мый в бюджеты субъектов Российской Фед</w:t>
            </w:r>
            <w:r w:rsidRPr="00E9331F">
              <w:t>е</w:t>
            </w:r>
            <w:r w:rsidRPr="00E9331F">
              <w:t>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740 951,00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888 128,00</w:t>
            </w:r>
          </w:p>
        </w:tc>
      </w:tr>
      <w:tr w:rsidR="004B0046" w:rsidRPr="00E9331F" w:rsidTr="003D0A20">
        <w:trPr>
          <w:trHeight w:val="16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182 1 05 01021 01 0000 110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Налог, взимаемый с налогоплательщиков, в</w:t>
            </w:r>
            <w:r w:rsidRPr="00E9331F">
              <w:t>ы</w:t>
            </w:r>
            <w:r w:rsidRPr="00E9331F">
              <w:t>бравших в качестве объекта налогообложения доходы, уменьшенные на величину расходов (в том числе минимальный налог, зачисля</w:t>
            </w:r>
            <w:r w:rsidRPr="00E9331F">
              <w:t>е</w:t>
            </w:r>
            <w:r w:rsidRPr="00E9331F">
              <w:t>мый в бюджеты субъектов Российской Фед</w:t>
            </w:r>
            <w:r w:rsidRPr="00E9331F">
              <w:t>е</w:t>
            </w:r>
            <w:r w:rsidRPr="00E9331F">
              <w:t>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740 951,00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888 128,00</w:t>
            </w:r>
          </w:p>
        </w:tc>
      </w:tr>
      <w:tr w:rsidR="004B0046" w:rsidRPr="00E9331F" w:rsidTr="003D0A20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000 1 05 02000 02 0000 110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Единый налог на вмененный доход для о</w:t>
            </w:r>
            <w:r w:rsidRPr="00E9331F">
              <w:t>т</w:t>
            </w:r>
            <w:r w:rsidRPr="00E9331F">
              <w:t>дельных видов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000 1 05 02010 02 0000 110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Единый налог на вмененный доход для о</w:t>
            </w:r>
            <w:r w:rsidRPr="00E9331F">
              <w:t>т</w:t>
            </w:r>
            <w:r w:rsidRPr="00E9331F">
              <w:t>дельных видов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5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182 1 05 02010 02 0000 110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Единый налог на вмененный доход для о</w:t>
            </w:r>
            <w:r w:rsidRPr="00E9331F">
              <w:t>т</w:t>
            </w:r>
            <w:r w:rsidRPr="00E9331F">
              <w:t>дельных видов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000 1 05 03000 01 0000 110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128 000,00</w:t>
            </w:r>
          </w:p>
        </w:tc>
      </w:tr>
      <w:tr w:rsidR="004B0046" w:rsidRPr="00E9331F" w:rsidTr="003D0A2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000 1 05 03010 01 0000 110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128 000,00</w:t>
            </w:r>
          </w:p>
        </w:tc>
      </w:tr>
      <w:tr w:rsidR="004B0046" w:rsidRPr="00E9331F" w:rsidTr="003D0A2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182 1 05 03010 01 0000 110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128 000,00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000 1 05 04000 02 0000 110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Налог, взимаемый в связи с применением п</w:t>
            </w:r>
            <w:r w:rsidRPr="00E9331F">
              <w:t>а</w:t>
            </w:r>
            <w:r w:rsidRPr="00E9331F">
              <w:t>тентной системы налогообложения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600 000,00</w:t>
            </w:r>
          </w:p>
        </w:tc>
      </w:tr>
      <w:tr w:rsidR="004B0046" w:rsidRPr="00E9331F" w:rsidTr="003D0A20">
        <w:trPr>
          <w:trHeight w:val="10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000 1 05 04020 02 0000 110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Налог, взимаемый в связи с применением патентной системы налогообложения, зачисл</w:t>
            </w:r>
            <w:r w:rsidRPr="00E9331F">
              <w:t>я</w:t>
            </w:r>
            <w:r w:rsidRPr="00E9331F">
              <w:t>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600 000,00</w:t>
            </w:r>
          </w:p>
        </w:tc>
      </w:tr>
      <w:tr w:rsidR="004B0046" w:rsidRPr="00E9331F" w:rsidTr="003D0A20">
        <w:trPr>
          <w:trHeight w:val="9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182 1 05 04020 02 0000 110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Налог, взимаемый в связи с применением патентной системы налогообложения, зачисл</w:t>
            </w:r>
            <w:r w:rsidRPr="00E9331F">
              <w:t>я</w:t>
            </w:r>
            <w:r w:rsidRPr="00E9331F">
              <w:t>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600 000,00</w:t>
            </w:r>
          </w:p>
        </w:tc>
      </w:tr>
      <w:tr w:rsidR="004B0046" w:rsidRPr="00E9331F" w:rsidTr="003D0A2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000 1 08 00000 00 0000 000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 xml:space="preserve">ГОСУДАРСТВЕННАЯ ПОШЛИНА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1 600 000,00</w:t>
            </w:r>
          </w:p>
        </w:tc>
      </w:tr>
      <w:tr w:rsidR="004B0046" w:rsidRPr="00E9331F" w:rsidTr="003D0A2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000 1 08 03000 01 0000 110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Государственная пошлина по делам, рассма</w:t>
            </w:r>
            <w:r w:rsidRPr="00E9331F">
              <w:t>т</w:t>
            </w:r>
            <w:r w:rsidRPr="00E9331F">
              <w:t>риваемым в судах общей юрисдикции, мир</w:t>
            </w:r>
            <w:r w:rsidRPr="00E9331F">
              <w:t>о</w:t>
            </w:r>
            <w:r w:rsidRPr="00E9331F">
              <w:t>выми судьями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1 600 000,00</w:t>
            </w:r>
          </w:p>
        </w:tc>
      </w:tr>
      <w:tr w:rsidR="004B0046" w:rsidRPr="00E9331F" w:rsidTr="003D0A20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000 1 08 03010 01 0000 110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Государственная пошлина по делам, рассма</w:t>
            </w:r>
            <w:r w:rsidRPr="00E9331F">
              <w:t>т</w:t>
            </w:r>
            <w:r w:rsidRPr="00E9331F">
              <w:t>риваемым в судах общей юрисдикции, мир</w:t>
            </w:r>
            <w:r w:rsidRPr="00E9331F">
              <w:t>о</w:t>
            </w:r>
            <w:r w:rsidRPr="00E9331F">
              <w:t>выми судьями (за исключением Верховного Суда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1 600 000,00</w:t>
            </w:r>
          </w:p>
        </w:tc>
      </w:tr>
      <w:tr w:rsidR="004B0046" w:rsidRPr="00E9331F" w:rsidTr="003D0A20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182 1 08 03010 01 0000 110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Государственная пошлина по делам, рассма</w:t>
            </w:r>
            <w:r w:rsidRPr="00E9331F">
              <w:t>т</w:t>
            </w:r>
            <w:r w:rsidRPr="00E9331F">
              <w:t>риваемым в судах общей юрисдикции, мир</w:t>
            </w:r>
            <w:r w:rsidRPr="00E9331F">
              <w:t>о</w:t>
            </w:r>
            <w:r w:rsidRPr="00E9331F">
              <w:t>выми судьями (за исключением Верховного Суда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1 600 000,00</w:t>
            </w:r>
          </w:p>
        </w:tc>
      </w:tr>
      <w:tr w:rsidR="004B0046" w:rsidRPr="00E9331F" w:rsidTr="003D0A20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000 1 11 00000 00 0000 000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4 339 100,00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4 339 100,00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4 339 100,00</w:t>
            </w:r>
          </w:p>
        </w:tc>
      </w:tr>
      <w:tr w:rsidR="004B0046" w:rsidRPr="00E9331F" w:rsidTr="003D0A20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000 1 11 05000 00 0000 120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Доходы, получаемые в виде арендной либо иной платы за передачу в возмездное польз</w:t>
            </w:r>
            <w:r w:rsidRPr="00E9331F">
              <w:t>о</w:t>
            </w:r>
            <w:r w:rsidRPr="00E9331F">
              <w:t>вание государственного и муниципального имущества (за исключением имущества бю</w:t>
            </w:r>
            <w:r w:rsidRPr="00E9331F">
              <w:t>д</w:t>
            </w:r>
            <w:r w:rsidRPr="00E9331F">
              <w:t>жетных и автономных учреждений, а также имущества государственных и муниципал</w:t>
            </w:r>
            <w:r w:rsidRPr="00E9331F">
              <w:t>ь</w:t>
            </w:r>
            <w:r w:rsidRPr="00E9331F">
              <w:t>ных унитарных предприятий, в том числе к</w:t>
            </w:r>
            <w:r w:rsidRPr="00E9331F">
              <w:t>а</w:t>
            </w:r>
            <w:r w:rsidRPr="00E9331F">
              <w:t>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4 249 100,00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4 249 100,00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4 249 100,00</w:t>
            </w:r>
          </w:p>
        </w:tc>
      </w:tr>
      <w:tr w:rsidR="004B0046" w:rsidRPr="00E9331F" w:rsidTr="003D0A20">
        <w:trPr>
          <w:trHeight w:val="15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000 1 11 05010 00 0000 120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Доходы, получаемые в виде арендной платы за земельные участки, государственная со</w:t>
            </w:r>
            <w:r w:rsidRPr="00E9331F">
              <w:t>б</w:t>
            </w:r>
            <w:r w:rsidRPr="00E9331F">
              <w:t>ственность на которые не разграничена, а также средства от продажи права на заключ</w:t>
            </w:r>
            <w:r w:rsidRPr="00E9331F">
              <w:t>е</w:t>
            </w:r>
            <w:r w:rsidRPr="00E9331F">
              <w:t>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4 100 100,00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4 100 100,00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4 100 100,00</w:t>
            </w:r>
          </w:p>
        </w:tc>
      </w:tr>
      <w:tr w:rsidR="004B0046" w:rsidRPr="00E9331F" w:rsidTr="003D0A20">
        <w:trPr>
          <w:trHeight w:val="21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000 1 11 05013 05 0000 120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proofErr w:type="gramStart"/>
            <w:r w:rsidRPr="00E9331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E9331F">
              <w:t>и</w:t>
            </w:r>
            <w:r w:rsidRPr="00E9331F">
              <w:t>пальных районов, а также средства от прод</w:t>
            </w:r>
            <w:r w:rsidRPr="00E9331F">
              <w:t>а</w:t>
            </w:r>
            <w:r w:rsidRPr="00E9331F">
              <w:t>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3 600 100,00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3 600 100,00</w:t>
            </w:r>
          </w:p>
        </w:tc>
      </w:tr>
      <w:tr w:rsidR="004B0046" w:rsidRPr="00E9331F" w:rsidTr="003D0A20">
        <w:trPr>
          <w:trHeight w:val="2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051 1 11 05013 05 0000 120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proofErr w:type="gramStart"/>
            <w:r w:rsidRPr="00E9331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E9331F">
              <w:t>и</w:t>
            </w:r>
            <w:r w:rsidRPr="00E9331F">
              <w:t>пальных районов, а также средства от прод</w:t>
            </w:r>
            <w:r w:rsidRPr="00E9331F">
              <w:t>а</w:t>
            </w:r>
            <w:r w:rsidRPr="00E9331F">
              <w:t>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3 600 100,00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3 600 100,00</w:t>
            </w:r>
          </w:p>
        </w:tc>
      </w:tr>
      <w:tr w:rsidR="004B0046" w:rsidRPr="00E9331F" w:rsidTr="003D0A20">
        <w:trPr>
          <w:trHeight w:val="18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 xml:space="preserve">000 1 11 05013 13 0000 120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</w:t>
            </w:r>
            <w:r w:rsidRPr="00E9331F">
              <w:t>о</w:t>
            </w:r>
            <w:r w:rsidRPr="00E9331F">
              <w:t>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500 000,00</w:t>
            </w:r>
          </w:p>
        </w:tc>
      </w:tr>
      <w:tr w:rsidR="004B0046" w:rsidRPr="00E9331F" w:rsidTr="003D0A20">
        <w:trPr>
          <w:trHeight w:val="19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051 1 11 05013 13 0000 120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</w:t>
            </w:r>
            <w:r w:rsidRPr="00E9331F">
              <w:t>о</w:t>
            </w:r>
            <w:r w:rsidRPr="00E9331F">
              <w:t>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500 000,00</w:t>
            </w:r>
          </w:p>
        </w:tc>
      </w:tr>
      <w:tr w:rsidR="004B0046" w:rsidRPr="00E9331F" w:rsidTr="003D0A20">
        <w:trPr>
          <w:trHeight w:val="2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000 1 11 05030 00 0000 120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сдачи в аренду имущества, нах</w:t>
            </w:r>
            <w:r w:rsidRPr="00E9331F">
              <w:t>о</w:t>
            </w:r>
            <w:r w:rsidRPr="00E9331F">
              <w:t>дящегося в оперативном управлении органов государственной власти, органов местного самоуправления, органов управления гос</w:t>
            </w:r>
            <w:r w:rsidRPr="00E9331F">
              <w:t>у</w:t>
            </w:r>
            <w:r w:rsidRPr="00E9331F">
              <w:t>дарственными внебюджетными фондами и созданных ими учреждений (за исключением имущества бюджетных и автономных учр</w:t>
            </w:r>
            <w:r w:rsidRPr="00E9331F">
              <w:t>е</w:t>
            </w:r>
            <w:r w:rsidRPr="00E9331F">
              <w:t>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149 000,00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149 000,00</w:t>
            </w:r>
          </w:p>
        </w:tc>
      </w:tr>
      <w:tr w:rsidR="004B0046" w:rsidRPr="00E9331F" w:rsidTr="003D0A20">
        <w:trPr>
          <w:trHeight w:val="16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000 1 11 05035 05 0000 120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сдачи в аренду имущества, нах</w:t>
            </w:r>
            <w:r w:rsidRPr="00E9331F">
              <w:t>о</w:t>
            </w:r>
            <w:r w:rsidRPr="00E9331F">
              <w:t>дящегося в оперативном управлении органов управления муниципальных районов и с</w:t>
            </w:r>
            <w:r w:rsidRPr="00E9331F">
              <w:t>о</w:t>
            </w:r>
            <w:r w:rsidRPr="00E9331F">
              <w:t>зданных ими учреждений (за исключением имущества муниципальных бюджетных и а</w:t>
            </w:r>
            <w:r w:rsidRPr="00E9331F">
              <w:t>в</w:t>
            </w:r>
            <w:r w:rsidRPr="00E9331F">
              <w:t>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149 000,00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149 000,00</w:t>
            </w:r>
          </w:p>
        </w:tc>
      </w:tr>
      <w:tr w:rsidR="004B0046" w:rsidRPr="00E9331F" w:rsidTr="003D0A20">
        <w:trPr>
          <w:trHeight w:val="1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051 1 11 05035 05 0000 120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сдачи в аренду имущества, нах</w:t>
            </w:r>
            <w:r w:rsidRPr="00E9331F">
              <w:t>о</w:t>
            </w:r>
            <w:r w:rsidRPr="00E9331F">
              <w:t>дящегося в оперативном управлении органов управления муниципальных районов и с</w:t>
            </w:r>
            <w:r w:rsidRPr="00E9331F">
              <w:t>о</w:t>
            </w:r>
            <w:r w:rsidRPr="00E9331F">
              <w:t>зданных ими учреждений (за исключением имущества муниципальных бюджетных и а</w:t>
            </w:r>
            <w:r w:rsidRPr="00E9331F">
              <w:t>в</w:t>
            </w:r>
            <w:r w:rsidRPr="00E9331F">
              <w:t>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149 000,00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149 000,00</w:t>
            </w:r>
          </w:p>
        </w:tc>
      </w:tr>
      <w:tr w:rsidR="004B0046" w:rsidRPr="00E9331F" w:rsidTr="003D0A20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000 111 09000 00 0000 120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доходы от использования имущества и прав, находящихся в государственной и м</w:t>
            </w:r>
            <w:r w:rsidRPr="00E9331F">
              <w:t>у</w:t>
            </w:r>
            <w:r w:rsidRPr="00E9331F">
              <w:t>ниципальной собственности (за исключением имущества бюджетных и автономных учр</w:t>
            </w:r>
            <w:r w:rsidRPr="00E9331F">
              <w:t>е</w:t>
            </w:r>
            <w:r w:rsidRPr="00E9331F"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90 000,00</w:t>
            </w:r>
          </w:p>
        </w:tc>
      </w:tr>
      <w:tr w:rsidR="004B0046" w:rsidRPr="00E9331F" w:rsidTr="003D0A20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br/>
              <w:t xml:space="preserve"> </w:t>
            </w:r>
            <w:r w:rsidRPr="00E9331F">
              <w:br/>
            </w:r>
            <w:r w:rsidRPr="00E9331F">
              <w:br/>
              <w:t xml:space="preserve">000 111 09040 00 0000 120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поступления от использования им</w:t>
            </w:r>
            <w:r w:rsidRPr="00E9331F">
              <w:t>у</w:t>
            </w:r>
            <w:r w:rsidRPr="00E9331F">
              <w:t>щества, находящегося в государственной и муниципальной собственности (за исключ</w:t>
            </w:r>
            <w:r w:rsidRPr="00E9331F">
              <w:t>е</w:t>
            </w:r>
            <w:r w:rsidRPr="00E9331F">
              <w:t>нием имущества бюджетных и автономных учреждений, а также имущества госуда</w:t>
            </w:r>
            <w:r w:rsidRPr="00E9331F">
              <w:t>р</w:t>
            </w:r>
            <w:r w:rsidRPr="00E9331F">
              <w:t>ственных и муниципальных унитарных пре</w:t>
            </w:r>
            <w:r w:rsidRPr="00E9331F">
              <w:t>д</w:t>
            </w:r>
            <w:r w:rsidRPr="00E9331F">
              <w:t>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90 000,00</w:t>
            </w:r>
          </w:p>
        </w:tc>
      </w:tr>
      <w:tr w:rsidR="004B0046" w:rsidRPr="00E9331F" w:rsidTr="003D0A20">
        <w:trPr>
          <w:trHeight w:val="19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spacing w:after="240"/>
              <w:jc w:val="center"/>
            </w:pPr>
            <w:r w:rsidRPr="00E9331F">
              <w:br/>
              <w:t xml:space="preserve"> </w:t>
            </w:r>
            <w:r w:rsidRPr="00E9331F">
              <w:br/>
            </w:r>
            <w:r w:rsidRPr="00E9331F">
              <w:br/>
            </w:r>
            <w:r w:rsidRPr="00E9331F">
              <w:br/>
              <w:t xml:space="preserve"> </w:t>
            </w:r>
            <w:r w:rsidRPr="00E9331F">
              <w:br/>
            </w:r>
            <w:r w:rsidRPr="00E9331F">
              <w:br/>
              <w:t>000 111 09045 05 0000 120</w:t>
            </w:r>
            <w:r w:rsidRPr="00E9331F">
              <w:br/>
              <w:t xml:space="preserve">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поступления от использования им</w:t>
            </w:r>
            <w:r w:rsidRPr="00E9331F">
              <w:t>у</w:t>
            </w:r>
            <w:r w:rsidRPr="00E9331F">
              <w:t>щества, находящегося в собственности мун</w:t>
            </w:r>
            <w:r w:rsidRPr="00E9331F">
              <w:t>и</w:t>
            </w:r>
            <w:r w:rsidRPr="00E9331F">
              <w:t>ципальных районов (за исключением имущ</w:t>
            </w:r>
            <w:r w:rsidRPr="00E9331F">
              <w:t>е</w:t>
            </w:r>
            <w:r w:rsidRPr="00E9331F">
              <w:t>ства муниципальных бюджетных и автоно</w:t>
            </w:r>
            <w:r w:rsidRPr="00E9331F">
              <w:t>м</w:t>
            </w:r>
            <w:r w:rsidRPr="00E9331F">
              <w:t>ных учреждений, а также имущества муниц</w:t>
            </w:r>
            <w:r w:rsidRPr="00E9331F">
              <w:t>и</w:t>
            </w:r>
            <w:r w:rsidRPr="00E9331F">
              <w:t>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90 000,00</w:t>
            </w:r>
          </w:p>
        </w:tc>
      </w:tr>
      <w:tr w:rsidR="004B0046" w:rsidRPr="00E9331F" w:rsidTr="003D0A20">
        <w:trPr>
          <w:trHeight w:val="18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051 111 09045 05 0000 120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поступления от использования им</w:t>
            </w:r>
            <w:r w:rsidRPr="00E9331F">
              <w:t>у</w:t>
            </w:r>
            <w:r w:rsidRPr="00E9331F">
              <w:t>щества, находящегося в собственности мун</w:t>
            </w:r>
            <w:r w:rsidRPr="00E9331F">
              <w:t>и</w:t>
            </w:r>
            <w:r w:rsidRPr="00E9331F">
              <w:t>ципальных районов (за исключением имущ</w:t>
            </w:r>
            <w:r w:rsidRPr="00E9331F">
              <w:t>е</w:t>
            </w:r>
            <w:r w:rsidRPr="00E9331F">
              <w:t>ства муниципальных бюджетных и автоно</w:t>
            </w:r>
            <w:r w:rsidRPr="00E9331F">
              <w:t>м</w:t>
            </w:r>
            <w:r w:rsidRPr="00E9331F">
              <w:t>ных учреждений, а также имущества муниц</w:t>
            </w:r>
            <w:r w:rsidRPr="00E9331F">
              <w:t>и</w:t>
            </w:r>
            <w:r w:rsidRPr="00E9331F">
              <w:t>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90 000,00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000 1 12 00000 00 0000 000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298 686,30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322 581,20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348 387,70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000 1 12 01000 01 0000 120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Плата за негативное воздействие на окруж</w:t>
            </w:r>
            <w:r w:rsidRPr="00E9331F">
              <w:t>а</w:t>
            </w:r>
            <w:r w:rsidRPr="00E9331F">
              <w:t>ющую среду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298 686,30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322 581,20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348 387,70</w:t>
            </w:r>
          </w:p>
        </w:tc>
      </w:tr>
      <w:tr w:rsidR="004B0046" w:rsidRPr="00E9331F" w:rsidTr="003D0A20">
        <w:trPr>
          <w:trHeight w:val="8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000 1 12 01010 01 0000 120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Плата за выбросы загрязняющих веществ в атмосферный воздух стационарными объе</w:t>
            </w:r>
            <w:r w:rsidRPr="00E9331F">
              <w:t>к</w:t>
            </w:r>
            <w:r w:rsidRPr="00E9331F">
              <w:t>тами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49 631,76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53 602,30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57 890,48</w:t>
            </w:r>
          </w:p>
        </w:tc>
      </w:tr>
      <w:tr w:rsidR="004B0046" w:rsidRPr="00E9331F" w:rsidTr="003D0A20">
        <w:trPr>
          <w:trHeight w:val="16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048 1 12 01010 01 6000 120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Плата за выбросы загрязняющих веществ в атмосферный воздух стационарными объе</w:t>
            </w:r>
            <w:r w:rsidRPr="00E9331F">
              <w:t>к</w:t>
            </w:r>
            <w:r w:rsidRPr="00E9331F">
              <w:t>тами (федеральные государственные органы, Банк России, органы управления госуда</w:t>
            </w:r>
            <w:r w:rsidRPr="00E9331F">
              <w:t>р</w:t>
            </w:r>
            <w:r w:rsidRPr="00E9331F">
              <w:t>ственными внебюджетными фондами Росси</w:t>
            </w:r>
            <w:r w:rsidRPr="00E9331F">
              <w:t>й</w:t>
            </w:r>
            <w:r w:rsidRPr="00E9331F">
              <w:t>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49 631,76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53 602,30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57 890,48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 xml:space="preserve"> 000 1 12 01030 01 0000 120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466,56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 xml:space="preserve">048 1 12 01030 01 6000 120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466,56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000 1 12 01040 01 0000 120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Плата за размещение отходов производства и потребления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248 654,54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268 546,90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290 030,66</w:t>
            </w:r>
          </w:p>
        </w:tc>
      </w:tr>
      <w:tr w:rsidR="004B0046" w:rsidRPr="00E9331F" w:rsidTr="003D0A2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000 1 12 01041 01 0000 120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Плата за размещение отходов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53 084,88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57 331,67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61 918,21</w:t>
            </w:r>
          </w:p>
        </w:tc>
      </w:tr>
      <w:tr w:rsidR="004B0046" w:rsidRPr="00E9331F" w:rsidTr="003D0A20">
        <w:trPr>
          <w:trHeight w:val="13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048 1 12 01041 01 6000 120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Плата за размещение отходов производства (федеральные государственные органы, Банк России, органы управления государственн</w:t>
            </w:r>
            <w:r w:rsidRPr="00E9331F">
              <w:t>ы</w:t>
            </w:r>
            <w:r w:rsidRPr="00E9331F">
              <w:t>ми внебюджетными фондами Российской Ф</w:t>
            </w:r>
            <w:r w:rsidRPr="00E9331F">
              <w:t>е</w:t>
            </w:r>
            <w:r w:rsidRPr="00E9331F">
              <w:t>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53 084,88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57 331,67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61 918,21</w:t>
            </w:r>
          </w:p>
        </w:tc>
      </w:tr>
      <w:tr w:rsidR="004B0046" w:rsidRPr="00E9331F" w:rsidTr="003D0A20">
        <w:trPr>
          <w:trHeight w:val="5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000 1 12 01042 01 0000 120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Плата за размещение твердых коммунальных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195 569,66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211 215,23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228 112,45</w:t>
            </w:r>
          </w:p>
        </w:tc>
      </w:tr>
      <w:tr w:rsidR="004B0046" w:rsidRPr="00E9331F" w:rsidTr="003D0A20">
        <w:trPr>
          <w:trHeight w:val="14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048 1 12 01042 01 6000 120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Плата за размещение твердых коммунальных отходов (федеральные государственные орг</w:t>
            </w:r>
            <w:r w:rsidRPr="00E9331F">
              <w:t>а</w:t>
            </w:r>
            <w:r w:rsidRPr="00E9331F">
              <w:t>ны, Банк России, органы управления госуда</w:t>
            </w:r>
            <w:r w:rsidRPr="00E9331F">
              <w:t>р</w:t>
            </w:r>
            <w:r w:rsidRPr="00E9331F">
              <w:t>ственными внебюджетными фондами Росси</w:t>
            </w:r>
            <w:r w:rsidRPr="00E9331F">
              <w:t>й</w:t>
            </w:r>
            <w:r w:rsidRPr="00E9331F">
              <w:t>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195 569,66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211 215,23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228 112,45</w:t>
            </w:r>
          </w:p>
        </w:tc>
      </w:tr>
      <w:tr w:rsidR="004B0046" w:rsidRPr="00E9331F" w:rsidTr="003D0A2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000 1 13 00000 00 0000 000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7 740 000,00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7 890 000,00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8 140 000,00</w:t>
            </w:r>
          </w:p>
        </w:tc>
      </w:tr>
      <w:tr w:rsidR="004B0046" w:rsidRPr="00E9331F" w:rsidTr="003D0A20">
        <w:trPr>
          <w:trHeight w:val="4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000 1 13 01000 00 0000 130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7 600 000,00</w:t>
            </w:r>
          </w:p>
        </w:tc>
      </w:tr>
      <w:tr w:rsidR="004B0046" w:rsidRPr="00E9331F" w:rsidTr="003D0A20">
        <w:trPr>
          <w:trHeight w:val="5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000 1 13 01990 00 0000 130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7 600 000,00</w:t>
            </w:r>
          </w:p>
        </w:tc>
      </w:tr>
      <w:tr w:rsidR="004B0046" w:rsidRPr="00E9331F" w:rsidTr="003D0A20">
        <w:trPr>
          <w:trHeight w:val="8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000 1 13 01995 05 0000 130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доходы от оказания платных услуг (работ) получателями средств бюджетов м</w:t>
            </w:r>
            <w:r w:rsidRPr="00E9331F">
              <w:t>у</w:t>
            </w:r>
            <w:r w:rsidRPr="00E9331F">
              <w:t>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7 600 000,00</w:t>
            </w:r>
          </w:p>
        </w:tc>
      </w:tr>
      <w:tr w:rsidR="004B0046" w:rsidRPr="00E9331F" w:rsidTr="003D0A20">
        <w:trPr>
          <w:trHeight w:val="1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052 1 13 01995 05 0017 130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 xml:space="preserve"> 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E9331F">
              <w:t>в(</w:t>
            </w:r>
            <w:proofErr w:type="gramEnd"/>
            <w:r w:rsidRPr="00E9331F">
              <w:t>доходы от компенс</w:t>
            </w:r>
            <w:r w:rsidRPr="00E9331F">
              <w:t>а</w:t>
            </w:r>
            <w:r w:rsidRPr="00E9331F">
              <w:t>ции затрат учреждений дошкольного образ</w:t>
            </w:r>
            <w:r w:rsidRPr="00E9331F">
              <w:t>о</w:t>
            </w:r>
            <w:r w:rsidRPr="00E9331F">
              <w:t>вания)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3 300 000,00</w:t>
            </w:r>
          </w:p>
        </w:tc>
      </w:tr>
      <w:tr w:rsidR="004B0046" w:rsidRPr="00E9331F" w:rsidTr="003D0A20">
        <w:trPr>
          <w:trHeight w:val="13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052 1 13 01995 05 0027 130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E9331F">
              <w:t>в(</w:t>
            </w:r>
            <w:proofErr w:type="gramEnd"/>
            <w:r w:rsidRPr="00E9331F">
              <w:t>доходы от компенс</w:t>
            </w:r>
            <w:r w:rsidRPr="00E9331F">
              <w:t>а</w:t>
            </w:r>
            <w:r w:rsidRPr="00E9331F">
              <w:t>ции затрат учреждений: школы начальные, основные, средние)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4 050 000,00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4 300 000,00</w:t>
            </w:r>
          </w:p>
        </w:tc>
      </w:tr>
      <w:tr w:rsidR="004B0046" w:rsidRPr="00E9331F" w:rsidTr="003D0A2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000 1 13 02000 00 0000 130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540 000,00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000 1 13 02990 00 0000 130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доходы от компенсации затрат гос</w:t>
            </w:r>
            <w:r w:rsidRPr="00E9331F">
              <w:t>у</w:t>
            </w:r>
            <w:r w:rsidRPr="00E9331F">
              <w:t>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540 000,00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000 1 13 02995 05 0000 130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доходы от компенсации затрат бю</w:t>
            </w:r>
            <w:r w:rsidRPr="00E9331F">
              <w:t>д</w:t>
            </w:r>
            <w:r w:rsidRPr="00E9331F">
              <w:t>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540 000,00</w:t>
            </w:r>
          </w:p>
        </w:tc>
      </w:tr>
      <w:tr w:rsidR="004B0046" w:rsidRPr="00E9331F" w:rsidTr="003D0A20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051 1 13 02995 05 0051 130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доходы от компенсации затрат бю</w:t>
            </w:r>
            <w:r w:rsidRPr="00E9331F">
              <w:t>д</w:t>
            </w:r>
            <w:r w:rsidRPr="00E9331F">
              <w:t>жетов муниципальных районов (доходы от компенсации затрат подведомственных к</w:t>
            </w:r>
            <w:r w:rsidRPr="00E9331F">
              <w:t>а</w:t>
            </w:r>
            <w:r w:rsidRPr="00E9331F">
              <w:t>зенных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051 1 13 02995 05 0915 130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доходы от компенсации затрат бю</w:t>
            </w:r>
            <w:r w:rsidRPr="00E9331F">
              <w:t>д</w:t>
            </w:r>
            <w:r w:rsidRPr="00E9331F">
              <w:t>жетов муниципальных районов (доходы от компенсации затрат подведомственных к</w:t>
            </w:r>
            <w:r w:rsidRPr="00E9331F">
              <w:t>а</w:t>
            </w:r>
            <w:r w:rsidRPr="00E9331F">
              <w:t>зенных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500 000,00</w:t>
            </w:r>
          </w:p>
        </w:tc>
      </w:tr>
      <w:tr w:rsidR="004B0046" w:rsidRPr="00E9331F" w:rsidTr="003D0A20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058 1 13 02995 05 0047 130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доходы от компенсации затрат бю</w:t>
            </w:r>
            <w:r w:rsidRPr="00E9331F">
              <w:t>д</w:t>
            </w:r>
            <w:r w:rsidRPr="00E9331F">
              <w:t>жетов муниципальных районов (доходы от компенсации затрат учреждений: дополн</w:t>
            </w:r>
            <w:r w:rsidRPr="00E9331F">
              <w:t>и</w:t>
            </w:r>
            <w:r w:rsidRPr="00E9331F">
              <w:t>тельного образования детей в сфере культуры и искусства)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40 000,00</w:t>
            </w:r>
          </w:p>
        </w:tc>
      </w:tr>
      <w:tr w:rsidR="004B0046" w:rsidRPr="00E9331F" w:rsidTr="003D0A2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000 1 14 00000 00 0000 000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870 000,00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870 000,00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870 000,00</w:t>
            </w:r>
          </w:p>
        </w:tc>
      </w:tr>
      <w:tr w:rsidR="004B0046" w:rsidRPr="00E9331F" w:rsidTr="003D0A20">
        <w:trPr>
          <w:trHeight w:val="2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000 1 14 02000 00 0000 000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реализации имущества, находящ</w:t>
            </w:r>
            <w:r w:rsidRPr="00E9331F">
              <w:t>е</w:t>
            </w:r>
            <w:r w:rsidRPr="00E9331F">
              <w:t>гося в государственной и муниципальной собственности (за исключением движимого имущества бюджетных и автономных учр</w:t>
            </w:r>
            <w:r w:rsidRPr="00E9331F">
              <w:t>е</w:t>
            </w:r>
            <w:r w:rsidRPr="00E9331F"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800 000,00</w:t>
            </w:r>
          </w:p>
        </w:tc>
      </w:tr>
      <w:tr w:rsidR="004B0046" w:rsidRPr="00E9331F" w:rsidTr="003D0A20">
        <w:trPr>
          <w:trHeight w:val="24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000 1 14 02050 05 0000 410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реализации имущества, находящ</w:t>
            </w:r>
            <w:r w:rsidRPr="00E9331F">
              <w:t>е</w:t>
            </w:r>
            <w:r w:rsidRPr="00E9331F">
              <w:t>гося в собственности муниципальных рай</w:t>
            </w:r>
            <w:r w:rsidRPr="00E9331F">
              <w:t>о</w:t>
            </w:r>
            <w:r w:rsidRPr="00E9331F">
              <w:t>нов (за исключением движимого имущества муниципальных бюджетных и автономных учреждений, а также имущества муниципал</w:t>
            </w:r>
            <w:r w:rsidRPr="00E9331F">
              <w:t>ь</w:t>
            </w:r>
            <w:r w:rsidRPr="00E9331F">
              <w:t>ных унитарных предприятий, в том числе к</w:t>
            </w:r>
            <w:r w:rsidRPr="00E9331F">
              <w:t>а</w:t>
            </w:r>
            <w:r w:rsidRPr="00E9331F">
              <w:t>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800 000,00</w:t>
            </w:r>
          </w:p>
        </w:tc>
      </w:tr>
      <w:tr w:rsidR="004B0046" w:rsidRPr="00E9331F" w:rsidTr="003D0A20">
        <w:trPr>
          <w:trHeight w:val="21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000 1 14 02053 05 0000 410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реализации иного имущества, находящегося в собственности муниципал</w:t>
            </w:r>
            <w:r w:rsidRPr="00E9331F">
              <w:t>ь</w:t>
            </w:r>
            <w:r w:rsidRPr="00E9331F">
              <w:t>ных районов (за исключением имущества м</w:t>
            </w:r>
            <w:r w:rsidRPr="00E9331F">
              <w:t>у</w:t>
            </w:r>
            <w:r w:rsidRPr="00E9331F">
              <w:t>ниципальных бюджетных и автономных учреждений, а также имущества муниципал</w:t>
            </w:r>
            <w:r w:rsidRPr="00E9331F">
              <w:t>ь</w:t>
            </w:r>
            <w:r w:rsidRPr="00E9331F">
              <w:t>ных унитарных предприятий, в том числе к</w:t>
            </w:r>
            <w:r w:rsidRPr="00E9331F">
              <w:t>а</w:t>
            </w:r>
            <w:r w:rsidRPr="00E9331F">
              <w:t>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800 000,00</w:t>
            </w:r>
          </w:p>
        </w:tc>
      </w:tr>
      <w:tr w:rsidR="004B0046" w:rsidRPr="00E9331F" w:rsidTr="003D0A20">
        <w:trPr>
          <w:trHeight w:val="2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051 1 14 02053 05 0000 410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реализации иного имущества, находящегося в собственности муниципал</w:t>
            </w:r>
            <w:r w:rsidRPr="00E9331F">
              <w:t>ь</w:t>
            </w:r>
            <w:r w:rsidRPr="00E9331F">
              <w:t>ных районов (за исключением имущества м</w:t>
            </w:r>
            <w:r w:rsidRPr="00E9331F">
              <w:t>у</w:t>
            </w:r>
            <w:r w:rsidRPr="00E9331F">
              <w:t>ниципальных бюджетных и автономных учреждений, а также имущества муниципал</w:t>
            </w:r>
            <w:r w:rsidRPr="00E9331F">
              <w:t>ь</w:t>
            </w:r>
            <w:r w:rsidRPr="00E9331F">
              <w:t>ных унитарных предприятий, в том числе к</w:t>
            </w:r>
            <w:r w:rsidRPr="00E9331F">
              <w:t>а</w:t>
            </w:r>
            <w:r w:rsidRPr="00E9331F">
              <w:t>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800 000,00</w:t>
            </w:r>
          </w:p>
        </w:tc>
      </w:tr>
      <w:tr w:rsidR="004B0046" w:rsidRPr="00E9331F" w:rsidTr="003D0A2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000 1 14 06000 00 0000 430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продажи земельных участков, находящихся в государственной и муниц</w:t>
            </w:r>
            <w:r w:rsidRPr="00E9331F">
              <w:t>и</w:t>
            </w:r>
            <w:r w:rsidRPr="00E9331F">
              <w:t>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70 000,00</w:t>
            </w:r>
          </w:p>
        </w:tc>
      </w:tr>
      <w:tr w:rsidR="004B0046" w:rsidRPr="00E9331F" w:rsidTr="003D0A2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000 1 14 06010 00 0000 430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продажи земельных участков, го</w:t>
            </w:r>
            <w:r w:rsidRPr="00E9331F">
              <w:t>с</w:t>
            </w:r>
            <w:r w:rsidRPr="00E9331F">
              <w:t>ударственная собственность на которые не разграничена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70 000,00</w:t>
            </w:r>
          </w:p>
        </w:tc>
      </w:tr>
      <w:tr w:rsidR="004B0046" w:rsidRPr="00E9331F" w:rsidTr="003D0A20">
        <w:trPr>
          <w:trHeight w:val="1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000 1 14 06013 05 0000 430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продажи земельных участков, го</w:t>
            </w:r>
            <w:r w:rsidRPr="00E9331F">
              <w:t>с</w:t>
            </w:r>
            <w:r w:rsidRPr="00E9331F">
              <w:t>ударственная собственность на которые не разграничена и которые расположены в гр</w:t>
            </w:r>
            <w:r w:rsidRPr="00E9331F">
              <w:t>а</w:t>
            </w:r>
            <w:r w:rsidRPr="00E9331F">
              <w:t>ницах сельских поселений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40 000,00</w:t>
            </w:r>
          </w:p>
        </w:tc>
      </w:tr>
      <w:tr w:rsidR="004B0046" w:rsidRPr="00E9331F" w:rsidTr="003D0A20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051 1 14 06013 05 0000 430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продажи земельных участков, го</w:t>
            </w:r>
            <w:r w:rsidRPr="00E9331F">
              <w:t>с</w:t>
            </w:r>
            <w:r w:rsidRPr="00E9331F">
              <w:t>ударственная собственность на которые не разграничена и которые расположены в гр</w:t>
            </w:r>
            <w:r w:rsidRPr="00E9331F">
              <w:t>а</w:t>
            </w:r>
            <w:r w:rsidRPr="00E9331F">
              <w:t>ницах сельских поселений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40 000,00</w:t>
            </w:r>
          </w:p>
        </w:tc>
      </w:tr>
      <w:tr w:rsidR="004B0046" w:rsidRPr="00E9331F" w:rsidTr="003D0A20">
        <w:trPr>
          <w:trHeight w:val="10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000 1 14 06013 13 0000 430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продажи земельных участков, го</w:t>
            </w:r>
            <w:r w:rsidRPr="00E9331F">
              <w:t>с</w:t>
            </w:r>
            <w:r w:rsidRPr="00E9331F">
              <w:t>ударственная собственность на которые не разграничена и которые расположены в гр</w:t>
            </w:r>
            <w:r w:rsidRPr="00E9331F">
              <w:t>а</w:t>
            </w:r>
            <w:r w:rsidRPr="00E9331F">
              <w:t>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30 000,00</w:t>
            </w:r>
          </w:p>
        </w:tc>
      </w:tr>
      <w:tr w:rsidR="004B0046" w:rsidRPr="00E9331F" w:rsidTr="003D0A20">
        <w:trPr>
          <w:trHeight w:val="10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051 1 14 06013 13 0000 430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продажи земельных участков, го</w:t>
            </w:r>
            <w:r w:rsidRPr="00E9331F">
              <w:t>с</w:t>
            </w:r>
            <w:r w:rsidRPr="00E9331F">
              <w:t>ударственная собственность на которые не разграничена и которые расположены в гр</w:t>
            </w:r>
            <w:r w:rsidRPr="00E9331F">
              <w:t>а</w:t>
            </w:r>
            <w:r w:rsidRPr="00E9331F">
              <w:t>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30 000,00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000 1 16 00000 00 0000 000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138 250,00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138 250,00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138 250,00</w:t>
            </w:r>
          </w:p>
        </w:tc>
      </w:tr>
      <w:tr w:rsidR="004B0046" w:rsidRPr="00E9331F" w:rsidTr="003D0A2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000 1 16 01000 01 0000 140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Кодексом Российской Федерации об админ</w:t>
            </w:r>
            <w:r w:rsidRPr="00E9331F">
              <w:t>и</w:t>
            </w:r>
            <w:r w:rsidRPr="00E9331F">
              <w:t>стративных правонарушениях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128 250,00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128 250,00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128 250,00</w:t>
            </w:r>
          </w:p>
        </w:tc>
      </w:tr>
      <w:tr w:rsidR="004B0046" w:rsidRPr="00E9331F" w:rsidTr="003D0A20">
        <w:trPr>
          <w:trHeight w:val="14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000 1 16 01050 01 0000 140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</w:t>
            </w:r>
            <w:r w:rsidRPr="00E9331F">
              <w:t>ю</w:t>
            </w:r>
            <w:r w:rsidRPr="00E9331F">
              <w:t>щие на права граждан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3 250,00</w:t>
            </w:r>
          </w:p>
        </w:tc>
      </w:tr>
      <w:tr w:rsidR="004B0046" w:rsidRPr="00E9331F" w:rsidTr="003D0A20">
        <w:trPr>
          <w:trHeight w:val="19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000 1 16 01053 01 0000 140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</w:t>
            </w:r>
            <w:r w:rsidRPr="00E9331F">
              <w:t>ю</w:t>
            </w:r>
            <w:r w:rsidRPr="00E9331F">
              <w:t>щие на права граждан, налагаемые мировыми судьями, комиссиями по делам несоверше</w:t>
            </w:r>
            <w:r w:rsidRPr="00E9331F">
              <w:t>н</w:t>
            </w:r>
            <w:r w:rsidRPr="00E9331F">
              <w:t>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3 250,00</w:t>
            </w:r>
          </w:p>
        </w:tc>
      </w:tr>
      <w:tr w:rsidR="004B0046" w:rsidRPr="00E9331F" w:rsidTr="003D0A20">
        <w:trPr>
          <w:trHeight w:val="19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023 1 16 01053 01 0000 140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</w:t>
            </w:r>
            <w:r w:rsidRPr="00E9331F">
              <w:t>ю</w:t>
            </w:r>
            <w:r w:rsidRPr="00E9331F">
              <w:t>щие на права граждан, налагаемые мировыми судьями, комиссиями по делам несоверше</w:t>
            </w:r>
            <w:r w:rsidRPr="00E9331F">
              <w:t>н</w:t>
            </w:r>
            <w:r w:rsidRPr="00E9331F">
              <w:t>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1 550,00</w:t>
            </w:r>
          </w:p>
        </w:tc>
      </w:tr>
      <w:tr w:rsidR="004B0046" w:rsidRPr="00E9331F" w:rsidTr="003D0A20">
        <w:trPr>
          <w:trHeight w:val="19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042 1 16 01053 01 0000 140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</w:t>
            </w:r>
            <w:r w:rsidRPr="00E9331F">
              <w:t>ю</w:t>
            </w:r>
            <w:r w:rsidRPr="00E9331F">
              <w:t>щие на права граждан, налагаемые мировыми судьями, комиссиями по делам несоверше</w:t>
            </w:r>
            <w:r w:rsidRPr="00E9331F">
              <w:t>н</w:t>
            </w:r>
            <w:r w:rsidRPr="00E9331F">
              <w:t>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1 700,00</w:t>
            </w:r>
          </w:p>
        </w:tc>
      </w:tr>
      <w:tr w:rsidR="004B0046" w:rsidRPr="00E9331F" w:rsidTr="003D0A20">
        <w:trPr>
          <w:trHeight w:val="19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000 1 16 01060 01 0000 140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</w:t>
            </w:r>
            <w:r w:rsidRPr="00E9331F">
              <w:t>ю</w:t>
            </w:r>
            <w:r w:rsidRPr="00E9331F">
              <w:t>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5 500,00</w:t>
            </w:r>
          </w:p>
        </w:tc>
      </w:tr>
      <w:tr w:rsidR="004B0046" w:rsidRPr="00E9331F" w:rsidTr="003D0A20">
        <w:trPr>
          <w:trHeight w:val="25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000 1 16 01063 01 0000 140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</w:t>
            </w:r>
            <w:r w:rsidRPr="00E9331F">
              <w:t>ю</w:t>
            </w:r>
            <w:r w:rsidRPr="00E9331F"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5 500,00</w:t>
            </w:r>
          </w:p>
        </w:tc>
      </w:tr>
      <w:tr w:rsidR="004B0046" w:rsidRPr="00E9331F" w:rsidTr="003D0A20">
        <w:trPr>
          <w:trHeight w:val="25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023 1 16 01063 01 0000 140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</w:t>
            </w:r>
            <w:r w:rsidRPr="00E9331F">
              <w:t>ю</w:t>
            </w:r>
            <w:r w:rsidRPr="00E9331F"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500,00</w:t>
            </w:r>
          </w:p>
        </w:tc>
      </w:tr>
      <w:tr w:rsidR="004B0046" w:rsidRPr="00E9331F" w:rsidTr="003D0A20">
        <w:trPr>
          <w:trHeight w:val="25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042 1 16 01063 01 0000 140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</w:t>
            </w:r>
            <w:r w:rsidRPr="00E9331F">
              <w:t>ю</w:t>
            </w:r>
            <w:r w:rsidRPr="00E9331F"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5 000,00</w:t>
            </w:r>
          </w:p>
        </w:tc>
      </w:tr>
      <w:tr w:rsidR="004B0046" w:rsidRPr="00E9331F" w:rsidTr="003D0A20">
        <w:trPr>
          <w:trHeight w:val="14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000 1 16 01070 01 0000 140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E9331F">
              <w:t>д</w:t>
            </w:r>
            <w:r w:rsidRPr="00E9331F">
              <w:t>министративные правонарушения в области охраны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2 300,00</w:t>
            </w:r>
          </w:p>
        </w:tc>
      </w:tr>
      <w:tr w:rsidR="004B0046" w:rsidRPr="00E9331F" w:rsidTr="003D0A20">
        <w:trPr>
          <w:trHeight w:val="19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000 1 16 01073 01 0000 140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E9331F">
              <w:t>д</w:t>
            </w:r>
            <w:r w:rsidRPr="00E9331F"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E9331F">
              <w:t>н</w:t>
            </w:r>
            <w:r w:rsidRPr="00E9331F">
              <w:t>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2 300,00</w:t>
            </w:r>
          </w:p>
        </w:tc>
      </w:tr>
      <w:tr w:rsidR="004B0046" w:rsidRPr="00E9331F" w:rsidTr="003D0A20">
        <w:trPr>
          <w:trHeight w:val="19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 xml:space="preserve"> 042 1 16 01073 01 0000 140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E9331F">
              <w:t>д</w:t>
            </w:r>
            <w:r w:rsidRPr="00E9331F"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E9331F">
              <w:t>н</w:t>
            </w:r>
            <w:r w:rsidRPr="00E9331F">
              <w:t>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2 300,00</w:t>
            </w:r>
          </w:p>
        </w:tc>
      </w:tr>
      <w:tr w:rsidR="004B0046" w:rsidRPr="00E9331F" w:rsidTr="003D0A20">
        <w:trPr>
          <w:trHeight w:val="1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000 1 16 01080 01 0000 140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E9331F">
              <w:t>д</w:t>
            </w:r>
            <w:r w:rsidRPr="00E9331F">
              <w:t>министративные правонарушения в области охраны окружающей среды и природопольз</w:t>
            </w:r>
            <w:r w:rsidRPr="00E9331F">
              <w:t>о</w:t>
            </w:r>
            <w:r w:rsidRPr="00E9331F">
              <w:t>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37 000,00</w:t>
            </w:r>
          </w:p>
        </w:tc>
      </w:tr>
      <w:tr w:rsidR="004B0046" w:rsidRPr="00E9331F" w:rsidTr="003D0A20">
        <w:trPr>
          <w:trHeight w:val="2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000 1 16 01083 01 0000 140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E9331F">
              <w:t>д</w:t>
            </w:r>
            <w:r w:rsidRPr="00E9331F">
              <w:t>министративные правонарушения в области охраны окружающей среды и природопольз</w:t>
            </w:r>
            <w:r w:rsidRPr="00E9331F">
              <w:t>о</w:t>
            </w:r>
            <w:r w:rsidRPr="00E9331F">
              <w:t>вания, налагаемые мировыми судьями, к</w:t>
            </w:r>
            <w:r w:rsidRPr="00E9331F">
              <w:t>о</w:t>
            </w:r>
            <w:r w:rsidRPr="00E9331F">
              <w:t>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37 000,00</w:t>
            </w:r>
          </w:p>
        </w:tc>
      </w:tr>
      <w:tr w:rsidR="004B0046" w:rsidRPr="00E9331F" w:rsidTr="003D0A20">
        <w:trPr>
          <w:trHeight w:val="2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042 1 16 01083 01 0000 140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E9331F">
              <w:t>д</w:t>
            </w:r>
            <w:r w:rsidRPr="00E9331F">
              <w:t>министративные правонарушения в области охраны окружающей среды и природопольз</w:t>
            </w:r>
            <w:r w:rsidRPr="00E9331F">
              <w:t>о</w:t>
            </w:r>
            <w:r w:rsidRPr="00E9331F">
              <w:t>вания, налагаемые мировыми судьями, к</w:t>
            </w:r>
            <w:r w:rsidRPr="00E9331F">
              <w:t>о</w:t>
            </w:r>
            <w:r w:rsidRPr="00E9331F">
              <w:t>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37 000,00</w:t>
            </w:r>
          </w:p>
        </w:tc>
      </w:tr>
      <w:tr w:rsidR="004B0046" w:rsidRPr="00E9331F" w:rsidTr="003D0A20">
        <w:trPr>
          <w:trHeight w:val="1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000 1 16 01130 01 0000 140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E9331F">
              <w:t>д</w:t>
            </w:r>
            <w:r w:rsidRPr="00E9331F">
              <w:t>министративные правонарушения в области связи и информации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7 000,00</w:t>
            </w:r>
          </w:p>
        </w:tc>
      </w:tr>
      <w:tr w:rsidR="004B0046" w:rsidRPr="00E9331F" w:rsidTr="003D0A20">
        <w:trPr>
          <w:trHeight w:val="1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000 1 16 01133 01 0000 140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E9331F">
              <w:t>д</w:t>
            </w:r>
            <w:r w:rsidRPr="00E9331F">
              <w:t>министративные правонарушения в области связи и информации, налагаемые мировыми судьями, комиссиями по делам несоверше</w:t>
            </w:r>
            <w:r w:rsidRPr="00E9331F">
              <w:t>н</w:t>
            </w:r>
            <w:r w:rsidRPr="00E9331F">
              <w:t>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7 000,00</w:t>
            </w:r>
          </w:p>
        </w:tc>
      </w:tr>
      <w:tr w:rsidR="004B0046" w:rsidRPr="00E9331F" w:rsidTr="003D0A20">
        <w:trPr>
          <w:trHeight w:val="19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042 1 16 01133 01 0000 140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E9331F">
              <w:t>д</w:t>
            </w:r>
            <w:r w:rsidRPr="00E9331F">
              <w:t>министративные правонарушения в области связи и информации, налагаемые мировыми судьями, комиссиями по делам несоверше</w:t>
            </w:r>
            <w:r w:rsidRPr="00E9331F">
              <w:t>н</w:t>
            </w:r>
            <w:r w:rsidRPr="00E9331F">
              <w:t>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7 000,00</w:t>
            </w:r>
          </w:p>
        </w:tc>
      </w:tr>
      <w:tr w:rsidR="004B0046" w:rsidRPr="00E9331F" w:rsidTr="003D0A20">
        <w:trPr>
          <w:trHeight w:val="1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000 1 16 01150 01 0000 140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E9331F">
              <w:t>д</w:t>
            </w:r>
            <w:r w:rsidRPr="00E9331F">
              <w:t>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300,00</w:t>
            </w:r>
          </w:p>
        </w:tc>
      </w:tr>
      <w:tr w:rsidR="004B0046" w:rsidRPr="00E9331F" w:rsidTr="003D0A20">
        <w:trPr>
          <w:trHeight w:val="31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000 1 16 01153 01 0000 140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E9331F">
              <w:t>д</w:t>
            </w:r>
            <w:r w:rsidRPr="00E9331F"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E9331F">
              <w:t>а</w:t>
            </w:r>
            <w:r w:rsidRPr="00E9331F">
              <w:t>фов, указанных в пункте 6 статьи 46 Бюдже</w:t>
            </w:r>
            <w:r w:rsidRPr="00E9331F">
              <w:t>т</w:t>
            </w:r>
            <w:r w:rsidRPr="00E9331F">
              <w:t>ного кодекса Российской Федерации), налаг</w:t>
            </w:r>
            <w:r w:rsidRPr="00E9331F">
              <w:t>а</w:t>
            </w:r>
            <w:r w:rsidRPr="00E9331F">
              <w:t>емые мировыми судьями, комиссиями по д</w:t>
            </w:r>
            <w:r w:rsidRPr="00E9331F">
              <w:t>е</w:t>
            </w:r>
            <w:r w:rsidRPr="00E9331F">
              <w:t>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300,00</w:t>
            </w:r>
          </w:p>
        </w:tc>
      </w:tr>
      <w:tr w:rsidR="004B0046" w:rsidRPr="00E9331F" w:rsidTr="003D0A20">
        <w:trPr>
          <w:trHeight w:val="31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042 1 16 01153 01 0000 140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E9331F">
              <w:t>д</w:t>
            </w:r>
            <w:r w:rsidRPr="00E9331F"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E9331F">
              <w:t>а</w:t>
            </w:r>
            <w:r w:rsidRPr="00E9331F">
              <w:t>фов, указанных в пункте 6 статьи 46 Бюдже</w:t>
            </w:r>
            <w:r w:rsidRPr="00E9331F">
              <w:t>т</w:t>
            </w:r>
            <w:r w:rsidRPr="00E9331F">
              <w:t>ного кодекса Российской Федерации), налаг</w:t>
            </w:r>
            <w:r w:rsidRPr="00E9331F">
              <w:t>а</w:t>
            </w:r>
            <w:r w:rsidRPr="00E9331F">
              <w:t>емые мировыми судьями, комиссиями по д</w:t>
            </w:r>
            <w:r w:rsidRPr="00E9331F">
              <w:t>е</w:t>
            </w:r>
            <w:r w:rsidRPr="00E9331F">
              <w:t>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300,00</w:t>
            </w:r>
          </w:p>
        </w:tc>
      </w:tr>
      <w:tr w:rsidR="004B0046" w:rsidRPr="00E9331F" w:rsidTr="003D0A20">
        <w:trPr>
          <w:trHeight w:val="15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000 1 16 01170 01 0000 140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</w:t>
            </w:r>
            <w:r w:rsidRPr="00E9331F">
              <w:t>ю</w:t>
            </w:r>
            <w:r w:rsidRPr="00E9331F">
              <w:t>щие на институты государственной власти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500,00</w:t>
            </w:r>
          </w:p>
        </w:tc>
      </w:tr>
      <w:tr w:rsidR="004B0046" w:rsidRPr="00E9331F" w:rsidTr="003D0A20">
        <w:trPr>
          <w:trHeight w:val="21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000 1 16 01173 01 0000 140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</w:t>
            </w:r>
            <w:r w:rsidRPr="00E9331F">
              <w:t>ю</w:t>
            </w:r>
            <w:r w:rsidRPr="00E9331F">
              <w:t>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500,00</w:t>
            </w:r>
          </w:p>
        </w:tc>
      </w:tr>
      <w:tr w:rsidR="004B0046" w:rsidRPr="00E9331F" w:rsidTr="003D0A20">
        <w:trPr>
          <w:trHeight w:val="2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042 1 16 01173 01 0000 140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</w:t>
            </w:r>
            <w:r w:rsidRPr="00E9331F">
              <w:t>ю</w:t>
            </w:r>
            <w:r w:rsidRPr="00E9331F">
              <w:t>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500,00</w:t>
            </w:r>
          </w:p>
        </w:tc>
      </w:tr>
      <w:tr w:rsidR="004B0046" w:rsidRPr="00E9331F" w:rsidTr="003D0A20">
        <w:trPr>
          <w:trHeight w:val="14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000 1 16 01190 01 0000 140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</w:t>
            </w:r>
            <w:r w:rsidRPr="00E9331F">
              <w:t>о</w:t>
            </w:r>
            <w:r w:rsidRPr="00E9331F">
              <w:t>рядка 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15 000,00</w:t>
            </w:r>
          </w:p>
        </w:tc>
      </w:tr>
      <w:tr w:rsidR="004B0046" w:rsidRPr="00E9331F" w:rsidTr="003D0A20">
        <w:trPr>
          <w:trHeight w:val="19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000 1 16 01193 01 0000 140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</w:t>
            </w:r>
            <w:r w:rsidRPr="00E9331F">
              <w:t>о</w:t>
            </w:r>
            <w:r w:rsidRPr="00E9331F"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15 000,00</w:t>
            </w:r>
          </w:p>
        </w:tc>
      </w:tr>
      <w:tr w:rsidR="004B0046" w:rsidRPr="00E9331F" w:rsidTr="003D0A20">
        <w:trPr>
          <w:trHeight w:val="19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042 1 16 01193 01 0000 140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</w:t>
            </w:r>
            <w:r w:rsidRPr="00E9331F">
              <w:t>о</w:t>
            </w:r>
            <w:r w:rsidRPr="00E9331F"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15 000,00</w:t>
            </w:r>
          </w:p>
        </w:tc>
      </w:tr>
      <w:tr w:rsidR="004B0046" w:rsidRPr="00E9331F" w:rsidTr="003D0A20">
        <w:trPr>
          <w:trHeight w:val="1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000 1 16 01200 01 0000 140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</w:t>
            </w:r>
            <w:r w:rsidRPr="00E9331F">
              <w:t>ю</w:t>
            </w:r>
            <w:r w:rsidRPr="00E9331F">
              <w:t>щие на общественный порядок и обществе</w:t>
            </w:r>
            <w:r w:rsidRPr="00E9331F">
              <w:t>н</w:t>
            </w:r>
            <w:r w:rsidRPr="00E9331F">
              <w:t>ную безопасность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57 400,00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57 400,00</w:t>
            </w:r>
          </w:p>
        </w:tc>
      </w:tr>
      <w:tr w:rsidR="004B0046" w:rsidRPr="00E9331F" w:rsidTr="003D0A20">
        <w:trPr>
          <w:trHeight w:val="2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000 1 16 01203 01 0000 140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</w:t>
            </w:r>
            <w:r w:rsidRPr="00E9331F">
              <w:t>ю</w:t>
            </w:r>
            <w:r w:rsidRPr="00E9331F">
              <w:t>щие на общественный порядок и обществе</w:t>
            </w:r>
            <w:r w:rsidRPr="00E9331F">
              <w:t>н</w:t>
            </w:r>
            <w:r w:rsidRPr="00E9331F">
              <w:t>ную безопасность, налагаемые мировыми с</w:t>
            </w:r>
            <w:r w:rsidRPr="00E9331F">
              <w:t>у</w:t>
            </w:r>
            <w:r w:rsidRPr="00E9331F">
              <w:t>дьями, комиссиями по делам несовершенн</w:t>
            </w:r>
            <w:r w:rsidRPr="00E9331F">
              <w:t>о</w:t>
            </w:r>
            <w:r w:rsidRPr="00E9331F"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57 400,00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57 400,00</w:t>
            </w:r>
          </w:p>
        </w:tc>
      </w:tr>
      <w:tr w:rsidR="004B0046" w:rsidRPr="00E9331F" w:rsidTr="003D0A20">
        <w:trPr>
          <w:trHeight w:val="2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023 1 16 01203 01 0000 140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</w:t>
            </w:r>
            <w:r w:rsidRPr="00E9331F">
              <w:t>ю</w:t>
            </w:r>
            <w:r w:rsidRPr="00E9331F">
              <w:t>щие на общественный порядок и обществе</w:t>
            </w:r>
            <w:r w:rsidRPr="00E9331F">
              <w:t>н</w:t>
            </w:r>
            <w:r w:rsidRPr="00E9331F">
              <w:t>ную безопасность, налагаемые мировыми с</w:t>
            </w:r>
            <w:r w:rsidRPr="00E9331F">
              <w:t>у</w:t>
            </w:r>
            <w:r w:rsidRPr="00E9331F">
              <w:t>дьями, комиссиями по делам несовершенн</w:t>
            </w:r>
            <w:r w:rsidRPr="00E9331F">
              <w:t>о</w:t>
            </w:r>
            <w:r w:rsidRPr="00E9331F"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3 000,00</w:t>
            </w:r>
          </w:p>
        </w:tc>
      </w:tr>
      <w:tr w:rsidR="004B0046" w:rsidRPr="00E9331F" w:rsidTr="003D0A20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042 1 16 01203 01 0000 140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</w:t>
            </w:r>
            <w:r w:rsidRPr="00E9331F">
              <w:t>ю</w:t>
            </w:r>
            <w:r w:rsidRPr="00E9331F">
              <w:t>щие на общественный порядок и обществе</w:t>
            </w:r>
            <w:r w:rsidRPr="00E9331F">
              <w:t>н</w:t>
            </w:r>
            <w:r w:rsidRPr="00E9331F">
              <w:t>ную безопасность, налагаемые мировыми с</w:t>
            </w:r>
            <w:r w:rsidRPr="00E9331F">
              <w:t>у</w:t>
            </w:r>
            <w:r w:rsidRPr="00E9331F">
              <w:t>дьями, комиссиями по делам несовершенн</w:t>
            </w:r>
            <w:r w:rsidRPr="00E9331F">
              <w:t>о</w:t>
            </w:r>
            <w:r w:rsidRPr="00E9331F"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54 400,00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54 400,00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000 1 16 10000 00 0000 140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Платежи в целях возмещения причиненного ущерба (убытков)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10 000,00</w:t>
            </w:r>
          </w:p>
        </w:tc>
      </w:tr>
      <w:tr w:rsidR="004B0046" w:rsidRPr="00E9331F" w:rsidTr="003D0A20">
        <w:trPr>
          <w:trHeight w:val="10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br/>
              <w:t>000 1 16 10100 00 0000 140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Денежные взыскания, налагаемые в возмещ</w:t>
            </w:r>
            <w:r w:rsidRPr="00E9331F">
              <w:t>е</w:t>
            </w:r>
            <w:r w:rsidRPr="00E9331F">
              <w:t>ние ущерба, причиненного в результате нез</w:t>
            </w:r>
            <w:r w:rsidRPr="00E9331F">
              <w:t>а</w:t>
            </w:r>
            <w:r w:rsidRPr="00E9331F">
              <w:t>конного или нецелевого использования бю</w:t>
            </w:r>
            <w:r w:rsidRPr="00E9331F">
              <w:t>д</w:t>
            </w:r>
            <w:r w:rsidRPr="00E9331F">
              <w:t>жетных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10 000,00</w:t>
            </w:r>
          </w:p>
        </w:tc>
      </w:tr>
      <w:tr w:rsidR="004B0046" w:rsidRPr="00E9331F" w:rsidTr="003D0A20">
        <w:trPr>
          <w:trHeight w:val="19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000 1 16 10120 00 0000 140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spacing w:after="240"/>
              <w:jc w:val="both"/>
            </w:pPr>
            <w:r w:rsidRPr="00E9331F">
              <w:t>Доходы от денежных взысканий (штрафов), поступающие в счет погашения задолженн</w:t>
            </w:r>
            <w:r w:rsidRPr="00E9331F">
              <w:t>о</w:t>
            </w:r>
            <w:r w:rsidRPr="00E9331F">
              <w:t>сти, образовавшейся до 1 января 2020 года, подлежащие зачислению в бюджеты бюдже</w:t>
            </w:r>
            <w:r w:rsidRPr="00E9331F">
              <w:t>т</w:t>
            </w:r>
            <w:r w:rsidRPr="00E9331F">
              <w:t>ной системы Российской Федерации по но</w:t>
            </w:r>
            <w:r w:rsidRPr="00E9331F">
              <w:t>р</w:t>
            </w:r>
            <w:r w:rsidRPr="00E9331F">
              <w:t>мативам, действовавшим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10 000,00</w:t>
            </w:r>
          </w:p>
        </w:tc>
      </w:tr>
      <w:tr w:rsidR="004B0046" w:rsidRPr="00E9331F" w:rsidTr="003D0A20">
        <w:trPr>
          <w:trHeight w:val="1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000 1 16 10123 01 0000 140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Доходы от денежных взысканий (штрафов), поступающие в счет погашения задолженн</w:t>
            </w:r>
            <w:r w:rsidRPr="00E9331F">
              <w:t>о</w:t>
            </w:r>
            <w:r w:rsidRPr="00E9331F">
              <w:t>сти, образовавшейся до 1 января 2020 года, подлежащие зачислению в бюджет муниц</w:t>
            </w:r>
            <w:r w:rsidRPr="00E9331F">
              <w:t>и</w:t>
            </w:r>
            <w:r w:rsidRPr="00E9331F">
              <w:t>пального образования по нормативам, де</w:t>
            </w:r>
            <w:r w:rsidRPr="00E9331F">
              <w:t>й</w:t>
            </w:r>
            <w:r w:rsidRPr="00E9331F">
              <w:t>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10 000,00</w:t>
            </w:r>
          </w:p>
        </w:tc>
      </w:tr>
      <w:tr w:rsidR="004B0046" w:rsidRPr="00E9331F" w:rsidTr="003D0A20">
        <w:trPr>
          <w:trHeight w:val="35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188 1 16 10123 01 0051 140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proofErr w:type="gramStart"/>
            <w:r w:rsidRPr="00E9331F">
              <w:t>Доходы от денежных взысканий (штрафов), поступающие в счет погашения задолженн</w:t>
            </w:r>
            <w:r w:rsidRPr="00E9331F">
              <w:t>о</w:t>
            </w:r>
            <w:r w:rsidRPr="00E9331F">
              <w:t>сти, образовавшейся до 1 января 2020 года, подлежащие зачислению в бюджет муниц</w:t>
            </w:r>
            <w:r w:rsidRPr="00E9331F">
              <w:t>и</w:t>
            </w:r>
            <w:r w:rsidRPr="00E9331F">
              <w:t>пального образования по нормативам, де</w:t>
            </w:r>
            <w:r w:rsidRPr="00E9331F">
              <w:t>й</w:t>
            </w:r>
            <w:r w:rsidRPr="00E9331F">
              <w:t>ствовавшим в 2019 году (доходы бюджетов муниципальных районов за исключением д</w:t>
            </w:r>
            <w:r w:rsidRPr="00E9331F">
              <w:t>о</w:t>
            </w:r>
            <w:r w:rsidRPr="00E9331F">
              <w:t>ходов, направляемых на формирование мун</w:t>
            </w:r>
            <w:r w:rsidRPr="00E9331F">
              <w:t>и</w:t>
            </w:r>
            <w:r w:rsidRPr="00E9331F">
              <w:t>ципального дорожного фонда, а также иных платежей в случае принятия решения фина</w:t>
            </w:r>
            <w:r w:rsidRPr="00E9331F">
              <w:t>н</w:t>
            </w:r>
            <w:r w:rsidRPr="00E9331F">
              <w:t>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10 000,00</w:t>
            </w:r>
          </w:p>
        </w:tc>
      </w:tr>
      <w:tr w:rsidR="004B0046" w:rsidRPr="00E9331F" w:rsidTr="003D0A2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000 2 00 00000 00 0000 000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172 055 888,93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140 922 319,91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141 023 245,54</w:t>
            </w:r>
          </w:p>
        </w:tc>
      </w:tr>
      <w:tr w:rsidR="004B0046" w:rsidRPr="00E9331F" w:rsidTr="003D0A2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000 2 02 00000 00 0000 000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171 795 888,93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140 662 319,91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140 763 245,54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000 2 02 10000 00 0000 150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73 637 300,31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50 531 100,00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000 2 02 15001 00 0000 150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Дотации на выравнивание бюджетной обе</w:t>
            </w:r>
            <w:r w:rsidRPr="00E9331F">
              <w:t>с</w:t>
            </w:r>
            <w:r w:rsidRPr="00E9331F">
              <w:t>печенности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50 531 100,00</w:t>
            </w:r>
          </w:p>
        </w:tc>
      </w:tr>
      <w:tr w:rsidR="004B0046" w:rsidRPr="00E9331F" w:rsidTr="003D0A20">
        <w:trPr>
          <w:trHeight w:val="8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000 2 02 15001 05 0000 150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50 531 100,00</w:t>
            </w:r>
          </w:p>
        </w:tc>
      </w:tr>
      <w:tr w:rsidR="004B0046" w:rsidRPr="00E9331F" w:rsidTr="003D0A20">
        <w:trPr>
          <w:trHeight w:val="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050 2 02 15001 05 0000 150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50 531 100,00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 xml:space="preserve">000 2 02 15002 00 0000 150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11 671 400,31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000 2 02 15002 05 0000 150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Дотации бюджетам муниципальных районов на поддержку мер по обеспечению сбаланс</w:t>
            </w:r>
            <w:r w:rsidRPr="00E9331F">
              <w:t>и</w:t>
            </w:r>
            <w:r w:rsidRPr="00E9331F">
              <w:t>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11 671 400,31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8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050 2 02 15002 05 0000 150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Дотации бюджетам муниципальных районов на поддержку мер по обеспечению сбаланс</w:t>
            </w:r>
            <w:r w:rsidRPr="00E9331F">
              <w:t>и</w:t>
            </w:r>
            <w:r w:rsidRPr="00E9331F">
              <w:t>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11 671 400,31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000 2 02 20000 00 0000 150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15 218 574,29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6 845 117,55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7 288 901,41</w:t>
            </w:r>
          </w:p>
        </w:tc>
      </w:tr>
      <w:tr w:rsidR="004B0046" w:rsidRPr="00E9331F" w:rsidTr="003D0A20">
        <w:trPr>
          <w:trHeight w:val="19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000 2 02 20216 00 0000 150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на осуществление дорожной деятельности в отношении автом</w:t>
            </w:r>
            <w:r w:rsidRPr="00E9331F">
              <w:t>о</w:t>
            </w:r>
            <w:r w:rsidRPr="00E9331F">
              <w:t>бильных дорог общего пользования, а также капитального ремонта и ремонта дворовых территорий многоквартирных домов, прое</w:t>
            </w:r>
            <w:r w:rsidRPr="00E9331F">
              <w:t>з</w:t>
            </w:r>
            <w:r w:rsidRPr="00E9331F">
              <w:t>дов к дворовым территориям многокварти</w:t>
            </w:r>
            <w:r w:rsidRPr="00E9331F">
              <w:t>р</w:t>
            </w:r>
            <w:r w:rsidRPr="00E9331F">
              <w:t>ных домов населенных пунктов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000 2 02 20216 05 0000 150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</w:t>
            </w:r>
            <w:r w:rsidRPr="00E9331F">
              <w:t>р</w:t>
            </w:r>
            <w:r w:rsidRPr="00E9331F">
              <w:t>ных домов, проездов к дворовым территориям многоквартирных домов населенных пунктов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2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 xml:space="preserve">051 202 20216 05 0000 150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</w:t>
            </w:r>
            <w:r w:rsidRPr="00E9331F">
              <w:t>р</w:t>
            </w:r>
            <w:r w:rsidRPr="00E9331F">
              <w:t>ных домов, проездов к дворовым территориям многоквартирных домов населенных пунктов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19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000 2 02 25169 00 0000 150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на создание и обеспеч</w:t>
            </w:r>
            <w:r w:rsidRPr="00E9331F">
              <w:t>е</w:t>
            </w:r>
            <w:r w:rsidRPr="00E9331F">
              <w:t xml:space="preserve">ние функционирования центров образования </w:t>
            </w:r>
            <w:proofErr w:type="gramStart"/>
            <w:r w:rsidRPr="00E9331F">
              <w:t>естественно-научной</w:t>
            </w:r>
            <w:proofErr w:type="gramEnd"/>
            <w:r w:rsidRPr="00E9331F">
              <w:t xml:space="preserve"> и технологической направленностей в общеобразовательных о</w:t>
            </w:r>
            <w:r w:rsidRPr="00E9331F">
              <w:t>р</w:t>
            </w:r>
            <w:r w:rsidRPr="00E9331F">
              <w:t>ганизациях, расположенных в сельской мес</w:t>
            </w:r>
            <w:r w:rsidRPr="00E9331F">
              <w:t>т</w:t>
            </w:r>
            <w:r w:rsidRPr="00E9331F">
              <w:t>ности и малых городах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19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000 2 02 25169 05 0000 150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E9331F">
              <w:t>естественно-научной</w:t>
            </w:r>
            <w:proofErr w:type="gramEnd"/>
            <w:r w:rsidRPr="00E9331F">
              <w:t xml:space="preserve"> и технологической направленностей в общео</w:t>
            </w:r>
            <w:r w:rsidRPr="00E9331F">
              <w:t>б</w:t>
            </w:r>
            <w:r w:rsidRPr="00E9331F">
              <w:t>разовательных организациях, расположенных в сельской местности и малых городах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19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052 2 02 25169 05 0000 150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E9331F">
              <w:t>естественно-научной</w:t>
            </w:r>
            <w:proofErr w:type="gramEnd"/>
            <w:r w:rsidRPr="00E9331F">
              <w:t xml:space="preserve"> и технологической направленностей в общео</w:t>
            </w:r>
            <w:r w:rsidRPr="00E9331F">
              <w:t>б</w:t>
            </w:r>
            <w:r w:rsidRPr="00E9331F">
              <w:t>разовательных организациях, расположенных в сельской местности и малых городах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000 2 02 25210 00 0000 150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 бюджетам на обеспечение образ</w:t>
            </w:r>
            <w:r w:rsidRPr="00E9331F">
              <w:t>о</w:t>
            </w:r>
            <w:r w:rsidRPr="00E9331F">
              <w:t>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000 2 02 25210 05 0000 150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муниципальных районов на обеспечение образовательных организаций материально-технической базой для внедр</w:t>
            </w:r>
            <w:r w:rsidRPr="00E9331F">
              <w:t>е</w:t>
            </w:r>
            <w:r w:rsidRPr="00E9331F">
              <w:t>ния цифровой образовательной среды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052 2 02 25210 05 0000 150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муниципальных районов на обеспечение образовательных организаций материально-технической базой для внедр</w:t>
            </w:r>
            <w:r w:rsidRPr="00E9331F">
              <w:t>е</w:t>
            </w:r>
            <w:r w:rsidRPr="00E9331F">
              <w:t>ния цифровой образовательной среды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14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000 2 02 25304 00 0000 150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proofErr w:type="gramStart"/>
            <w:r w:rsidRPr="00E9331F">
              <w:t>Субсидии бюджетам на организацию бе</w:t>
            </w:r>
            <w:r w:rsidRPr="00E9331F">
              <w:t>с</w:t>
            </w:r>
            <w:r w:rsidRPr="00E9331F">
              <w:t>платного горячего питания обучающихся, п</w:t>
            </w:r>
            <w:r w:rsidRPr="00E9331F">
              <w:t>о</w:t>
            </w:r>
            <w:r w:rsidRPr="00E9331F">
              <w:t>лучающих начальное общее образование в государственных и муниципальных образов</w:t>
            </w:r>
            <w:r w:rsidRPr="00E9331F">
              <w:t>а</w:t>
            </w:r>
            <w:r w:rsidRPr="00E9331F">
              <w:t>тельных организациях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3 595 546,99</w:t>
            </w:r>
          </w:p>
        </w:tc>
      </w:tr>
      <w:tr w:rsidR="004B0046" w:rsidRPr="00E9331F" w:rsidTr="003D0A20">
        <w:trPr>
          <w:trHeight w:val="16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000 2 02 25304 05 0000 150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муниципальных районов на организацию бесплатного горячего пит</w:t>
            </w:r>
            <w:r w:rsidRPr="00E9331F">
              <w:t>а</w:t>
            </w:r>
            <w:r w:rsidRPr="00E9331F">
              <w:t>ния обучающихся, получающих начальное общее образование в государственных и м</w:t>
            </w:r>
            <w:r w:rsidRPr="00E9331F">
              <w:t>у</w:t>
            </w:r>
            <w:r w:rsidRPr="00E9331F">
              <w:t>ниципальных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3 595 546,99</w:t>
            </w:r>
          </w:p>
        </w:tc>
      </w:tr>
      <w:tr w:rsidR="004B0046" w:rsidRPr="00E9331F" w:rsidTr="003D0A20">
        <w:trPr>
          <w:trHeight w:val="1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052 2 02 25304 05 0000 150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муниципальных районов на организацию бесплатного горячего пит</w:t>
            </w:r>
            <w:r w:rsidRPr="00E9331F">
              <w:t>а</w:t>
            </w:r>
            <w:r w:rsidRPr="00E9331F">
              <w:t>ния обучающихся, получающих начальное общее образование в государственных и м</w:t>
            </w:r>
            <w:r w:rsidRPr="00E9331F">
              <w:t>у</w:t>
            </w:r>
            <w:r w:rsidRPr="00E9331F">
              <w:t>ниципальных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3 595 546,99</w:t>
            </w:r>
          </w:p>
        </w:tc>
      </w:tr>
      <w:tr w:rsidR="004B0046" w:rsidRPr="00E9331F" w:rsidTr="003D0A20">
        <w:trPr>
          <w:trHeight w:val="14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000 2 02 25491 00 0000 150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на создание новых мест в образовательных организациях различных типов для реализации дополнительных общ</w:t>
            </w:r>
            <w:r w:rsidRPr="00E9331F">
              <w:t>е</w:t>
            </w:r>
            <w:r w:rsidRPr="00E9331F">
              <w:t>развивающих программ всех направленностей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000 2 02 25491 05 0000 150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муниципальных районов на создание новых мест в образовательных организациях различных типов для реализ</w:t>
            </w:r>
            <w:r w:rsidRPr="00E9331F">
              <w:t>а</w:t>
            </w:r>
            <w:r w:rsidRPr="00E9331F">
              <w:t>ции дополнительных общеразвивающих пр</w:t>
            </w:r>
            <w:r w:rsidRPr="00E9331F">
              <w:t>о</w:t>
            </w:r>
            <w:r w:rsidRPr="00E9331F">
              <w:t>грамм всех направленностей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052 2 02 25491 05 0000 150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муниципальных районов на создание новых мест в образовательных организациях различных типов для реализ</w:t>
            </w:r>
            <w:r w:rsidRPr="00E9331F">
              <w:t>а</w:t>
            </w:r>
            <w:r w:rsidRPr="00E9331F">
              <w:t>ции дополнительных общеразвивающих пр</w:t>
            </w:r>
            <w:r w:rsidRPr="00E9331F">
              <w:t>о</w:t>
            </w:r>
            <w:r w:rsidRPr="00E9331F">
              <w:t>грамм всех направленностей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000 2 02 25519 00 0000 150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15 948,00</w:t>
            </w:r>
          </w:p>
        </w:tc>
      </w:tr>
      <w:tr w:rsidR="004B0046" w:rsidRPr="00E9331F" w:rsidTr="003D0A20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000 2 02 25519 05 0000 150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муниципальных районов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15 948,00</w:t>
            </w:r>
          </w:p>
        </w:tc>
      </w:tr>
      <w:tr w:rsidR="004B0046" w:rsidRPr="00E9331F" w:rsidTr="003D0A20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br/>
              <w:t>058 2 02 25519 05 0000 150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муниципальных районов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15 948,00</w:t>
            </w:r>
          </w:p>
        </w:tc>
      </w:tr>
      <w:tr w:rsidR="004B0046" w:rsidRPr="00E9331F" w:rsidTr="003D0A20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000 2 02 25599 00 0000 150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на подготовку проектов межевания земельных участков и на провед</w:t>
            </w:r>
            <w:r w:rsidRPr="00E9331F">
              <w:t>е</w:t>
            </w:r>
            <w:r w:rsidRPr="00E9331F">
              <w:t>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369 995,96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3 021 569,05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3 365 556,42</w:t>
            </w:r>
          </w:p>
        </w:tc>
      </w:tr>
      <w:tr w:rsidR="004B0046" w:rsidRPr="00E9331F" w:rsidTr="003D0A20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 xml:space="preserve">051 2 02 25599 05 0000 150 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Субсидии бюджетам муниципальных районов на подготовку проектов межевания земел</w:t>
            </w:r>
            <w:r w:rsidRPr="00E9331F">
              <w:t>ь</w:t>
            </w:r>
            <w:r w:rsidRPr="00E9331F">
              <w:t>ных участков и на проведение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369 995,96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3 021 569,05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3 365 556,42</w:t>
            </w:r>
          </w:p>
        </w:tc>
      </w:tr>
      <w:tr w:rsidR="004B0046" w:rsidRPr="00E9331F" w:rsidTr="003D0A2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000 2 02 29999 00 0000 150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субсидии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5 812 087,71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311 850,00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000 2 02 29999 05 0000 150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5 812 087,71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311 850,00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051 2 02 29999 05 0000 150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1 115 821,00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052 2 02 29999 05 0000 150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1 897 811,71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311 850,00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058 2 02 29999 05 0000 150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2 798 455,00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000 2 02 30000 00 0000 150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79 658 974,33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79 713 182,36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79 740 324,13</w:t>
            </w:r>
          </w:p>
        </w:tc>
      </w:tr>
      <w:tr w:rsidR="004B0046" w:rsidRPr="00E9331F" w:rsidTr="003D0A2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000 2 02 30024 00 0000 150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Субвенции местным бюджетам на выполн</w:t>
            </w:r>
            <w:r w:rsidRPr="00E9331F">
              <w:t>е</w:t>
            </w:r>
            <w:r w:rsidRPr="00E9331F">
              <w:t>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2 409 755,52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2 526 076,45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2 553 249,25</w:t>
            </w:r>
          </w:p>
        </w:tc>
      </w:tr>
      <w:tr w:rsidR="004B0046" w:rsidRPr="00E9331F" w:rsidTr="003D0A2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000 2 02 30024 05 0000 150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Субвенции бюджетам муниципальных районов на выполнение передаваемых полном</w:t>
            </w:r>
            <w:r w:rsidRPr="00E9331F">
              <w:t>о</w:t>
            </w:r>
            <w:r w:rsidRPr="00E9331F">
              <w:t>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2 409 755,52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2 526 076,45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2 553 249,25</w:t>
            </w:r>
          </w:p>
        </w:tc>
      </w:tr>
      <w:tr w:rsidR="004B0046" w:rsidRPr="00E9331F" w:rsidTr="003D0A2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051 2 02 30024 05 0000 150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Субвенции бюджетам муниципальных районов на выполнение передаваемых полном</w:t>
            </w:r>
            <w:r w:rsidRPr="00E9331F">
              <w:t>о</w:t>
            </w:r>
            <w:r w:rsidRPr="00E9331F">
              <w:t>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741 665,81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549 914,65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549 914,65</w:t>
            </w:r>
          </w:p>
        </w:tc>
      </w:tr>
      <w:tr w:rsidR="004B0046" w:rsidRPr="00E9331F" w:rsidTr="003D0A20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052 2 02 30024 05 0000 150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Субвенции бюджетам муниципальных районов на выполнение передаваемых полном</w:t>
            </w:r>
            <w:r w:rsidRPr="00E9331F">
              <w:t>о</w:t>
            </w:r>
            <w:r w:rsidRPr="00E9331F">
              <w:t>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1 668 089,71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1 976 161,80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2 003 334,60</w:t>
            </w:r>
          </w:p>
        </w:tc>
      </w:tr>
      <w:tr w:rsidR="004B0046" w:rsidRPr="00E9331F" w:rsidTr="003D0A20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000 2 02 35082 00 0000 150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Субвенции бюджетам муниципальных образований на предоставление жилых помещ</w:t>
            </w:r>
            <w:r w:rsidRPr="00E9331F">
              <w:t>е</w:t>
            </w:r>
            <w:r w:rsidRPr="00E9331F">
              <w:t>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1 055 494,77</w:t>
            </w:r>
          </w:p>
        </w:tc>
      </w:tr>
      <w:tr w:rsidR="004B0046" w:rsidRPr="00E9331F" w:rsidTr="003D0A20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000 2 02 35082 05 0000 150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Субвенции бюджетам муниципальных рай</w:t>
            </w:r>
            <w:r w:rsidRPr="00E9331F">
              <w:t>о</w:t>
            </w:r>
            <w:r w:rsidRPr="00E9331F">
              <w:t>нов на предоставление жилых помещений д</w:t>
            </w:r>
            <w:r w:rsidRPr="00E9331F">
              <w:t>е</w:t>
            </w:r>
            <w:r w:rsidRPr="00E9331F">
              <w:t>тям-сиротам и детям, оставшимся без попеч</w:t>
            </w:r>
            <w:r w:rsidRPr="00E9331F">
              <w:t>е</w:t>
            </w:r>
            <w:r w:rsidRPr="00E9331F">
              <w:t>ния родителей, лицам из их числа по догов</w:t>
            </w:r>
            <w:r w:rsidRPr="00E9331F">
              <w:t>о</w:t>
            </w:r>
            <w:r w:rsidRPr="00E9331F">
              <w:t>рам найма специализированных жилых п</w:t>
            </w:r>
            <w:r w:rsidRPr="00E9331F">
              <w:t>о</w:t>
            </w:r>
            <w:r w:rsidRPr="00E9331F">
              <w:t>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1 055 494,77</w:t>
            </w:r>
          </w:p>
        </w:tc>
      </w:tr>
      <w:tr w:rsidR="004B0046" w:rsidRPr="00E9331F" w:rsidTr="003D0A20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051 2 02 35082 05 0000 150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Субвенции бюджетам муниципальных рай</w:t>
            </w:r>
            <w:r w:rsidRPr="00E9331F">
              <w:t>о</w:t>
            </w:r>
            <w:r w:rsidRPr="00E9331F">
              <w:t>нов на предоставление жилых помещений д</w:t>
            </w:r>
            <w:r w:rsidRPr="00E9331F">
              <w:t>е</w:t>
            </w:r>
            <w:r w:rsidRPr="00E9331F">
              <w:t>тям-сиротам и детям, оставшимся без попеч</w:t>
            </w:r>
            <w:r w:rsidRPr="00E9331F">
              <w:t>е</w:t>
            </w:r>
            <w:r w:rsidRPr="00E9331F">
              <w:t>ния родителей, лицам из их числа по догов</w:t>
            </w:r>
            <w:r w:rsidRPr="00E9331F">
              <w:t>о</w:t>
            </w:r>
            <w:r w:rsidRPr="00E9331F">
              <w:t>рам найма специализированных жилых п</w:t>
            </w:r>
            <w:r w:rsidRPr="00E9331F">
              <w:t>о</w:t>
            </w:r>
            <w:r w:rsidRPr="00E9331F">
              <w:t>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1 055 494,77</w:t>
            </w:r>
          </w:p>
        </w:tc>
      </w:tr>
      <w:tr w:rsidR="004B0046" w:rsidRPr="00E9331F" w:rsidTr="003D0A20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000 2 02 35120 00 0000 150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Субвенции бюджетам на осуществление полномочий по составлению (изменению) спи</w:t>
            </w:r>
            <w:r w:rsidRPr="00E9331F">
              <w:t>с</w:t>
            </w:r>
            <w:r w:rsidRPr="00E9331F">
              <w:t>ков кандидатов в присяжные заседатели федеральных судов общей юрисдикции в Ро</w:t>
            </w:r>
            <w:r w:rsidRPr="00E9331F">
              <w:t>с</w:t>
            </w:r>
            <w:r w:rsidRPr="00E9331F">
              <w:t>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258,77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239,11</w:t>
            </w:r>
          </w:p>
        </w:tc>
      </w:tr>
      <w:tr w:rsidR="004B0046" w:rsidRPr="00E9331F" w:rsidTr="003D0A20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000 2 02 35120 05 0000 150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Субвенции бюджетам муниципальных рай</w:t>
            </w:r>
            <w:r w:rsidRPr="00E9331F">
              <w:t>о</w:t>
            </w:r>
            <w:r w:rsidRPr="00E9331F">
              <w:t>нов на осуществление полномочий по соста</w:t>
            </w:r>
            <w:r w:rsidRPr="00E9331F">
              <w:t>в</w:t>
            </w:r>
            <w:r w:rsidRPr="00E9331F"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258,77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239,11</w:t>
            </w:r>
          </w:p>
        </w:tc>
      </w:tr>
      <w:tr w:rsidR="004B0046" w:rsidRPr="00E9331F" w:rsidTr="003D0A20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051 2 02 35120 05 0000 150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Субвенции бюджетам муниципальных рай</w:t>
            </w:r>
            <w:r w:rsidRPr="00E9331F">
              <w:t>о</w:t>
            </w:r>
            <w:r w:rsidRPr="00E9331F">
              <w:t>нов на осуществление полномочий по соста</w:t>
            </w:r>
            <w:r w:rsidRPr="00E9331F">
              <w:t>в</w:t>
            </w:r>
            <w:r w:rsidRPr="00E9331F"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258,77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239,11</w:t>
            </w:r>
          </w:p>
        </w:tc>
      </w:tr>
      <w:tr w:rsidR="004B0046" w:rsidRPr="00E9331F" w:rsidTr="003D0A2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000 2 02 39999 00 0000 150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субвенции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76 131 341,00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000 2 02 39999 05 0000 150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76 131 341,00</w:t>
            </w:r>
          </w:p>
        </w:tc>
      </w:tr>
      <w:tr w:rsidR="004B0046" w:rsidRPr="00E9331F" w:rsidTr="003D0A20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052 2 02 39999 05 0000 150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76 131 341,00</w:t>
            </w:r>
          </w:p>
        </w:tc>
      </w:tr>
      <w:tr w:rsidR="004B0046" w:rsidRPr="00E9331F" w:rsidTr="003D0A2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000 2 02 40000 00 0000 150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3 202 920,00</w:t>
            </w:r>
          </w:p>
        </w:tc>
      </w:tr>
      <w:tr w:rsidR="004B0046" w:rsidRPr="00E9331F" w:rsidTr="003D0A20">
        <w:trPr>
          <w:trHeight w:val="13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000 2 02 40014 00 0000 150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E9331F">
              <w:t>е</w:t>
            </w:r>
            <w:r w:rsidRPr="00E9331F">
              <w:t>нию вопросов местного значения в соотве</w:t>
            </w:r>
            <w:r w:rsidRPr="00E9331F">
              <w:t>т</w:t>
            </w:r>
            <w:r w:rsidRPr="00E9331F">
              <w:t>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16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000 2 02 40014 05 0000 150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Межбюджетные трансферты, передаваемые бюджетам муниципальных районов из бю</w:t>
            </w:r>
            <w:r w:rsidRPr="00E9331F">
              <w:t>д</w:t>
            </w:r>
            <w:r w:rsidRPr="00E9331F"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E9331F">
              <w:t>о</w:t>
            </w:r>
            <w:r w:rsidRPr="00E9331F">
              <w:t>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16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051 2 02 40014 05 0000 150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Межбюджетные трансферты, передаваемые бюджетам муниципальных районов из бю</w:t>
            </w:r>
            <w:r w:rsidRPr="00E9331F">
              <w:t>д</w:t>
            </w:r>
            <w:r w:rsidRPr="00E9331F"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E9331F">
              <w:t>о</w:t>
            </w:r>
            <w:r w:rsidRPr="00E9331F">
              <w:t>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1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000 2 02 45303 00 0000 150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spacing w:after="240"/>
              <w:jc w:val="both"/>
            </w:pPr>
            <w:r w:rsidRPr="00E9331F">
              <w:t>Межбюджетные трансферты, передаваемые бюджетам на ежемесячное денежное возн</w:t>
            </w:r>
            <w:r w:rsidRPr="00E9331F">
              <w:t>а</w:t>
            </w:r>
            <w:r w:rsidRPr="00E9331F">
              <w:t>граждение за классное руководство педагог</w:t>
            </w:r>
            <w:r w:rsidRPr="00E9331F">
              <w:t>и</w:t>
            </w:r>
            <w:r w:rsidRPr="00E9331F">
              <w:t>ческим работникам государственных и мун</w:t>
            </w:r>
            <w:r w:rsidRPr="00E9331F">
              <w:t>и</w:t>
            </w:r>
            <w:r w:rsidRPr="00E9331F">
              <w:t>ципальных общеобразовательных организ</w:t>
            </w:r>
            <w:r w:rsidRPr="00E9331F">
              <w:t>а</w:t>
            </w:r>
            <w:r w:rsidRPr="00E9331F">
              <w:t>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3 202 920,00</w:t>
            </w:r>
          </w:p>
        </w:tc>
      </w:tr>
      <w:tr w:rsidR="004B0046" w:rsidRPr="00E9331F" w:rsidTr="003D0A20">
        <w:trPr>
          <w:trHeight w:val="19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000 2 02 45303 05 0000 150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spacing w:after="240"/>
              <w:jc w:val="both"/>
            </w:pPr>
            <w:r w:rsidRPr="00E9331F">
              <w:t>Межбюджетные трансферты, передаваемые бюджетам муниципальных районов на ежем</w:t>
            </w:r>
            <w:r w:rsidRPr="00E9331F">
              <w:t>е</w:t>
            </w:r>
            <w:r w:rsidRPr="00E9331F">
              <w:t>сячное денежное вознаграждение за классное руководство педагогическим работникам го</w:t>
            </w:r>
            <w:r w:rsidRPr="00E9331F">
              <w:t>с</w:t>
            </w:r>
            <w:r w:rsidRPr="00E9331F">
              <w:t>ударственных и муниципальных общеобраз</w:t>
            </w:r>
            <w:r w:rsidRPr="00E9331F">
              <w:t>о</w:t>
            </w:r>
            <w:r w:rsidRPr="00E9331F">
              <w:t>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3 202 920,00</w:t>
            </w:r>
          </w:p>
        </w:tc>
      </w:tr>
      <w:tr w:rsidR="004B0046" w:rsidRPr="00E9331F" w:rsidTr="003D0A20">
        <w:trPr>
          <w:trHeight w:val="20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052 2 02 45303 05 0000 150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Межбюджетные трансферты, передаваемые бюджетам муниципальных районов на ежем</w:t>
            </w:r>
            <w:r w:rsidRPr="00E9331F">
              <w:t>е</w:t>
            </w:r>
            <w:r w:rsidRPr="00E9331F">
              <w:t>сячное денежное вознаграждение за классное руководство педагогическим работникам го</w:t>
            </w:r>
            <w:r w:rsidRPr="00E9331F">
              <w:t>с</w:t>
            </w:r>
            <w:r w:rsidRPr="00E9331F">
              <w:t>ударственных и муниципальных общеобраз</w:t>
            </w:r>
            <w:r w:rsidRPr="00E9331F">
              <w:t>о</w:t>
            </w:r>
            <w:r w:rsidRPr="00E9331F">
              <w:t>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3 202 920,00</w:t>
            </w:r>
          </w:p>
        </w:tc>
      </w:tr>
      <w:tr w:rsidR="004B0046" w:rsidRPr="00E9331F" w:rsidTr="003D0A2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000 2 07 00000 00 0000 000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  <w:rPr>
                <w:b/>
                <w:bCs/>
              </w:rPr>
            </w:pPr>
            <w:r w:rsidRPr="00E9331F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260 000,00</w:t>
            </w:r>
          </w:p>
        </w:tc>
      </w:tr>
      <w:tr w:rsidR="004B0046" w:rsidRPr="00E9331F" w:rsidTr="003D0A2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000 2 07 05000 05 0000 150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Прочие безвозмездные поступления в бюдж</w:t>
            </w:r>
            <w:r w:rsidRPr="00E9331F">
              <w:t>е</w:t>
            </w:r>
            <w:r w:rsidRPr="00E9331F">
              <w:t>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260 000,00</w:t>
            </w:r>
          </w:p>
        </w:tc>
      </w:tr>
      <w:tr w:rsidR="004B0046" w:rsidRPr="00E9331F" w:rsidTr="003D0A20">
        <w:trPr>
          <w:trHeight w:val="11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000 2 07 05020 05 0000 150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Поступления от денежных пожертвований, предоставляемых физическими лицами пол</w:t>
            </w:r>
            <w:r w:rsidRPr="00E9331F">
              <w:t>у</w:t>
            </w:r>
            <w:r w:rsidRPr="00E9331F">
              <w:t>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260 000,00</w:t>
            </w:r>
          </w:p>
        </w:tc>
      </w:tr>
      <w:tr w:rsidR="004B0046" w:rsidRPr="00E9331F" w:rsidTr="003D0A20">
        <w:trPr>
          <w:trHeight w:val="11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lastRenderedPageBreak/>
              <w:t>052 2 07 05020 05 0027 150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Поступления от денежных пожертвований, предоставляемых физическими лицами пол</w:t>
            </w:r>
            <w:r w:rsidRPr="00E9331F">
              <w:t>у</w:t>
            </w:r>
            <w:r w:rsidRPr="00E9331F">
              <w:t>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0,00</w:t>
            </w:r>
          </w:p>
        </w:tc>
      </w:tr>
      <w:tr w:rsidR="004B0046" w:rsidRPr="00E9331F" w:rsidTr="003D0A20">
        <w:trPr>
          <w:trHeight w:val="11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058 2 07 05020 05 0000 150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046" w:rsidRPr="00E9331F" w:rsidRDefault="004B0046" w:rsidP="003D0A20">
            <w:pPr>
              <w:jc w:val="both"/>
            </w:pPr>
            <w:r w:rsidRPr="00E9331F">
              <w:t>Поступления от денежных пожертвований, предоставляемых физическими лицами пол</w:t>
            </w:r>
            <w:r w:rsidRPr="00E9331F">
              <w:t>у</w:t>
            </w:r>
            <w:r w:rsidRPr="00E9331F">
              <w:t>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046" w:rsidRPr="00E9331F" w:rsidRDefault="004B0046" w:rsidP="003D0A20">
            <w:pPr>
              <w:jc w:val="center"/>
            </w:pPr>
            <w:r w:rsidRPr="00E9331F">
              <w:t>260 000,00</w:t>
            </w:r>
          </w:p>
        </w:tc>
      </w:tr>
      <w:tr w:rsidR="004B0046" w:rsidRPr="00E9331F" w:rsidTr="003D0A20">
        <w:trPr>
          <w:trHeight w:val="720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rPr>
                <w:b/>
                <w:bCs/>
              </w:rPr>
            </w:pPr>
            <w:r w:rsidRPr="00E9331F">
              <w:rPr>
                <w:b/>
                <w:bCs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230 739 885,23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201 889 575,11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046" w:rsidRPr="00E9331F" w:rsidRDefault="004B0046" w:rsidP="003D0A20">
            <w:pPr>
              <w:jc w:val="center"/>
              <w:rPr>
                <w:b/>
                <w:bCs/>
              </w:rPr>
            </w:pPr>
            <w:r w:rsidRPr="00E9331F">
              <w:rPr>
                <w:b/>
                <w:bCs/>
              </w:rPr>
              <w:t>203 703 943,24</w:t>
            </w:r>
          </w:p>
        </w:tc>
      </w:tr>
    </w:tbl>
    <w:p w:rsidR="004B0046" w:rsidRDefault="004B0046" w:rsidP="004B0046">
      <w:pPr>
        <w:tabs>
          <w:tab w:val="left" w:pos="-284"/>
          <w:tab w:val="left" w:pos="9639"/>
        </w:tabs>
        <w:jc w:val="right"/>
        <w:rPr>
          <w:sz w:val="28"/>
          <w:szCs w:val="28"/>
        </w:rPr>
      </w:pPr>
    </w:p>
    <w:p w:rsidR="004B0046" w:rsidRDefault="004B0046" w:rsidP="004B0046">
      <w:pPr>
        <w:tabs>
          <w:tab w:val="left" w:pos="-284"/>
          <w:tab w:val="left" w:pos="9639"/>
        </w:tabs>
        <w:jc w:val="right"/>
        <w:rPr>
          <w:sz w:val="28"/>
          <w:szCs w:val="28"/>
        </w:rPr>
      </w:pPr>
    </w:p>
    <w:p w:rsidR="004B0046" w:rsidRDefault="004B0046" w:rsidP="004B0046">
      <w:pPr>
        <w:tabs>
          <w:tab w:val="left" w:pos="-284"/>
          <w:tab w:val="left" w:pos="9639"/>
        </w:tabs>
        <w:jc w:val="right"/>
        <w:rPr>
          <w:sz w:val="28"/>
          <w:szCs w:val="28"/>
        </w:rPr>
        <w:sectPr w:rsidR="004B0046" w:rsidSect="00327F9F">
          <w:footerReference w:type="even" r:id="rId6"/>
          <w:footerReference w:type="default" r:id="rId7"/>
          <w:pgSz w:w="16840" w:h="11907" w:orient="landscape" w:code="9"/>
          <w:pgMar w:top="1701" w:right="1134" w:bottom="851" w:left="1134" w:header="720" w:footer="720" w:gutter="0"/>
          <w:cols w:space="720"/>
        </w:sectPr>
      </w:pPr>
    </w:p>
    <w:p w:rsidR="007E7F53" w:rsidRDefault="004B0046" w:rsidP="004B0046">
      <w:r w:rsidRPr="0055235D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</w:p>
    <w:sectPr w:rsidR="007E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CE" w:rsidRDefault="004B0046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7BCE" w:rsidRDefault="004B0046" w:rsidP="00B40E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CE" w:rsidRDefault="004B0046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29</w:t>
    </w:r>
    <w:r>
      <w:rPr>
        <w:rStyle w:val="a8"/>
      </w:rPr>
      <w:fldChar w:fldCharType="end"/>
    </w:r>
  </w:p>
  <w:p w:rsidR="00737BCE" w:rsidRDefault="004B0046" w:rsidP="00B40E8C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46"/>
    <w:rsid w:val="004B0046"/>
    <w:rsid w:val="007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0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B0046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B0046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0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B00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B0046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4B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4B0046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4B0046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B004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B0046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4B0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0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B0046"/>
  </w:style>
  <w:style w:type="paragraph" w:customStyle="1" w:styleId="ConsPlusTitle">
    <w:name w:val="ConsPlusTitle"/>
    <w:rsid w:val="004B00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B00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B00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4B0046"/>
    <w:rPr>
      <w:rFonts w:ascii="Calibri" w:eastAsia="Calibri" w:hAnsi="Calibri" w:cs="Times New Roman"/>
    </w:rPr>
  </w:style>
  <w:style w:type="paragraph" w:customStyle="1" w:styleId="ConsPlusNormal">
    <w:name w:val="ConsPlusNormal"/>
    <w:rsid w:val="004B0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B00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4B00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4B004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4B0046"/>
    <w:rPr>
      <w:i/>
      <w:iCs/>
    </w:rPr>
  </w:style>
  <w:style w:type="paragraph" w:styleId="ae">
    <w:name w:val="Balloon Text"/>
    <w:basedOn w:val="a"/>
    <w:link w:val="af"/>
    <w:rsid w:val="004B004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4B00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4B0046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4B0046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4B00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4B0046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4B0046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B0046"/>
  </w:style>
  <w:style w:type="character" w:customStyle="1" w:styleId="intro">
    <w:name w:val="intro"/>
    <w:rsid w:val="004B0046"/>
  </w:style>
  <w:style w:type="character" w:styleId="af4">
    <w:name w:val="FollowedHyperlink"/>
    <w:uiPriority w:val="99"/>
    <w:unhideWhenUsed/>
    <w:rsid w:val="004B0046"/>
    <w:rPr>
      <w:color w:val="800080"/>
      <w:u w:val="single"/>
    </w:rPr>
  </w:style>
  <w:style w:type="paragraph" w:customStyle="1" w:styleId="font5">
    <w:name w:val="font5"/>
    <w:basedOn w:val="a"/>
    <w:rsid w:val="004B0046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4B0046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4B0046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B0046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4B004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4B0046"/>
    <w:pPr>
      <w:spacing w:before="100" w:beforeAutospacing="1" w:after="100" w:afterAutospacing="1"/>
    </w:pPr>
  </w:style>
  <w:style w:type="paragraph" w:customStyle="1" w:styleId="xl69">
    <w:name w:val="xl69"/>
    <w:basedOn w:val="a"/>
    <w:rsid w:val="004B0046"/>
    <w:pPr>
      <w:spacing w:before="100" w:beforeAutospacing="1" w:after="100" w:afterAutospacing="1"/>
    </w:pPr>
  </w:style>
  <w:style w:type="paragraph" w:customStyle="1" w:styleId="xl70">
    <w:name w:val="xl70"/>
    <w:basedOn w:val="a"/>
    <w:rsid w:val="004B004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B0046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B00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B0046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4B004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4B004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4B0046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B00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4B0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4B00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4B004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4B00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B004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4B004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4B004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B0046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4B00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4B00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4B00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B0046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4B004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4B00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4B0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B0046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4B004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4B00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4B00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4B00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4B00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4B004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4B00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4B00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4B00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4B00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4B0046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4B0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4B004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4B00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4B00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4B00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4B00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4B00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4B00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4B00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4B00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4B00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4B00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4B004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4B00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4B0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4B0046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4B004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4B00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4B0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4B0046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4B0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4B0046"/>
  </w:style>
  <w:style w:type="paragraph" w:customStyle="1" w:styleId="xl210">
    <w:name w:val="xl210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4B004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4B0046"/>
  </w:style>
  <w:style w:type="numbering" w:customStyle="1" w:styleId="4">
    <w:name w:val="Нет списка4"/>
    <w:next w:val="a2"/>
    <w:uiPriority w:val="99"/>
    <w:semiHidden/>
    <w:unhideWhenUsed/>
    <w:rsid w:val="004B0046"/>
  </w:style>
  <w:style w:type="numbering" w:customStyle="1" w:styleId="5">
    <w:name w:val="Нет списка5"/>
    <w:next w:val="a2"/>
    <w:uiPriority w:val="99"/>
    <w:semiHidden/>
    <w:unhideWhenUsed/>
    <w:rsid w:val="004B0046"/>
  </w:style>
  <w:style w:type="numbering" w:customStyle="1" w:styleId="6">
    <w:name w:val="Нет списка6"/>
    <w:next w:val="a2"/>
    <w:uiPriority w:val="99"/>
    <w:semiHidden/>
    <w:unhideWhenUsed/>
    <w:rsid w:val="004B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0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B0046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B0046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0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B00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B0046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4B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4B0046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4B0046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B004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B0046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4B0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0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B0046"/>
  </w:style>
  <w:style w:type="paragraph" w:customStyle="1" w:styleId="ConsPlusTitle">
    <w:name w:val="ConsPlusTitle"/>
    <w:rsid w:val="004B00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B00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B00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4B0046"/>
    <w:rPr>
      <w:rFonts w:ascii="Calibri" w:eastAsia="Calibri" w:hAnsi="Calibri" w:cs="Times New Roman"/>
    </w:rPr>
  </w:style>
  <w:style w:type="paragraph" w:customStyle="1" w:styleId="ConsPlusNormal">
    <w:name w:val="ConsPlusNormal"/>
    <w:rsid w:val="004B0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B00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4B00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4B004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4B0046"/>
    <w:rPr>
      <w:i/>
      <w:iCs/>
    </w:rPr>
  </w:style>
  <w:style w:type="paragraph" w:styleId="ae">
    <w:name w:val="Balloon Text"/>
    <w:basedOn w:val="a"/>
    <w:link w:val="af"/>
    <w:rsid w:val="004B004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4B00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4B0046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4B0046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4B00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4B0046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4B0046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B0046"/>
  </w:style>
  <w:style w:type="character" w:customStyle="1" w:styleId="intro">
    <w:name w:val="intro"/>
    <w:rsid w:val="004B0046"/>
  </w:style>
  <w:style w:type="character" w:styleId="af4">
    <w:name w:val="FollowedHyperlink"/>
    <w:uiPriority w:val="99"/>
    <w:unhideWhenUsed/>
    <w:rsid w:val="004B0046"/>
    <w:rPr>
      <w:color w:val="800080"/>
      <w:u w:val="single"/>
    </w:rPr>
  </w:style>
  <w:style w:type="paragraph" w:customStyle="1" w:styleId="font5">
    <w:name w:val="font5"/>
    <w:basedOn w:val="a"/>
    <w:rsid w:val="004B0046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4B0046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4B0046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B0046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4B004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4B0046"/>
    <w:pPr>
      <w:spacing w:before="100" w:beforeAutospacing="1" w:after="100" w:afterAutospacing="1"/>
    </w:pPr>
  </w:style>
  <w:style w:type="paragraph" w:customStyle="1" w:styleId="xl69">
    <w:name w:val="xl69"/>
    <w:basedOn w:val="a"/>
    <w:rsid w:val="004B0046"/>
    <w:pPr>
      <w:spacing w:before="100" w:beforeAutospacing="1" w:after="100" w:afterAutospacing="1"/>
    </w:pPr>
  </w:style>
  <w:style w:type="paragraph" w:customStyle="1" w:styleId="xl70">
    <w:name w:val="xl70"/>
    <w:basedOn w:val="a"/>
    <w:rsid w:val="004B004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B0046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B00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B0046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4B004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4B004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4B0046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B00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4B0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4B00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4B004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4B00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B004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4B004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4B004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B0046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4B00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4B00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4B00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B0046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4B004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4B00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4B0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B0046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4B004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4B00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4B00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4B00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4B00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4B004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4B00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4B00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4B00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4B00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4B0046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4B0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4B004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4B00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4B00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4B00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4B00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4B00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4B00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4B00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4B00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4B00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4B00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4B004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4B00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4B0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4B0046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4B0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4B004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4B00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4B0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4B0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4B0046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4B0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4B0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4B0046"/>
  </w:style>
  <w:style w:type="paragraph" w:customStyle="1" w:styleId="xl210">
    <w:name w:val="xl210"/>
    <w:basedOn w:val="a"/>
    <w:rsid w:val="004B0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4B004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4B0046"/>
  </w:style>
  <w:style w:type="numbering" w:customStyle="1" w:styleId="4">
    <w:name w:val="Нет списка4"/>
    <w:next w:val="a2"/>
    <w:uiPriority w:val="99"/>
    <w:semiHidden/>
    <w:unhideWhenUsed/>
    <w:rsid w:val="004B0046"/>
  </w:style>
  <w:style w:type="numbering" w:customStyle="1" w:styleId="5">
    <w:name w:val="Нет списка5"/>
    <w:next w:val="a2"/>
    <w:uiPriority w:val="99"/>
    <w:semiHidden/>
    <w:unhideWhenUsed/>
    <w:rsid w:val="004B0046"/>
  </w:style>
  <w:style w:type="numbering" w:customStyle="1" w:styleId="6">
    <w:name w:val="Нет списка6"/>
    <w:next w:val="a2"/>
    <w:uiPriority w:val="99"/>
    <w:semiHidden/>
    <w:unhideWhenUsed/>
    <w:rsid w:val="004B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6818</Words>
  <Characters>38868</Characters>
  <Application>Microsoft Office Word</Application>
  <DocSecurity>0</DocSecurity>
  <Lines>323</Lines>
  <Paragraphs>91</Paragraphs>
  <ScaleCrop>false</ScaleCrop>
  <Company/>
  <LinksUpToDate>false</LinksUpToDate>
  <CharactersWithSpaces>45595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2023-01-09T10:06:00Z</dcterms:created>
  <dcterms:modified xsi:type="dcterms:W3CDTF">2023-01-09T10:06:00Z</dcterms:modified>
</cp:coreProperties>
</file>