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C7" w:rsidRDefault="007264C7" w:rsidP="007264C7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7264C7" w:rsidRDefault="007264C7" w:rsidP="007264C7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7264C7" w:rsidRDefault="007264C7" w:rsidP="007264C7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7264C7" w:rsidRDefault="007264C7" w:rsidP="007264C7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№ </w:t>
      </w:r>
    </w:p>
    <w:p w:rsidR="007264C7" w:rsidRDefault="007264C7" w:rsidP="007264C7">
      <w:pPr>
        <w:jc w:val="both"/>
        <w:rPr>
          <w:b/>
        </w:rPr>
      </w:pPr>
    </w:p>
    <w:p w:rsidR="007264C7" w:rsidRDefault="007264C7" w:rsidP="007264C7">
      <w:pPr>
        <w:jc w:val="both"/>
        <w:rPr>
          <w:b/>
          <w:bCs/>
          <w:color w:val="000000"/>
          <w:sz w:val="28"/>
          <w:szCs w:val="28"/>
        </w:rPr>
      </w:pPr>
      <w:r w:rsidRPr="00BA318F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</w:t>
      </w:r>
      <w:r w:rsidRPr="00BA318F">
        <w:rPr>
          <w:b/>
          <w:bCs/>
          <w:color w:val="000000"/>
          <w:sz w:val="28"/>
          <w:szCs w:val="28"/>
        </w:rPr>
        <w:t>и</w:t>
      </w:r>
      <w:r w:rsidRPr="00BA318F">
        <w:rPr>
          <w:b/>
          <w:bCs/>
          <w:color w:val="000000"/>
          <w:sz w:val="28"/>
          <w:szCs w:val="28"/>
        </w:rPr>
        <w:t>пальным программам Палехского</w:t>
      </w:r>
      <w:r w:rsidRPr="00BA318F">
        <w:rPr>
          <w:color w:val="000000"/>
          <w:sz w:val="28"/>
          <w:szCs w:val="28"/>
        </w:rPr>
        <w:t xml:space="preserve"> </w:t>
      </w:r>
      <w:r w:rsidRPr="00BA318F">
        <w:rPr>
          <w:b/>
          <w:bCs/>
          <w:color w:val="000000"/>
          <w:sz w:val="28"/>
          <w:szCs w:val="28"/>
        </w:rPr>
        <w:t>муниципального района и не вкл</w:t>
      </w:r>
      <w:r w:rsidRPr="00BA318F">
        <w:rPr>
          <w:b/>
          <w:bCs/>
          <w:color w:val="000000"/>
          <w:sz w:val="28"/>
          <w:szCs w:val="28"/>
        </w:rPr>
        <w:t>ю</w:t>
      </w:r>
      <w:r w:rsidRPr="00BA318F">
        <w:rPr>
          <w:b/>
          <w:bCs/>
          <w:color w:val="000000"/>
          <w:sz w:val="28"/>
          <w:szCs w:val="28"/>
        </w:rPr>
        <w:t>ченным в муниципальные программы Палехского муниципального района направлениям де</w:t>
      </w:r>
      <w:r w:rsidRPr="00BA318F">
        <w:rPr>
          <w:b/>
          <w:bCs/>
          <w:color w:val="000000"/>
          <w:sz w:val="28"/>
          <w:szCs w:val="28"/>
        </w:rPr>
        <w:t>я</w:t>
      </w:r>
      <w:r w:rsidRPr="00BA318F">
        <w:rPr>
          <w:b/>
          <w:bCs/>
          <w:color w:val="000000"/>
          <w:sz w:val="28"/>
          <w:szCs w:val="28"/>
        </w:rPr>
        <w:t xml:space="preserve">тельности органов местного самоуправления </w:t>
      </w:r>
    </w:p>
    <w:p w:rsidR="007264C7" w:rsidRPr="00BA318F" w:rsidRDefault="007264C7" w:rsidP="007264C7">
      <w:pPr>
        <w:jc w:val="both"/>
        <w:rPr>
          <w:b/>
          <w:bCs/>
          <w:color w:val="000000"/>
          <w:sz w:val="28"/>
          <w:szCs w:val="28"/>
        </w:rPr>
      </w:pPr>
      <w:r w:rsidRPr="00BA318F">
        <w:rPr>
          <w:b/>
          <w:bCs/>
          <w:color w:val="000000"/>
          <w:sz w:val="28"/>
          <w:szCs w:val="28"/>
        </w:rPr>
        <w:t>Палехского муниципального района (муниципальных органов Палехского муниципального района), гру</w:t>
      </w:r>
      <w:r w:rsidRPr="00BA318F">
        <w:rPr>
          <w:b/>
          <w:bCs/>
          <w:color w:val="000000"/>
          <w:sz w:val="28"/>
          <w:szCs w:val="28"/>
        </w:rPr>
        <w:t>п</w:t>
      </w:r>
      <w:r w:rsidRPr="00BA318F">
        <w:rPr>
          <w:b/>
          <w:bCs/>
          <w:color w:val="000000"/>
          <w:sz w:val="28"/>
          <w:szCs w:val="28"/>
        </w:rPr>
        <w:t>пам видов расходов классификации расходов бюджета Палехского муниципального района на плановый период 202</w:t>
      </w:r>
      <w:r>
        <w:rPr>
          <w:b/>
          <w:bCs/>
          <w:color w:val="000000"/>
          <w:sz w:val="28"/>
          <w:szCs w:val="28"/>
        </w:rPr>
        <w:t>4</w:t>
      </w:r>
      <w:r w:rsidRPr="00BA318F">
        <w:rPr>
          <w:b/>
          <w:bCs/>
          <w:color w:val="000000"/>
          <w:sz w:val="28"/>
          <w:szCs w:val="28"/>
        </w:rPr>
        <w:t>, 202</w:t>
      </w:r>
      <w:r>
        <w:rPr>
          <w:b/>
          <w:bCs/>
          <w:color w:val="000000"/>
          <w:sz w:val="28"/>
          <w:szCs w:val="28"/>
        </w:rPr>
        <w:t>5</w:t>
      </w:r>
      <w:r w:rsidRPr="00BA318F">
        <w:rPr>
          <w:b/>
          <w:bCs/>
          <w:color w:val="000000"/>
          <w:sz w:val="28"/>
          <w:szCs w:val="28"/>
        </w:rPr>
        <w:t xml:space="preserve"> г</w:t>
      </w:r>
      <w:r w:rsidRPr="00BA318F">
        <w:rPr>
          <w:b/>
          <w:bCs/>
          <w:color w:val="000000"/>
          <w:sz w:val="28"/>
          <w:szCs w:val="28"/>
        </w:rPr>
        <w:t>о</w:t>
      </w:r>
      <w:r w:rsidRPr="00BA318F">
        <w:rPr>
          <w:b/>
          <w:bCs/>
          <w:color w:val="000000"/>
          <w:sz w:val="28"/>
          <w:szCs w:val="28"/>
        </w:rPr>
        <w:t xml:space="preserve">дов </w:t>
      </w:r>
    </w:p>
    <w:p w:rsidR="007264C7" w:rsidRDefault="007264C7" w:rsidP="007264C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276"/>
        <w:gridCol w:w="909"/>
        <w:gridCol w:w="1418"/>
        <w:gridCol w:w="1686"/>
      </w:tblGrid>
      <w:tr w:rsidR="007264C7" w:rsidRPr="00A42659" w:rsidTr="003D0A20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Вид расх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2024 год Сумма (ру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2025 год Сумма (рублей)</w:t>
            </w:r>
          </w:p>
        </w:tc>
      </w:tr>
      <w:tr w:rsidR="007264C7" w:rsidRPr="00A42659" w:rsidTr="003D0A2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ципального района «Развитие образования Палехского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116807665,75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116544680,04</w:t>
            </w:r>
          </w:p>
        </w:tc>
      </w:tr>
      <w:tr w:rsidR="007264C7" w:rsidRPr="00A42659" w:rsidTr="003D0A2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общего образов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95246004,64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94865205,51</w:t>
            </w:r>
          </w:p>
        </w:tc>
      </w:tr>
      <w:tr w:rsidR="007264C7" w:rsidRPr="00A42659" w:rsidTr="003D0A20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дошкольн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28775434,60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28515034,60</w:t>
            </w:r>
          </w:p>
        </w:tc>
      </w:tr>
      <w:tr w:rsidR="007264C7" w:rsidRPr="00A42659" w:rsidTr="003D0A20">
        <w:trPr>
          <w:trHeight w:val="1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(Расходы на выпл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ты персоналу в целях обеспечения выполнения функций государственными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пальными) органами, казенными учреждени</w:t>
            </w:r>
            <w:r w:rsidRPr="00A42659">
              <w:rPr>
                <w:color w:val="000000"/>
                <w:sz w:val="20"/>
                <w:szCs w:val="20"/>
              </w:rPr>
              <w:t>я</w:t>
            </w:r>
            <w:r w:rsidRPr="00A42659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5347759,00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5087359,00</w:t>
            </w:r>
          </w:p>
        </w:tc>
      </w:tr>
      <w:tr w:rsidR="007264C7" w:rsidRPr="00A42659" w:rsidTr="003D0A20">
        <w:trPr>
          <w:trHeight w:val="10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(Закупка товаров,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3400000,00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3400000,00</w:t>
            </w:r>
          </w:p>
        </w:tc>
      </w:tr>
      <w:tr w:rsidR="007264C7" w:rsidRPr="00A42659" w:rsidTr="003D0A20">
        <w:trPr>
          <w:trHeight w:val="2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 сиротами и детьми, оставшимися без попечения родителей, детьми- инвалидами в 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 дошкольных образовательных организациях и детьми, нуждающимися в дл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тельном лечении, в муниципальных дошкольных образ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вательных организациях, осуществляющих озд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ровление (Закупка товаров, работ и услуг для обеспечения государственных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135180,00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7264C7" w:rsidRPr="00A42659" w:rsidTr="003D0A20">
        <w:trPr>
          <w:trHeight w:val="18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зующих образовательную программу дошкольного образования (Социальное обеспеч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1089135,60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1089135,60</w:t>
            </w:r>
          </w:p>
        </w:tc>
      </w:tr>
      <w:tr w:rsidR="007264C7" w:rsidRPr="00A42659" w:rsidTr="003D0A20">
        <w:trPr>
          <w:trHeight w:val="2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тий реализации прав на получение общедоступн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го и бесплатного дошкольного образования в 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 дошкольных  образовательных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комм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нальных услуг) (Расходы на выплаты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 (муниципальными) органами, казе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18562592,00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18562592,00</w:t>
            </w:r>
          </w:p>
        </w:tc>
      </w:tr>
      <w:tr w:rsidR="007264C7" w:rsidRPr="00A42659" w:rsidTr="003D0A20">
        <w:trPr>
          <w:trHeight w:val="252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Финансовое обеспечение государственных гара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тий реализации прав на получение общедоступн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го и бесплатного дошкольного образования в 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 дошкольных  образовательных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комм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нальных услуг)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7264C7" w:rsidRPr="00A42659" w:rsidTr="003D0A20">
        <w:trPr>
          <w:trHeight w:val="68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программ начального общего, основного общего и средн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го общего образования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66470570,04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66350170,91</w:t>
            </w:r>
          </w:p>
        </w:tc>
      </w:tr>
      <w:tr w:rsidR="007264C7" w:rsidRPr="00A42659" w:rsidTr="003D0A2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чения выполнения функций государственными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ципальными) органами, казенными учреждени</w:t>
            </w:r>
            <w:r w:rsidRPr="00A42659">
              <w:rPr>
                <w:color w:val="000000"/>
                <w:sz w:val="20"/>
                <w:szCs w:val="20"/>
              </w:rPr>
              <w:t>я</w:t>
            </w:r>
            <w:r w:rsidRPr="00A42659"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1316172,84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1168600,91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3900000,00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3900000,00</w:t>
            </w:r>
          </w:p>
        </w:tc>
      </w:tr>
      <w:tr w:rsidR="007264C7" w:rsidRPr="00A42659" w:rsidTr="003D0A20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общеобразовательных организаций (Закупка тов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42891,00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7264C7" w:rsidRPr="00A42659" w:rsidTr="003D0A20">
        <w:trPr>
          <w:trHeight w:val="35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тий реализации прав на получение общедоступн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го и бесплатного дошкольного, начального общ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го, основного общего, среднего общего образов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в муниципальных общеобразовательных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ганизациях, обеспечение дополнительного образования в муниципальных 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нальных услуг) (Расходы на выплаты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ными учреждениями, органами управления гос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56319207,00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56319207,00</w:t>
            </w:r>
          </w:p>
        </w:tc>
      </w:tr>
      <w:tr w:rsidR="007264C7" w:rsidRPr="00A42659" w:rsidTr="003D0A20">
        <w:trPr>
          <w:trHeight w:val="32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Финансовое обеспечение государственных гара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тий реализации прав на получение общедоступн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го и бесплатного дошкольного, начального общ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го, основного общего, среднего общего образов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в муниципальных общеобразовательных о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ганизациях, обеспечение дополнительного образования в муниципальных 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нальных услуг)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7264C7" w:rsidRPr="00A42659" w:rsidTr="003D0A20">
        <w:trPr>
          <w:trHeight w:val="26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Ежемесячное денежное вознаграждение за клас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ное руководство педагогическим работникам го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ударственных и муниципальных общеобразов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тельных организаций (ежемесячное денежное вознаграждение за классное руководство педаг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гическим работникам муниципальных общеобр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зовательных организаций) (Ра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ходы на выплаты персоналу в целях обеспечения выполнения функций государственными  (муниципальными) органами, казенными учр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0110253031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3202920,00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3202920,00</w:t>
            </w:r>
          </w:p>
        </w:tc>
      </w:tr>
      <w:tr w:rsidR="007264C7" w:rsidRPr="00A42659" w:rsidTr="003D0A20">
        <w:trPr>
          <w:trHeight w:val="707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предоставлению беспла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ного горячего питания обучающимся, получа</w:t>
            </w:r>
            <w:r w:rsidRPr="00A42659">
              <w:rPr>
                <w:color w:val="000000"/>
                <w:sz w:val="20"/>
                <w:szCs w:val="20"/>
              </w:rPr>
              <w:t>ю</w:t>
            </w:r>
            <w:r w:rsidRPr="00A42659">
              <w:rPr>
                <w:color w:val="000000"/>
                <w:sz w:val="20"/>
                <w:szCs w:val="20"/>
              </w:rPr>
              <w:t>щим основное общее и среднее общее образов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ние в муниципальных образовательных организ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циях, из числа детей, пасынков и падчериц гра</w:t>
            </w:r>
            <w:r w:rsidRPr="00A42659">
              <w:rPr>
                <w:color w:val="000000"/>
                <w:sz w:val="20"/>
                <w:szCs w:val="20"/>
              </w:rPr>
              <w:t>ж</w:t>
            </w:r>
            <w:r w:rsidRPr="00A42659">
              <w:rPr>
                <w:color w:val="000000"/>
                <w:sz w:val="20"/>
                <w:szCs w:val="20"/>
              </w:rPr>
              <w:t>дан, принимающих участие (принимавших уч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стие, в том числе погибших (умерших)) в спец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альной военной операции, проводимой с 24 фе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раля 2022 года, из числа военнослужащих и 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трудников федеральных органов исполнительной власти и федеральных государственных органов, в которых федерал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ным законом предусмотрена военная служба, сотрудников органов внутренних дел Росси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ской Федерации, граждан Российской Федер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ствии в выполнении задач, возложенных на В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оруженные Силы Российской Федерации, сотру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ции, а также граждан, призванных на военную службу по мобилизации в Вооруженные Силы Российской Федерации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01102S9700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680605,20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707778,00</w:t>
            </w:r>
          </w:p>
        </w:tc>
      </w:tr>
      <w:tr w:rsidR="007264C7" w:rsidRPr="00A42659" w:rsidTr="003D0A20">
        <w:trPr>
          <w:trHeight w:val="6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«Реализация дополнител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ных общеобразовательных программ»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9959932,00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9959932,00</w:t>
            </w:r>
          </w:p>
        </w:tc>
      </w:tr>
      <w:tr w:rsidR="007264C7" w:rsidRPr="00A42659" w:rsidTr="003D0A20">
        <w:trPr>
          <w:trHeight w:val="5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вание детей в сфере культуры и искусства»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5677600,00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5677600,00</w:t>
            </w:r>
          </w:p>
        </w:tc>
      </w:tr>
      <w:tr w:rsidR="007264C7" w:rsidRPr="00A42659" w:rsidTr="003D0A2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(Расходы на в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пальными) органами, казенными учреждени</w:t>
            </w:r>
            <w:r w:rsidRPr="00A42659">
              <w:rPr>
                <w:color w:val="000000"/>
                <w:sz w:val="20"/>
                <w:szCs w:val="20"/>
              </w:rPr>
              <w:t>я</w:t>
            </w:r>
            <w:r w:rsidRPr="00A42659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4426800,00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4426800,00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1240800,00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1240800,00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264C7" w:rsidRPr="00A42659" w:rsidTr="003D0A20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образование детей в иных муниципальных образ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вательных организациях»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4282332,00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4282332,00</w:t>
            </w:r>
          </w:p>
        </w:tc>
      </w:tr>
      <w:tr w:rsidR="007264C7" w:rsidRPr="00A42659" w:rsidTr="003D0A2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Организация дополнительного образования детей в иных муниципальных образовательных организациях  (Предоставление субсидий 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жетным, автономным учреждениям и иным некоммерч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4282332,00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4282332,00</w:t>
            </w:r>
          </w:p>
        </w:tc>
      </w:tr>
      <w:tr w:rsidR="007264C7" w:rsidRPr="00A42659" w:rsidTr="003D0A20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отдыха и оздоро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ления детей»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648725,00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Расходы на укрепление материально- технич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ской базы образовательных организаций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145000,00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досуговой деятельности в каник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лярное время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7264C7" w:rsidRPr="00A42659" w:rsidTr="003D0A20">
        <w:trPr>
          <w:trHeight w:val="9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досуговой деятельности в каник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лярное время (Предоставление субсидий 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ным, автономным учреждениям и иным неко</w:t>
            </w:r>
            <w:r w:rsidRPr="00A42659">
              <w:rPr>
                <w:color w:val="000000"/>
                <w:sz w:val="20"/>
                <w:szCs w:val="20"/>
              </w:rPr>
              <w:t>м</w:t>
            </w:r>
            <w:r w:rsidRPr="00A42659">
              <w:rPr>
                <w:color w:val="000000"/>
                <w:sz w:val="20"/>
                <w:szCs w:val="20"/>
              </w:rPr>
              <w:t>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15810,00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7264C7" w:rsidRPr="00A42659" w:rsidTr="003D0A20">
        <w:trPr>
          <w:trHeight w:val="1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Расходы по организации отдыха  детей в каникулярное время в части организации двухраз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вого питания в лагерях дневного пребывания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450565,00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450565,00</w:t>
            </w:r>
          </w:p>
        </w:tc>
      </w:tr>
      <w:tr w:rsidR="007264C7" w:rsidRPr="00A42659" w:rsidTr="003D0A20">
        <w:trPr>
          <w:trHeight w:val="1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в лагерях дневного пребывания детей-сирот и детей, находящихся в трудной жизненной ситу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28350,00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28350,00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both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Подпрограмма «Создание безопасных усл</w:t>
            </w:r>
            <w:r w:rsidRPr="00A42659">
              <w:rPr>
                <w:b/>
                <w:bCs/>
                <w:sz w:val="20"/>
                <w:szCs w:val="20"/>
              </w:rPr>
              <w:t>о</w:t>
            </w:r>
            <w:r w:rsidRPr="00A42659">
              <w:rPr>
                <w:b/>
                <w:bCs/>
                <w:sz w:val="20"/>
                <w:szCs w:val="20"/>
              </w:rPr>
              <w:t>вий обучения в муниципальных образов</w:t>
            </w:r>
            <w:r w:rsidRPr="00A42659">
              <w:rPr>
                <w:b/>
                <w:bCs/>
                <w:sz w:val="20"/>
                <w:szCs w:val="20"/>
              </w:rPr>
              <w:t>а</w:t>
            </w:r>
            <w:r w:rsidRPr="00A42659">
              <w:rPr>
                <w:b/>
                <w:bCs/>
                <w:sz w:val="20"/>
                <w:szCs w:val="20"/>
              </w:rPr>
              <w:t xml:space="preserve">тельных организациях»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0150000000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500600,00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500600,00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</w:tr>
      <w:tr w:rsidR="007264C7" w:rsidRPr="00A42659" w:rsidTr="003D0A20">
        <w:trPr>
          <w:trHeight w:val="13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Реализация мер по укреплению пожарной безопасности дошкольных образовательных орган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заций в соответствие с требованиями техническ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го регламента о требованиях пожарной безопа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ности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123208,00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7264C7" w:rsidRPr="00A42659" w:rsidTr="003D0A20">
        <w:trPr>
          <w:trHeight w:val="14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Реализация мер по укреплению пожарной бе</w:t>
            </w:r>
            <w:r w:rsidRPr="00A42659">
              <w:rPr>
                <w:color w:val="000000"/>
                <w:sz w:val="20"/>
                <w:szCs w:val="20"/>
              </w:rPr>
              <w:t>з</w:t>
            </w:r>
            <w:r w:rsidRPr="00A42659">
              <w:rPr>
                <w:color w:val="000000"/>
                <w:sz w:val="20"/>
                <w:szCs w:val="20"/>
              </w:rPr>
              <w:t>опасности общеобразовательных организаций в соответствие с требованиями технического регламента о требованиях пожарной безопасн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сти (Закупка товаров, работ и услуг для обе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377392,00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Подпрограмма «Обеспечение деятельности муниципальных учреждений»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6043231,00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сти муниципальных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6043231,00</w:t>
            </w:r>
          </w:p>
        </w:tc>
      </w:tr>
      <w:tr w:rsidR="007264C7" w:rsidRPr="00A42659" w:rsidTr="003D0A20">
        <w:trPr>
          <w:trHeight w:val="13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 xml:space="preserve"> Обеспечение деятельности муниципальных казенных учреждений (Расходы на выплаты перс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 xml:space="preserve">ми фондами)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6043231,00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Подпрограмма «Выявление и поддержка од</w:t>
            </w:r>
            <w:r w:rsidRPr="00A42659">
              <w:rPr>
                <w:b/>
                <w:bCs/>
                <w:sz w:val="20"/>
                <w:szCs w:val="20"/>
              </w:rPr>
              <w:t>а</w:t>
            </w:r>
            <w:r w:rsidRPr="00A42659">
              <w:rPr>
                <w:b/>
                <w:bCs/>
                <w:sz w:val="20"/>
                <w:szCs w:val="20"/>
              </w:rPr>
              <w:t xml:space="preserve">ренных детей»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0170000000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144000,00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144000,00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«Выявление и по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держка одаренных детей, развитие их интеллектуальн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го и творческого потенциала»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144000,00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144000,00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51000,00</w:t>
            </w:r>
          </w:p>
        </w:tc>
      </w:tr>
      <w:tr w:rsidR="007264C7" w:rsidRPr="00A42659" w:rsidTr="003D0A2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(Предоставление субсидий бюджетным, автоно</w:t>
            </w:r>
            <w:r w:rsidRPr="00A42659">
              <w:rPr>
                <w:color w:val="000000"/>
                <w:sz w:val="20"/>
                <w:szCs w:val="20"/>
              </w:rPr>
              <w:t>м</w:t>
            </w:r>
            <w:r w:rsidRPr="00A42659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Подпрограмма «Сохранение и укрепление здоровья участников образовательного пр</w:t>
            </w:r>
            <w:r w:rsidRPr="00A42659">
              <w:rPr>
                <w:b/>
                <w:bCs/>
                <w:sz w:val="20"/>
                <w:szCs w:val="20"/>
              </w:rPr>
              <w:t>о</w:t>
            </w:r>
            <w:r w:rsidRPr="00A42659">
              <w:rPr>
                <w:b/>
                <w:bCs/>
                <w:sz w:val="20"/>
                <w:szCs w:val="20"/>
              </w:rPr>
              <w:t xml:space="preserve">цесса»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0180000000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4209062,67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4312986,53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4209062,67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4312986,53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Создание условий для полноценного правил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ного питания участников образовательного процесса (Закупка товаров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700408,00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700408,00</w:t>
            </w:r>
          </w:p>
        </w:tc>
      </w:tr>
      <w:tr w:rsidR="007264C7" w:rsidRPr="00A42659" w:rsidTr="003D0A20">
        <w:trPr>
          <w:trHeight w:val="210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бесплатного горячего питания об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чающихся, получающих начальное общее образ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вание в государственных и муниципальных 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зовательных организациях (организация беспла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ного горячего питания обучающихся, получа</w:t>
            </w:r>
            <w:r w:rsidRPr="00A42659">
              <w:rPr>
                <w:color w:val="000000"/>
                <w:sz w:val="20"/>
                <w:szCs w:val="20"/>
              </w:rPr>
              <w:t>ю</w:t>
            </w:r>
            <w:r w:rsidRPr="00A42659">
              <w:rPr>
                <w:color w:val="000000"/>
                <w:sz w:val="20"/>
                <w:szCs w:val="20"/>
              </w:rPr>
              <w:t>щих начальное общее образование в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 образовательных организациях) (Закупка 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варов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3508654,67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3612578,53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«Организация районных мер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приятий в сфере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«Проведение районных мероприятий»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7264C7" w:rsidRPr="00A42659" w:rsidTr="003D0A20">
        <w:trPr>
          <w:trHeight w:val="9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районных мероприятий в сфере обр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зования для учащихся и педагогических работн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ков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ципального района «Развитие физической культуры и массового спорта в Палехском м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физической культ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ры и массового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«Физическое воспит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ние и проведения физкультурных и массовых спо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тивных мероприятий»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7264C7" w:rsidRPr="00A42659" w:rsidTr="003D0A20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Организация физкультурных и спортивных мер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приятий и организация участия спортсменов Палехского района в выездных мероприятиях (Ра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ходы на выплаты персоналу в целях обеспечения выполнения функций государственными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ципальными) органами, казенными учреждени</w:t>
            </w:r>
            <w:r w:rsidRPr="00A42659">
              <w:rPr>
                <w:color w:val="000000"/>
                <w:sz w:val="20"/>
                <w:szCs w:val="20"/>
              </w:rPr>
              <w:t>я</w:t>
            </w:r>
            <w:r w:rsidRPr="00A42659"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 xml:space="preserve">бюджетными фондами)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7264C7" w:rsidRPr="00A42659" w:rsidTr="003D0A20">
        <w:trPr>
          <w:trHeight w:val="1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физкультурных и спортивных мер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приятий и организация участия спортсменов Палехского района в выездных мероприятиях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7264C7" w:rsidRPr="00A42659" w:rsidTr="003D0A20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«Обеспечение досту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ным и комфортным жильем, объектами 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женерной инфраструктуры и услугами жилищно – коммунального хозяйства насел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ния Палехского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3464204,00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2508023,25</w:t>
            </w:r>
          </w:p>
        </w:tc>
      </w:tr>
      <w:tr w:rsidR="007264C7" w:rsidRPr="00A42659" w:rsidTr="003D0A20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мол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дых семей»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7264C7" w:rsidRPr="00A42659" w:rsidTr="003D0A20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7264C7" w:rsidRPr="00A42659" w:rsidTr="003D0A20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го помещения (Социальные выплаты и иные выпл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7264C7" w:rsidRPr="00A42659" w:rsidTr="003D0A20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«Государственная поддержка граждан в сфере ипотечного жилищного кр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дитования»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7264C7" w:rsidRPr="00A42659" w:rsidTr="003D0A20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«Государственная поддержка граждан в сфере ипотечного жили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щ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ного кредитования»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7264C7" w:rsidRPr="00A42659" w:rsidTr="003D0A20">
        <w:trPr>
          <w:trHeight w:val="18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го жилищного кредита или на погашение осно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ной суммы долга и уплату процентов по ипоте</w:t>
            </w:r>
            <w:r w:rsidRPr="00A42659">
              <w:rPr>
                <w:color w:val="000000"/>
                <w:sz w:val="20"/>
                <w:szCs w:val="20"/>
              </w:rPr>
              <w:t>ч</w:t>
            </w:r>
            <w:r w:rsidRPr="00A42659">
              <w:rPr>
                <w:color w:val="000000"/>
                <w:sz w:val="20"/>
                <w:szCs w:val="20"/>
              </w:rPr>
              <w:t>ному жилищному кредиту (в том числе рефина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сированному) (Социальные выплаты и иные в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>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7264C7" w:rsidRPr="00A42659" w:rsidTr="003D0A20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газификации Пале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ского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345100,00</w:t>
            </w:r>
          </w:p>
        </w:tc>
      </w:tr>
      <w:tr w:rsidR="007264C7" w:rsidRPr="00A42659" w:rsidTr="003D0A20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«Газификация населе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ных пунктов и объектов социальной инфр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структуры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345100,00</w:t>
            </w:r>
          </w:p>
        </w:tc>
      </w:tr>
      <w:tr w:rsidR="007264C7" w:rsidRPr="00A42659" w:rsidTr="003D0A20">
        <w:trPr>
          <w:trHeight w:val="129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Строительство газораспределительной  сети и газификация жилых домов по адресу: Ивано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ская область, Палехский район д. Свергино, д. Бурди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ка, д. Костюхино, с. Тименка (Капитальные вл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жения в объекты государственной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64C7" w:rsidRPr="00A42659" w:rsidTr="003D0A20">
        <w:trPr>
          <w:trHeight w:val="14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Разработка проектной документации на объект: «Строительство газораспределительной сети и газификация жилых домов по адресу: Ивано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ская область, Палехский район, с. Дорки Бол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шие, с. Малые Дорки,  д. Мокеиха, д. Потанино, д. Новая» (Капитальные вложения в объекты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ственной (муницип</w:t>
            </w:r>
            <w:r>
              <w:rPr>
                <w:color w:val="000000"/>
                <w:sz w:val="20"/>
                <w:szCs w:val="20"/>
              </w:rPr>
              <w:t>альной) собственности)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345100,00</w:t>
            </w:r>
          </w:p>
        </w:tc>
      </w:tr>
      <w:tr w:rsidR="007264C7" w:rsidRPr="00A42659" w:rsidTr="003D0A20">
        <w:trPr>
          <w:trHeight w:val="5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функциониров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ния систем жизнеобеспечения»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</w:tr>
      <w:tr w:rsidR="007264C7" w:rsidRPr="00A42659" w:rsidTr="003D0A20">
        <w:trPr>
          <w:trHeight w:val="4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ритуал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ных услуг и содержание мест захоронения»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7264C7" w:rsidRPr="00A42659" w:rsidTr="003D0A20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ного района на осуществление отдельных по</w:t>
            </w:r>
            <w:r w:rsidRPr="00A42659">
              <w:rPr>
                <w:color w:val="000000"/>
                <w:sz w:val="20"/>
                <w:szCs w:val="20"/>
              </w:rPr>
              <w:t>л</w:t>
            </w:r>
            <w:r w:rsidRPr="00A42659">
              <w:rPr>
                <w:color w:val="000000"/>
                <w:sz w:val="20"/>
                <w:szCs w:val="20"/>
              </w:rPr>
              <w:t>номочий в соответствии с заключенными 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глашения по решению вопросов местного зн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чения, связанных с организацией ритуальных услуг и содержание мест захоронения (Ме</w:t>
            </w:r>
            <w:r w:rsidRPr="00A42659">
              <w:rPr>
                <w:color w:val="000000"/>
                <w:sz w:val="20"/>
                <w:szCs w:val="20"/>
              </w:rPr>
              <w:t>ж</w:t>
            </w:r>
            <w:r w:rsidRPr="00A42659">
              <w:rPr>
                <w:color w:val="000000"/>
                <w:sz w:val="20"/>
                <w:szCs w:val="20"/>
              </w:rPr>
              <w:t xml:space="preserve">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«Мероприятия в обл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сти организации электро -, тепло -, газо-, и вод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снабжения населения, водоотведения»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</w:tr>
      <w:tr w:rsidR="007264C7" w:rsidRPr="00A42659" w:rsidTr="003D0A20">
        <w:trPr>
          <w:trHeight w:val="18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ного района на осуществление отдельных по</w:t>
            </w:r>
            <w:r w:rsidRPr="00A42659">
              <w:rPr>
                <w:color w:val="000000"/>
                <w:sz w:val="20"/>
                <w:szCs w:val="20"/>
              </w:rPr>
              <w:t>л</w:t>
            </w:r>
            <w:r w:rsidRPr="00A42659">
              <w:rPr>
                <w:color w:val="000000"/>
                <w:sz w:val="20"/>
                <w:szCs w:val="20"/>
              </w:rPr>
              <w:t>номочий в соответствии с заключенными 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глашения по решению вопросов местного зн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чения связанных с организацией в границах поселений электро-, тепло-, газо-, и водоснабжения населения, водоо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ведения (Межбюдже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7264C7" w:rsidRPr="00A42659" w:rsidTr="003D0A20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Подпрограмма  «Предупреждение авари</w:t>
            </w:r>
            <w:r w:rsidRPr="00A42659">
              <w:rPr>
                <w:b/>
                <w:bCs/>
                <w:sz w:val="20"/>
                <w:szCs w:val="20"/>
              </w:rPr>
              <w:t>й</w:t>
            </w:r>
            <w:r w:rsidRPr="00A42659">
              <w:rPr>
                <w:b/>
                <w:bCs/>
                <w:sz w:val="20"/>
                <w:szCs w:val="20"/>
              </w:rPr>
              <w:t>ных ситуаций на объектах коммунального хозяйства Палехского муниципального ра</w:t>
            </w:r>
            <w:r w:rsidRPr="00A42659">
              <w:rPr>
                <w:b/>
                <w:bCs/>
                <w:sz w:val="20"/>
                <w:szCs w:val="20"/>
              </w:rPr>
              <w:t>й</w:t>
            </w:r>
            <w:r w:rsidRPr="00A42659">
              <w:rPr>
                <w:b/>
                <w:bCs/>
                <w:sz w:val="20"/>
                <w:szCs w:val="20"/>
              </w:rPr>
              <w:t>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134319,25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меропр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ятий по модернизации объектов коммунальной инфр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264C7" w:rsidRPr="00A42659" w:rsidTr="003D0A2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Реконструкция систем водосныбжения по ул. Зиновьева, ул. Баканова, ул. Некрасова в п. П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лех Ивановской области (Капитальные влож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 в объекты государственной (муниципальной) со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0350120390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134319,25</w:t>
            </w:r>
          </w:p>
        </w:tc>
      </w:tr>
      <w:tr w:rsidR="007264C7" w:rsidRPr="00A42659" w:rsidTr="003D0A20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транспор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ной системы Палехского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9462730,00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10132250,00</w:t>
            </w:r>
          </w:p>
        </w:tc>
      </w:tr>
      <w:tr w:rsidR="007264C7" w:rsidRPr="00A42659" w:rsidTr="003D0A20">
        <w:trPr>
          <w:trHeight w:val="16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«Строительство и реконстру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ция автомобильных дорог общего пол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зования местного значения вне границ населенных пунктов в границах муниципального района и в границах населенных пунктов сельских посел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ний входящих в состав муниципального рай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64C7" w:rsidRPr="00A42659" w:rsidTr="003D0A20">
        <w:trPr>
          <w:trHeight w:val="6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и реко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струкция автомобильных дорог общего пользов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264C7" w:rsidRPr="00A42659" w:rsidTr="003D0A20">
        <w:trPr>
          <w:trHeight w:val="8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Реконструкция автомобильной дороги подъезд к д. Конопляново в Палехском районе Ивано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ской области (Капитальные вложения в объекты государственной (муниципальной) со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0410120210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64C7" w:rsidRPr="00A42659" w:rsidTr="003D0A20">
        <w:trPr>
          <w:trHeight w:val="17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«Содержание автомобил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ных дорог общего пользования местного значения вне границ населенных пунктов в границах муниципального района и в границах населенных пунктов сельских посел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ний входящих в состав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6361410,00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9430930,00</w:t>
            </w:r>
          </w:p>
        </w:tc>
      </w:tr>
      <w:tr w:rsidR="007264C7" w:rsidRPr="00A42659" w:rsidTr="003D0A20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6361410,00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9430930,00</w:t>
            </w:r>
          </w:p>
        </w:tc>
      </w:tr>
      <w:tr w:rsidR="007264C7" w:rsidRPr="00A42659" w:rsidTr="003D0A2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Содержание автомобильных дорог общего пол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зования вне границ населенных пунктов в гран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цах муниципального района и в границах населенных пунктов сельских поселений входящих в состав муниципального района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565680,75</w:t>
            </w:r>
          </w:p>
        </w:tc>
      </w:tr>
      <w:tr w:rsidR="007264C7" w:rsidRPr="00A42659" w:rsidTr="003D0A20">
        <w:trPr>
          <w:trHeight w:val="17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ного района на осуществление отдельных по</w:t>
            </w:r>
            <w:r w:rsidRPr="00A42659">
              <w:rPr>
                <w:color w:val="000000"/>
                <w:sz w:val="20"/>
                <w:szCs w:val="20"/>
              </w:rPr>
              <w:t>л</w:t>
            </w:r>
            <w:r w:rsidRPr="00A42659">
              <w:rPr>
                <w:color w:val="000000"/>
                <w:sz w:val="20"/>
                <w:szCs w:val="20"/>
              </w:rPr>
              <w:t>номочий в соответствии с заключенными 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глашениями по решению вопросов местного значения в области дорожной деятельности в отношении автом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бильных дорог местного значения (Межбюдже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6211410,00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8815249,25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работ по составлению технических планов на дороги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7264C7" w:rsidRPr="00A42659" w:rsidTr="003D0A20">
        <w:trPr>
          <w:trHeight w:val="15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«Ремонт, капитальный р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монт автомобильных дорог общего пользования местного значения вне границ населенных пунктов в границах муниципальн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го района и в границах населенных пунктов сельских поселений входящих в состав м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«Ремонт, капитальный ремонт автомобильных дорог общего пользов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4265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701320,00</w:t>
            </w:r>
          </w:p>
        </w:tc>
      </w:tr>
      <w:tr w:rsidR="007264C7" w:rsidRPr="00A42659" w:rsidTr="003D0A20">
        <w:trPr>
          <w:trHeight w:val="11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Текущий ремонт автомобильной дороги в д. Тименка Палехского муниципального района Ив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новской области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 нужд)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0430110810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64C7" w:rsidRPr="00A42659" w:rsidTr="003D0A20">
        <w:trPr>
          <w:trHeight w:val="112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Текущий ремонт автомобильной дороги в д. Осиновец Палехского муниципального района Ив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новской области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0430110820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7264C7" w:rsidRPr="00A42659" w:rsidTr="003D0A20">
        <w:trPr>
          <w:trHeight w:val="9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обществе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ного транспорта Палехского муниципального рай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</w:tr>
      <w:tr w:rsidR="007264C7" w:rsidRPr="00A42659" w:rsidTr="003D0A20">
        <w:trPr>
          <w:trHeight w:val="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«Поддержка на достигнутом уровне объема пассажирских пер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возок на субсидируемых видах транспорта»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7264C7" w:rsidRPr="00A42659" w:rsidTr="003D0A2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Выполнение работ, связанных с осуществлен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ем регулярных перевозок по регулируемым тарифам на муниципальных маршрутах между населенн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>ми пунктами поселений Палехского муниципального района (Закупка товаров, 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 xml:space="preserve">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7264C7" w:rsidRPr="00A42659" w:rsidTr="003D0A20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«Экономическое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витие Палехского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7264C7" w:rsidRPr="00A42659" w:rsidTr="003D0A20">
        <w:trPr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предприн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мательской активности и развитие малого и среднего 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7264C7" w:rsidRPr="00A42659" w:rsidTr="003D0A2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Выполнение муниципальных работ по организ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ции выставки малого и среднего предприним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тельства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264C7" w:rsidRPr="00A42659" w:rsidTr="003D0A20">
        <w:trPr>
          <w:trHeight w:val="10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ципального района «Развитие сельского хозя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ства и регулирование рынков сельскохозя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ственной продукции, сырья и прод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вольствия в Палехском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3536269,05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5077556,42</w:t>
            </w:r>
          </w:p>
        </w:tc>
      </w:tr>
      <w:tr w:rsidR="007264C7" w:rsidRPr="00A42659" w:rsidTr="003D0A20">
        <w:trPr>
          <w:trHeight w:val="6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отрасли растени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водства и реализации продукции растениево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26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3021569,05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3365556,42</w:t>
            </w:r>
          </w:p>
        </w:tc>
      </w:tr>
      <w:tr w:rsidR="007264C7" w:rsidRPr="00A42659" w:rsidTr="003D0A20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«Мероприятие в 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расли растениеводства»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3021569,05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3365556,42</w:t>
            </w:r>
          </w:p>
        </w:tc>
      </w:tr>
      <w:tr w:rsidR="007264C7" w:rsidRPr="00A42659" w:rsidTr="003D0A20">
        <w:trPr>
          <w:trHeight w:val="112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Подготовка проектов межевания земельных участков и проведение кадастровых работ (Заку</w:t>
            </w:r>
            <w:r w:rsidRPr="00A42659">
              <w:rPr>
                <w:color w:val="000000"/>
                <w:sz w:val="20"/>
                <w:szCs w:val="20"/>
              </w:rPr>
              <w:t>п</w:t>
            </w:r>
            <w:r w:rsidRPr="00A42659">
              <w:rPr>
                <w:color w:val="000000"/>
                <w:sz w:val="20"/>
                <w:szCs w:val="20"/>
              </w:rPr>
              <w:t>ка товаров, работ и услуг для обеспечения гос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08103L5990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3021569,05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3365556,42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«Комплексное развитие сельских территорий в Палехском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514700,00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1712000,00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газификации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1312000,00</w:t>
            </w:r>
          </w:p>
        </w:tc>
      </w:tr>
      <w:tr w:rsidR="007264C7" w:rsidRPr="00A42659" w:rsidTr="003D0A20">
        <w:trPr>
          <w:trHeight w:val="17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газораспределительной сети и газификация жилых домов по адресу: Ивано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ская область, Палехский район с. Сакулино, д. Хоте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ково, д. Жуково (Капитальные вложения в объе</w:t>
            </w:r>
            <w:r w:rsidRPr="00A42659">
              <w:rPr>
                <w:color w:val="000000"/>
                <w:sz w:val="20"/>
                <w:szCs w:val="20"/>
              </w:rPr>
              <w:t>к</w:t>
            </w:r>
            <w:r w:rsidRPr="00A42659">
              <w:rPr>
                <w:color w:val="000000"/>
                <w:sz w:val="20"/>
                <w:szCs w:val="20"/>
              </w:rPr>
              <w:t>ты государственной (муниципальной) собстве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64C7" w:rsidRPr="00A42659" w:rsidTr="003D0A2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Строительство газораспределительной сети и газификация жилых домов по адресу: Ивано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ская область, Палехский район, с. Сакулино, д. Хоте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ково, д. Жуково (Капитальные вложения в объе</w:t>
            </w:r>
            <w:r w:rsidRPr="00A42659">
              <w:rPr>
                <w:color w:val="000000"/>
                <w:sz w:val="20"/>
                <w:szCs w:val="20"/>
              </w:rPr>
              <w:t>к</w:t>
            </w:r>
            <w:r w:rsidRPr="00A42659">
              <w:rPr>
                <w:color w:val="000000"/>
                <w:sz w:val="20"/>
                <w:szCs w:val="20"/>
              </w:rPr>
              <w:t>ты государственной (муниципальной) собстве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919000,00</w:t>
            </w:r>
          </w:p>
        </w:tc>
      </w:tr>
      <w:tr w:rsidR="007264C7" w:rsidRPr="00A42659" w:rsidTr="003D0A2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Разработка проектной документации на объект: «Строительство газораспределительной сети и газификация жилых домов по адресу: Ивано</w:t>
            </w:r>
            <w:r w:rsidRPr="00A42659">
              <w:rPr>
                <w:color w:val="000000"/>
                <w:sz w:val="20"/>
                <w:szCs w:val="20"/>
              </w:rPr>
              <w:t>в</w:t>
            </w:r>
            <w:r w:rsidRPr="00A42659">
              <w:rPr>
                <w:color w:val="000000"/>
                <w:sz w:val="20"/>
                <w:szCs w:val="20"/>
              </w:rPr>
              <w:t>ская область, Палехский район, с. Дорки, д. Малые Дорки, д. Новая» (Капитальные вложения в объекты государственной (муниципальной) со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0870120430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393000,00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водоснабж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ния в сельской местности»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0870200000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7264C7" w:rsidRPr="00A42659" w:rsidTr="003D0A20">
        <w:trPr>
          <w:trHeight w:val="12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Расходы на разработку проектно-сметной документации по объекту «Реконструкция водопр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водных сетей в д. Паново» (Капитальные вложения в объекты государственной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0870220450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64C7" w:rsidRPr="00A42659" w:rsidTr="003D0A2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Реконструкция водопроводных сетей  в д. П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7264C7" w:rsidRPr="00A42659" w:rsidTr="003D0A20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«Обеспечение бе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опасности граждан, профилактика наркомании и прав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нарушений в Палехском муниципальном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619279,07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619279,07</w:t>
            </w:r>
          </w:p>
        </w:tc>
      </w:tr>
      <w:tr w:rsidR="007264C7" w:rsidRPr="00A42659" w:rsidTr="003D0A20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общественного порядка и профилактика правон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рушений»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619279,07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619279,07</w:t>
            </w:r>
          </w:p>
        </w:tc>
      </w:tr>
      <w:tr w:rsidR="007264C7" w:rsidRPr="00A42659" w:rsidTr="003D0A20">
        <w:trPr>
          <w:trHeight w:val="14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мероприятий по созданию системы межведомственного взаимодействия всех заинт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ресованных структур для обеспечения безопасн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сти граждан на территории Палехского муниципального района (Закупка товаров, 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бот и услуг для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7264C7" w:rsidRPr="00A42659" w:rsidTr="003D0A2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сфере административных правонар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шений (Закупка товаров, работ и услуг для обе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 xml:space="preserve">печения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5524,20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5524,20</w:t>
            </w:r>
          </w:p>
        </w:tc>
      </w:tr>
      <w:tr w:rsidR="007264C7" w:rsidRPr="00A42659" w:rsidTr="003D0A20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ды на выплаты персоналу в целях обеспечения выпо</w:t>
            </w:r>
            <w:r w:rsidRPr="00A42659">
              <w:rPr>
                <w:color w:val="000000"/>
                <w:sz w:val="20"/>
                <w:szCs w:val="20"/>
              </w:rPr>
              <w:t>л</w:t>
            </w:r>
            <w:r w:rsidRPr="00A42659">
              <w:rPr>
                <w:color w:val="000000"/>
                <w:sz w:val="20"/>
                <w:szCs w:val="20"/>
              </w:rPr>
              <w:t>нения функций государственными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ными) органами, казенными учреждениями, орг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A42659">
              <w:rPr>
                <w:color w:val="000000"/>
                <w:sz w:val="20"/>
                <w:szCs w:val="20"/>
              </w:rPr>
              <w:t>т</w:t>
            </w:r>
            <w:r w:rsidRPr="00A42659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501626,36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7264C7" w:rsidRPr="00A42659" w:rsidTr="003D0A2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вершеннолетних и защите их прав (Закупка тов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ров,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7264C7" w:rsidRPr="00A42659" w:rsidTr="003D0A20">
        <w:trPr>
          <w:trHeight w:val="13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ципального района «Повышение эффективн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сти деятельности органов местного сам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управления Палехского муниципального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47687988,50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47166015,00</w:t>
            </w:r>
          </w:p>
        </w:tc>
      </w:tr>
      <w:tr w:rsidR="007264C7" w:rsidRPr="00A42659" w:rsidTr="003D0A20">
        <w:trPr>
          <w:trHeight w:val="8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органов местного самоуправления Пале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26619239,00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26619239,00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7264C7" w:rsidRPr="00A42659" w:rsidTr="003D0A2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 xml:space="preserve"> Глава Палехского муниципального района (Расходы на выплаты персоналу в целях обе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печения выполнения функций государственными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ципальными) органами, казенными учреждени</w:t>
            </w:r>
            <w:r w:rsidRPr="00A42659">
              <w:rPr>
                <w:color w:val="000000"/>
                <w:sz w:val="20"/>
                <w:szCs w:val="20"/>
              </w:rPr>
              <w:t>я</w:t>
            </w:r>
            <w:r w:rsidRPr="00A42659"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функций органов местного самоуправления Палехского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24613939,00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24613939,00</w:t>
            </w:r>
          </w:p>
        </w:tc>
      </w:tr>
      <w:tr w:rsidR="007264C7" w:rsidRPr="00A42659" w:rsidTr="003D0A2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 (Расходы на выплаты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24298800,00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24298800,00</w:t>
            </w:r>
          </w:p>
        </w:tc>
      </w:tr>
      <w:tr w:rsidR="007264C7" w:rsidRPr="00A42659" w:rsidTr="003D0A2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315139,00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315139,00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1110400000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7264C7" w:rsidRPr="00A42659" w:rsidTr="003D0A20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вания лиц, замещающих муниципальные дол</w:t>
            </w:r>
            <w:r w:rsidRPr="00A42659">
              <w:rPr>
                <w:color w:val="000000"/>
                <w:sz w:val="20"/>
                <w:szCs w:val="20"/>
              </w:rPr>
              <w:t>ж</w:t>
            </w:r>
            <w:r w:rsidRPr="00A42659">
              <w:rPr>
                <w:color w:val="000000"/>
                <w:sz w:val="20"/>
                <w:szCs w:val="20"/>
              </w:rPr>
              <w:t>ности Палехского района, дополнительного профессионального образования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 служащих Палехского района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«Управление муниципал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ным имуществом и земельными ресурсами Пале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4591776,30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4441776,30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«Управление и распор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жение имуществом Палехского муниципал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ного района и земельными ресурсами»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2780000,00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2630000,00</w:t>
            </w:r>
          </w:p>
        </w:tc>
      </w:tr>
      <w:tr w:rsidR="007264C7" w:rsidRPr="00A42659" w:rsidTr="003D0A2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сохранности и содержания имущ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ства казны Палехского муниципального района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сохранности и содержания имущ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ства казны Палехского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оценки имущества Палехского 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ципального района (Закупка товаров,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сохранности и содержания имущ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ства Палехского муниципального района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1040000,00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1040000,00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Установление границ территорий и зон охраны объектов культурного наследия (Закупка тов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Комплексные кадастровые работы (Закупка тов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ров, работ и услуг для обеспечения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Подготовка проекта планировки и проекта меж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вания территории (Закупка товаров, работ и услуг для обеспечения государственных (муниципал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кадастровых работ  (Закупка тов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Содержание и ремонт муниципального жилья (Закупка товаров, работ и услуг для обеспеч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7264C7" w:rsidRPr="00A42659" w:rsidTr="003D0A20">
        <w:trPr>
          <w:trHeight w:val="16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ного района на осуществление части полном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чий в соответствии с заключенными соглашения по р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шению вопросов местного значения, связанных с содержанием и ремонтом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жилья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меропри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тий по разработке правил застройки и земл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 xml:space="preserve">пользования»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1120300000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900000,00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900000,00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Проведение землеустроительных работ по описанию местоположения границ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7264C7" w:rsidRPr="00A42659" w:rsidTr="003D0A20">
        <w:trPr>
          <w:trHeight w:val="17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района на осуществление части полн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мочий в соответствии с заключенными соглаш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ниями по решению вопросов местного значения, связанных с проведением работ по разработке правил застройки и землепользов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ния в сельских поселениях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«Д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рекция по эксплуатации муниципального имущества Палехского муниципального рай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11724581,20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11352607,70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сти муниципальных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11724581,20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11352607,70</w:t>
            </w:r>
          </w:p>
        </w:tc>
      </w:tr>
      <w:tr w:rsidR="007264C7" w:rsidRPr="00A42659" w:rsidTr="003D0A20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</w:t>
            </w:r>
            <w:r w:rsidRPr="00A42659">
              <w:rPr>
                <w:color w:val="000000"/>
                <w:sz w:val="20"/>
                <w:szCs w:val="20"/>
              </w:rPr>
              <w:t>х</w:t>
            </w:r>
            <w:r w:rsidRPr="00A42659">
              <w:rPr>
                <w:color w:val="000000"/>
                <w:sz w:val="20"/>
                <w:szCs w:val="20"/>
              </w:rPr>
              <w:t>ского муниципального района» (Расходы на выплаты персоналу в целях обеспечения выполн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 функций государственными (муниципальн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>ми) органами, казенными учреждениями, орган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ми управления государственными внебюджетн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6614200,00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6614200,00</w:t>
            </w:r>
          </w:p>
        </w:tc>
      </w:tr>
      <w:tr w:rsidR="007264C7" w:rsidRPr="00A42659" w:rsidTr="003D0A2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Обеспечение деятельности МКУ «Дирекция по эксплуатации муниципального имущества Пале</w:t>
            </w:r>
            <w:r w:rsidRPr="00A42659">
              <w:rPr>
                <w:color w:val="000000"/>
                <w:sz w:val="20"/>
                <w:szCs w:val="20"/>
              </w:rPr>
              <w:t>х</w:t>
            </w:r>
            <w:r w:rsidRPr="00A42659">
              <w:rPr>
                <w:color w:val="000000"/>
                <w:sz w:val="20"/>
                <w:szCs w:val="20"/>
              </w:rPr>
              <w:t>ского муниципального района» (Закупка товаров, работ и услуг для обеспечения гос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5060381,20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4688407,70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района» (Иные бю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«Развитие информационного общества в Палехском муниципальном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оне»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4752392,00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4752392,00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«Наполнение базы да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ных информационной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7264C7" w:rsidRPr="00A42659" w:rsidTr="003D0A2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7264C7" w:rsidRPr="00A42659" w:rsidTr="003D0A20">
        <w:trPr>
          <w:trHeight w:val="7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предоста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ления государственных и муниципальных услуг на базе муниципального учреждения»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7264C7" w:rsidRPr="00A42659" w:rsidTr="003D0A20">
        <w:trPr>
          <w:trHeight w:val="1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муниципального бюджетного учреждения «Многофункционал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ный центр предоставления государственных и 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7264C7" w:rsidRPr="00A42659" w:rsidTr="003D0A20">
        <w:trPr>
          <w:trHeight w:val="8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и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пальным долгом Палехского муниципал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5425389,00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5425389,00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«Нормативно- методическое обеспечение и организация бюджетным процессом в Палехском муниципальном ра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оне»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</w:tr>
      <w:tr w:rsidR="007264C7" w:rsidRPr="00A42659" w:rsidTr="003D0A20">
        <w:trPr>
          <w:trHeight w:val="7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сти финансовых органов администрации Пале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х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5425389,00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5425389,00</w:t>
            </w:r>
          </w:p>
        </w:tc>
      </w:tr>
      <w:tr w:rsidR="007264C7" w:rsidRPr="00A42659" w:rsidTr="003D0A2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на (Расходы на выплаты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5322300,00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7264C7" w:rsidRPr="00A42659" w:rsidTr="003D0A2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района (Закупка товаров, работ и услуг для обесп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103089,00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7264C7" w:rsidRPr="00A42659" w:rsidTr="003D0A2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Муниципальная программа Палехского муниципального района «Гражданская оборона, з</w:t>
            </w:r>
            <w:r w:rsidRPr="00A42659">
              <w:rPr>
                <w:sz w:val="20"/>
                <w:szCs w:val="20"/>
              </w:rPr>
              <w:t>а</w:t>
            </w:r>
            <w:r w:rsidRPr="00A42659">
              <w:rPr>
                <w:sz w:val="20"/>
                <w:szCs w:val="20"/>
              </w:rPr>
              <w:t>щита населения от чрезвычайных ситуаций природного и техногенного характера в Палехском муниц</w:t>
            </w:r>
            <w:r w:rsidRPr="00A42659">
              <w:rPr>
                <w:sz w:val="20"/>
                <w:szCs w:val="20"/>
              </w:rPr>
              <w:t>и</w:t>
            </w:r>
            <w:r w:rsidRPr="00A42659">
              <w:rPr>
                <w:sz w:val="20"/>
                <w:szCs w:val="20"/>
              </w:rPr>
              <w:t>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775000,00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650000,00</w:t>
            </w:r>
          </w:p>
        </w:tc>
      </w:tr>
      <w:tr w:rsidR="007264C7" w:rsidRPr="00A42659" w:rsidTr="003D0A20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"Гражданская защита насел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</w:tr>
      <w:tr w:rsidR="007264C7" w:rsidRPr="00A42659" w:rsidTr="003D0A2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«Гражданская защита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450000,00</w:t>
            </w:r>
          </w:p>
        </w:tc>
      </w:tr>
      <w:tr w:rsidR="007264C7" w:rsidRPr="00A42659" w:rsidTr="003D0A2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Подготовка населения и организаций к де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ствиям в чрезвычайной ситуации в мирное и военное время (Закупка товаров, работ и услуг для обе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7264C7" w:rsidRPr="00A42659" w:rsidTr="003D0A20">
        <w:trPr>
          <w:trHeight w:val="6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пожарной безопасности на территории Палехского 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7264C7" w:rsidRPr="00A42659" w:rsidTr="003D0A20">
        <w:trPr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мероприятие"Осуществление мероприятий по обеспечению пожарной безопасн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7264C7" w:rsidRPr="00A42659" w:rsidTr="003D0A20">
        <w:trPr>
          <w:trHeight w:val="9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минерализованных полос) (Закупка товаров, работ и услуг для обе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печения государственных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7264C7" w:rsidRPr="00A42659" w:rsidTr="003D0A20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Муниципальная программа Палехского мун</w:t>
            </w:r>
            <w:r w:rsidRPr="00A42659">
              <w:rPr>
                <w:b/>
                <w:bCs/>
                <w:sz w:val="20"/>
                <w:szCs w:val="20"/>
              </w:rPr>
              <w:t>и</w:t>
            </w:r>
            <w:r w:rsidRPr="00A42659">
              <w:rPr>
                <w:b/>
                <w:bCs/>
                <w:sz w:val="20"/>
                <w:szCs w:val="20"/>
              </w:rPr>
              <w:t>ципального района «Охрана окружающей ср</w:t>
            </w:r>
            <w:r w:rsidRPr="00A42659">
              <w:rPr>
                <w:b/>
                <w:bCs/>
                <w:sz w:val="20"/>
                <w:szCs w:val="20"/>
              </w:rPr>
              <w:t>е</w:t>
            </w:r>
            <w:r w:rsidRPr="00A42659">
              <w:rPr>
                <w:b/>
                <w:bCs/>
                <w:sz w:val="20"/>
                <w:szCs w:val="20"/>
              </w:rPr>
              <w:t xml:space="preserve">ды в Палехском муниципальном районе»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1944954,83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510635,58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проведения мероприятий по отлову и содержанию безнадзо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 xml:space="preserve">ных животных»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10635,58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sz w:val="20"/>
                <w:szCs w:val="20"/>
              </w:rPr>
            </w:pPr>
            <w:r w:rsidRPr="00A42659">
              <w:rPr>
                <w:i/>
                <w:iCs/>
                <w:sz w:val="20"/>
                <w:szCs w:val="20"/>
              </w:rPr>
              <w:t>Основное мероприятие "Организация меропри</w:t>
            </w:r>
            <w:r w:rsidRPr="00A42659">
              <w:rPr>
                <w:i/>
                <w:iCs/>
                <w:sz w:val="20"/>
                <w:szCs w:val="20"/>
              </w:rPr>
              <w:t>я</w:t>
            </w:r>
            <w:r w:rsidRPr="00A42659">
              <w:rPr>
                <w:i/>
                <w:iCs/>
                <w:sz w:val="20"/>
                <w:szCs w:val="20"/>
              </w:rPr>
              <w:t>тий при осуществлении деятельности по обр</w:t>
            </w:r>
            <w:r w:rsidRPr="00A42659">
              <w:rPr>
                <w:i/>
                <w:iCs/>
                <w:sz w:val="20"/>
                <w:szCs w:val="20"/>
              </w:rPr>
              <w:t>а</w:t>
            </w:r>
            <w:r w:rsidRPr="00A42659">
              <w:rPr>
                <w:i/>
                <w:iCs/>
                <w:sz w:val="20"/>
                <w:szCs w:val="20"/>
              </w:rPr>
              <w:t>щению с животными без владельцев"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1530100000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10635,58</w:t>
            </w:r>
          </w:p>
        </w:tc>
      </w:tr>
      <w:tr w:rsidR="007264C7" w:rsidRPr="00A42659" w:rsidTr="003D0A20">
        <w:trPr>
          <w:trHeight w:val="155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отдельных государственных по</w:t>
            </w:r>
            <w:r w:rsidRPr="00A42659">
              <w:rPr>
                <w:color w:val="000000"/>
                <w:sz w:val="20"/>
                <w:szCs w:val="20"/>
              </w:rPr>
              <w:t>л</w:t>
            </w:r>
            <w:r w:rsidRPr="00A42659">
              <w:rPr>
                <w:color w:val="000000"/>
                <w:sz w:val="20"/>
                <w:szCs w:val="20"/>
              </w:rPr>
              <w:t>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бот и услуг для обеспечения 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10635,58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предотвращ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ние загрязнения реки Волги» (Капитальные вложения в объекты государственной (муниц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42659">
              <w:rPr>
                <w:b/>
                <w:bCs/>
                <w:color w:val="000000"/>
                <w:sz w:val="20"/>
                <w:szCs w:val="20"/>
              </w:rPr>
              <w:t>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1934319,25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500000,00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очис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ных сооружений в п. Палех»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1540100000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1934319,25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500000,00</w:t>
            </w:r>
          </w:p>
        </w:tc>
      </w:tr>
      <w:tr w:rsidR="007264C7" w:rsidRPr="00A42659" w:rsidTr="003D0A20">
        <w:trPr>
          <w:trHeight w:val="6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Строительство очистных сооружений в п. П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лех (Капитальные вложения в объекты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 xml:space="preserve">ной (муниципальной) собственности)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1934319,25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7264C7" w:rsidRPr="00A42659" w:rsidTr="003D0A20">
        <w:trPr>
          <w:trHeight w:val="108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Муниципальная программа Палехского мун</w:t>
            </w:r>
            <w:r w:rsidRPr="00A42659">
              <w:rPr>
                <w:b/>
                <w:bCs/>
                <w:sz w:val="20"/>
                <w:szCs w:val="20"/>
              </w:rPr>
              <w:t>и</w:t>
            </w:r>
            <w:r w:rsidRPr="00A42659">
              <w:rPr>
                <w:b/>
                <w:bCs/>
                <w:sz w:val="20"/>
                <w:szCs w:val="20"/>
              </w:rPr>
              <w:t>ципального района «Реализация государстве</w:t>
            </w:r>
            <w:r w:rsidRPr="00A42659">
              <w:rPr>
                <w:b/>
                <w:bCs/>
                <w:sz w:val="20"/>
                <w:szCs w:val="20"/>
              </w:rPr>
              <w:t>н</w:t>
            </w:r>
            <w:r w:rsidRPr="00A42659">
              <w:rPr>
                <w:b/>
                <w:bCs/>
                <w:sz w:val="20"/>
                <w:szCs w:val="20"/>
              </w:rPr>
              <w:t>ной молодежной политики и проведение ра</w:t>
            </w:r>
            <w:r w:rsidRPr="00A42659">
              <w:rPr>
                <w:b/>
                <w:bCs/>
                <w:sz w:val="20"/>
                <w:szCs w:val="20"/>
              </w:rPr>
              <w:t>й</w:t>
            </w:r>
            <w:r w:rsidRPr="00A42659">
              <w:rPr>
                <w:b/>
                <w:bCs/>
                <w:sz w:val="20"/>
                <w:szCs w:val="20"/>
              </w:rPr>
              <w:t>онных мероприятий»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1800000000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300000,00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300000,00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госуда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ственной молодежной политики»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7264C7" w:rsidRPr="00A42659" w:rsidTr="003D0A2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Проведение региональных и межмуниципал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ных мероприятий по работе с молодежью, по</w:t>
            </w:r>
            <w:r w:rsidRPr="00A42659">
              <w:rPr>
                <w:color w:val="000000"/>
                <w:sz w:val="20"/>
                <w:szCs w:val="20"/>
              </w:rPr>
              <w:t>д</w:t>
            </w:r>
            <w:r w:rsidRPr="00A42659">
              <w:rPr>
                <w:color w:val="000000"/>
                <w:sz w:val="20"/>
                <w:szCs w:val="20"/>
              </w:rPr>
              <w:t>держка талантливой молодежи, патриотическое воспит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ние молодежи (Закупка товаров, работ и услуг для обеспечения государственных (м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 xml:space="preserve">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7264C7" w:rsidRPr="00A42659" w:rsidTr="003D0A20">
        <w:trPr>
          <w:trHeight w:val="10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Муниципальная программа «Профилактика терроризма и экстремизма, а также минимиз</w:t>
            </w:r>
            <w:r w:rsidRPr="00A42659">
              <w:rPr>
                <w:b/>
                <w:bCs/>
                <w:sz w:val="20"/>
                <w:szCs w:val="20"/>
              </w:rPr>
              <w:t>а</w:t>
            </w:r>
            <w:r w:rsidRPr="00A42659">
              <w:rPr>
                <w:b/>
                <w:bCs/>
                <w:sz w:val="20"/>
                <w:szCs w:val="20"/>
              </w:rPr>
              <w:t>ция и (или) ликвидация последствий проявления терроризма и экстремизма на территории Палехского муниципального рай</w:t>
            </w:r>
            <w:r w:rsidRPr="00A42659">
              <w:rPr>
                <w:b/>
                <w:bCs/>
                <w:sz w:val="20"/>
                <w:szCs w:val="20"/>
              </w:rPr>
              <w:t>о</w:t>
            </w:r>
            <w:r w:rsidRPr="00A42659">
              <w:rPr>
                <w:b/>
                <w:bCs/>
                <w:sz w:val="20"/>
                <w:szCs w:val="20"/>
              </w:rPr>
              <w:t>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1900000000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10000,00</w:t>
            </w:r>
          </w:p>
        </w:tc>
      </w:tr>
      <w:tr w:rsidR="007264C7" w:rsidRPr="00A42659" w:rsidTr="003D0A20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безопасности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«Профилактика терроризма и экстремизма на территории Пале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х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7264C7" w:rsidRPr="00A42659" w:rsidTr="003D0A20">
        <w:trPr>
          <w:trHeight w:val="6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Изготовление и распространение буклетов, брошюр, памяток и листовок, плакатов и баннеров по профилактике терроризма и экстр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7264C7" w:rsidRPr="00A42659" w:rsidTr="003D0A20">
        <w:trPr>
          <w:trHeight w:val="93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Подготовка и публикация в СМИ информацио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материалов и памяток для населения, учр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ждений, предприятий и организаций по проф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лактике терроризма 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7264C7" w:rsidRPr="00A42659" w:rsidTr="003D0A20">
        <w:trPr>
          <w:trHeight w:val="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Программа «Поддержка социально-ориентированных некоммерческих организ</w:t>
            </w:r>
            <w:r w:rsidRPr="00A42659">
              <w:rPr>
                <w:b/>
                <w:bCs/>
                <w:sz w:val="20"/>
                <w:szCs w:val="20"/>
              </w:rPr>
              <w:t>а</w:t>
            </w:r>
            <w:r w:rsidRPr="00A42659">
              <w:rPr>
                <w:b/>
                <w:bCs/>
                <w:sz w:val="20"/>
                <w:szCs w:val="20"/>
              </w:rPr>
              <w:t>ций в Палехском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320000,00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320000,00</w:t>
            </w:r>
          </w:p>
        </w:tc>
      </w:tr>
      <w:tr w:rsidR="007264C7" w:rsidRPr="00A42659" w:rsidTr="003D0A20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Основное мероприятие «Финансовая поддер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ж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ка социально-ориентированных некоммерческих о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A42659">
              <w:rPr>
                <w:i/>
                <w:iCs/>
                <w:color w:val="000000"/>
                <w:sz w:val="20"/>
                <w:szCs w:val="20"/>
              </w:rPr>
              <w:t>ганизаций»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</w:tr>
      <w:tr w:rsidR="007264C7" w:rsidRPr="00A42659" w:rsidTr="003D0A20">
        <w:trPr>
          <w:trHeight w:val="18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Поддержка отдельных общественных организ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ций и иных некоммерческих организаций (Пале</w:t>
            </w:r>
            <w:r w:rsidRPr="00A42659">
              <w:rPr>
                <w:color w:val="000000"/>
                <w:sz w:val="20"/>
                <w:szCs w:val="20"/>
              </w:rPr>
              <w:t>х</w:t>
            </w:r>
            <w:r w:rsidRPr="00A42659">
              <w:rPr>
                <w:color w:val="000000"/>
                <w:sz w:val="20"/>
                <w:szCs w:val="20"/>
              </w:rPr>
              <w:t>ская районная общественная ветеранская орган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зация Всероссийской организации ветеранов (пенсионеров) войны, труда, Воор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женных Сил и правоохранительных органов)   (Предоставление субсидий бюджетным, авт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7264C7" w:rsidRPr="00A42659" w:rsidTr="003D0A20">
        <w:trPr>
          <w:trHeight w:val="1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Поддержка отдельных общественных организ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ций и иных некоммерческих организаций (Пале</w:t>
            </w:r>
            <w:r w:rsidRPr="00A42659">
              <w:rPr>
                <w:color w:val="000000"/>
                <w:sz w:val="20"/>
                <w:szCs w:val="20"/>
              </w:rPr>
              <w:t>х</w:t>
            </w:r>
            <w:r w:rsidRPr="00A42659">
              <w:rPr>
                <w:color w:val="000000"/>
                <w:sz w:val="20"/>
                <w:szCs w:val="20"/>
              </w:rPr>
              <w:t>ская районная общественная организация Всеро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сийского общества инвалидов)   (Предоставление субсидий бюджетным, авт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7264C7" w:rsidRPr="00A42659" w:rsidTr="003D0A20">
        <w:trPr>
          <w:trHeight w:val="11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Непрограммные направления деятельности представительных органов местного сам</w:t>
            </w:r>
            <w:r w:rsidRPr="00A42659">
              <w:rPr>
                <w:b/>
                <w:bCs/>
                <w:sz w:val="20"/>
                <w:szCs w:val="20"/>
              </w:rPr>
              <w:t>о</w:t>
            </w:r>
            <w:r w:rsidRPr="00A42659">
              <w:rPr>
                <w:b/>
                <w:bCs/>
                <w:sz w:val="20"/>
                <w:szCs w:val="20"/>
              </w:rPr>
              <w:t>управления Палехского муниципального ра</w:t>
            </w:r>
            <w:r w:rsidRPr="00A42659">
              <w:rPr>
                <w:b/>
                <w:bCs/>
                <w:sz w:val="20"/>
                <w:szCs w:val="20"/>
              </w:rPr>
              <w:t>й</w:t>
            </w:r>
            <w:r w:rsidRPr="00A42659">
              <w:rPr>
                <w:b/>
                <w:bCs/>
                <w:sz w:val="20"/>
                <w:szCs w:val="20"/>
              </w:rPr>
              <w:t>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sz w:val="20"/>
                <w:szCs w:val="20"/>
              </w:rPr>
            </w:pPr>
            <w:r w:rsidRPr="00A4265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1916233,00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1916233,00</w:t>
            </w:r>
          </w:p>
        </w:tc>
      </w:tr>
      <w:tr w:rsidR="007264C7" w:rsidRPr="00A42659" w:rsidTr="003D0A2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1916233,00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1916233,00</w:t>
            </w:r>
          </w:p>
        </w:tc>
      </w:tr>
      <w:tr w:rsidR="007264C7" w:rsidRPr="00A42659" w:rsidTr="003D0A20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ными (муниципальными) органами, к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зенными учреждениями, органами управления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1504100,00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7264C7" w:rsidRPr="00A42659" w:rsidTr="003D0A2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функционирования деятельности аппарата Совета Палехского муниципального района (Закупка товаров, работ и услуг для обе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 xml:space="preserve">печения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29133,00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7264C7" w:rsidRPr="00A42659" w:rsidTr="003D0A20">
        <w:trPr>
          <w:trHeight w:val="15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Возмещение расходов на осуществление полн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мочий Председателя Совета Палехского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района (Расходы на выплаты персоналу в целях обеспечения выполнения функций гос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дарственными (муниципальными) органами, к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внебюджетн</w:t>
            </w:r>
            <w:r w:rsidRPr="00A42659">
              <w:rPr>
                <w:color w:val="000000"/>
                <w:sz w:val="20"/>
                <w:szCs w:val="20"/>
              </w:rPr>
              <w:t>ы</w:t>
            </w:r>
            <w:r w:rsidRPr="00A42659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7264C7" w:rsidRPr="00A42659" w:rsidTr="003D0A20">
        <w:trPr>
          <w:trHeight w:val="16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муниципальн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го района (Расходы на выплаты персоналу в целях обеспечения выполнения функций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внебюджетными фо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7264C7" w:rsidRPr="00A42659" w:rsidTr="003D0A20">
        <w:trPr>
          <w:trHeight w:val="11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Непрограммные направления деятельности исполнительно-распорядительных органов местного самоуправления Палехского муниц</w:t>
            </w:r>
            <w:r w:rsidRPr="00A42659">
              <w:rPr>
                <w:b/>
                <w:bCs/>
                <w:sz w:val="20"/>
                <w:szCs w:val="20"/>
              </w:rPr>
              <w:t>и</w:t>
            </w:r>
            <w:r w:rsidRPr="00A42659">
              <w:rPr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5414591,77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5413642,77</w:t>
            </w:r>
          </w:p>
        </w:tc>
      </w:tr>
      <w:tr w:rsidR="007264C7" w:rsidRPr="00A42659" w:rsidTr="003D0A20">
        <w:trPr>
          <w:trHeight w:val="4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5414591,77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5413642,77</w:t>
            </w:r>
          </w:p>
        </w:tc>
      </w:tr>
      <w:tr w:rsidR="007264C7" w:rsidRPr="00A42659" w:rsidTr="003D0A20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она (Расходы на выплаты персоналу в целях обеспечения выполнения функций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ственными (муниципальными) органами, казенными учр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 xml:space="preserve">ными внебюджетными фондами)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826100,00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826100,00</w:t>
            </w:r>
          </w:p>
        </w:tc>
      </w:tr>
      <w:tr w:rsidR="007264C7" w:rsidRPr="00A42659" w:rsidTr="003D0A20">
        <w:trPr>
          <w:trHeight w:val="12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она (Закупка товаров, работ и услуг для обе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187200,00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категориям граждан (З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18800,00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категориям граждан (Социальное обеспечение и иные выплаты насел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 xml:space="preserve">нию)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1875100,00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7264C7" w:rsidRPr="00A42659" w:rsidTr="003D0A20">
        <w:trPr>
          <w:trHeight w:val="20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бюджета 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пального района на осуществление части полн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мочий в соответствии с заключенными соглаш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ниями по решению вопросов местного значения, связанных с организацией библиотечного обсл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живания населения, комплектование и обеспеч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ние сохранности библиотечных фондов библи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тек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1095135,00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1094160,00</w:t>
            </w:r>
          </w:p>
        </w:tc>
      </w:tr>
      <w:tr w:rsidR="007264C7" w:rsidRPr="00A42659" w:rsidTr="003D0A20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</w:t>
            </w:r>
            <w:r w:rsidRPr="00A42659">
              <w:rPr>
                <w:color w:val="000000"/>
                <w:sz w:val="20"/>
                <w:szCs w:val="20"/>
              </w:rPr>
              <w:t>с</w:t>
            </w:r>
            <w:r w:rsidRPr="00A42659">
              <w:rPr>
                <w:color w:val="000000"/>
                <w:sz w:val="20"/>
                <w:szCs w:val="20"/>
              </w:rPr>
              <w:t>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7264C7" w:rsidRPr="00A42659" w:rsidTr="003D0A20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Организация и проведение мероприятий, связа</w:t>
            </w:r>
            <w:r w:rsidRPr="00A42659">
              <w:rPr>
                <w:color w:val="000000"/>
                <w:sz w:val="20"/>
                <w:szCs w:val="20"/>
              </w:rPr>
              <w:t>н</w:t>
            </w:r>
            <w:r w:rsidRPr="00A42659">
              <w:rPr>
                <w:color w:val="000000"/>
                <w:sz w:val="20"/>
                <w:szCs w:val="20"/>
              </w:rPr>
              <w:t>ных с государственными праздниками, юбиле</w:t>
            </w:r>
            <w:r w:rsidRPr="00A42659">
              <w:rPr>
                <w:color w:val="000000"/>
                <w:sz w:val="20"/>
                <w:szCs w:val="20"/>
              </w:rPr>
              <w:t>й</w:t>
            </w:r>
            <w:r w:rsidRPr="00A42659">
              <w:rPr>
                <w:color w:val="000000"/>
                <w:sz w:val="20"/>
                <w:szCs w:val="20"/>
              </w:rPr>
              <w:t>ными и памятными датами (Закупка товаров, работ и услуг для обеспечения гос</w:t>
            </w:r>
            <w:r w:rsidRPr="00A42659">
              <w:rPr>
                <w:color w:val="000000"/>
                <w:sz w:val="20"/>
                <w:szCs w:val="20"/>
              </w:rPr>
              <w:t>у</w:t>
            </w:r>
            <w:r w:rsidRPr="00A42659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7264C7" w:rsidRPr="00A42659" w:rsidTr="003D0A2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9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7264C7" w:rsidRPr="00A42659" w:rsidTr="003D0A20">
        <w:trPr>
          <w:trHeight w:val="1265"/>
        </w:trPr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Предоставление жилых помещений детям – сир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там и детям, оставшимися без попечения родит</w:t>
            </w:r>
            <w:r w:rsidRPr="00A42659">
              <w:rPr>
                <w:color w:val="000000"/>
                <w:sz w:val="20"/>
                <w:szCs w:val="20"/>
              </w:rPr>
              <w:t>е</w:t>
            </w:r>
            <w:r w:rsidRPr="00A42659">
              <w:rPr>
                <w:color w:val="000000"/>
                <w:sz w:val="20"/>
                <w:szCs w:val="20"/>
              </w:rPr>
              <w:t>лей, лицам из их числа по договорам найма специализированных жилых помещений (Капитал</w:t>
            </w:r>
            <w:r w:rsidRPr="00A42659">
              <w:rPr>
                <w:color w:val="000000"/>
                <w:sz w:val="20"/>
                <w:szCs w:val="20"/>
              </w:rPr>
              <w:t>ь</w:t>
            </w:r>
            <w:r w:rsidRPr="00A42659">
              <w:rPr>
                <w:color w:val="000000"/>
                <w:sz w:val="20"/>
                <w:szCs w:val="20"/>
              </w:rPr>
              <w:t>ные вложения в объекты государственной (мун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ципальной собственности)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1055494,77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1055494,77</w:t>
            </w:r>
          </w:p>
        </w:tc>
      </w:tr>
      <w:tr w:rsidR="007264C7" w:rsidRPr="00A42659" w:rsidTr="003D0A20">
        <w:trPr>
          <w:trHeight w:val="12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4C7" w:rsidRPr="00A42659" w:rsidRDefault="007264C7" w:rsidP="003D0A20">
            <w:pPr>
              <w:jc w:val="both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Государственная поддержка отрасли культуры  (Реализация мероприятий по модернизации би</w:t>
            </w:r>
            <w:r w:rsidRPr="00A42659">
              <w:rPr>
                <w:color w:val="000000"/>
                <w:sz w:val="20"/>
                <w:szCs w:val="20"/>
              </w:rPr>
              <w:t>б</w:t>
            </w:r>
            <w:r w:rsidRPr="00A42659">
              <w:rPr>
                <w:color w:val="000000"/>
                <w:sz w:val="20"/>
                <w:szCs w:val="20"/>
              </w:rPr>
              <w:t>лиотек в части комплектования книжных фондов библиотек муниципальных образов</w:t>
            </w:r>
            <w:r w:rsidRPr="00A42659">
              <w:rPr>
                <w:color w:val="000000"/>
                <w:sz w:val="20"/>
                <w:szCs w:val="20"/>
              </w:rPr>
              <w:t>а</w:t>
            </w:r>
            <w:r w:rsidRPr="00A42659">
              <w:rPr>
                <w:color w:val="000000"/>
                <w:sz w:val="20"/>
                <w:szCs w:val="20"/>
              </w:rPr>
              <w:t>ний) (Закупка товаров, работ и услуг для обеспечения госуда</w:t>
            </w:r>
            <w:r w:rsidRPr="00A42659">
              <w:rPr>
                <w:color w:val="000000"/>
                <w:sz w:val="20"/>
                <w:szCs w:val="20"/>
              </w:rPr>
              <w:t>р</w:t>
            </w:r>
            <w:r w:rsidRPr="00A42659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16762,00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16788,00</w:t>
            </w:r>
          </w:p>
        </w:tc>
      </w:tr>
      <w:tr w:rsidR="007264C7" w:rsidRPr="00A42659" w:rsidTr="003D0A20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Реализация полномочий Российской Федер</w:t>
            </w:r>
            <w:r w:rsidRPr="00A42659">
              <w:rPr>
                <w:b/>
                <w:bCs/>
                <w:sz w:val="20"/>
                <w:szCs w:val="20"/>
              </w:rPr>
              <w:t>а</w:t>
            </w:r>
            <w:r w:rsidRPr="00A42659">
              <w:rPr>
                <w:b/>
                <w:bCs/>
                <w:sz w:val="20"/>
                <w:szCs w:val="20"/>
              </w:rPr>
              <w:t>ции по составлению (изменению) списков ка</w:t>
            </w:r>
            <w:r w:rsidRPr="00A42659">
              <w:rPr>
                <w:b/>
                <w:bCs/>
                <w:sz w:val="20"/>
                <w:szCs w:val="20"/>
              </w:rPr>
              <w:t>н</w:t>
            </w:r>
            <w:r w:rsidRPr="00A42659">
              <w:rPr>
                <w:b/>
                <w:bCs/>
                <w:sz w:val="20"/>
                <w:szCs w:val="20"/>
              </w:rPr>
              <w:t>дидатов в присяжные заседатели фед</w:t>
            </w:r>
            <w:r w:rsidRPr="00A42659">
              <w:rPr>
                <w:b/>
                <w:bCs/>
                <w:sz w:val="20"/>
                <w:szCs w:val="20"/>
              </w:rPr>
              <w:t>е</w:t>
            </w:r>
            <w:r w:rsidRPr="00A42659">
              <w:rPr>
                <w:b/>
                <w:bCs/>
                <w:sz w:val="20"/>
                <w:szCs w:val="20"/>
              </w:rPr>
              <w:t>ральных судов общей юрисдикции в Российской Фед</w:t>
            </w:r>
            <w:r w:rsidRPr="00A42659">
              <w:rPr>
                <w:b/>
                <w:bCs/>
                <w:sz w:val="20"/>
                <w:szCs w:val="20"/>
              </w:rPr>
              <w:t>е</w:t>
            </w:r>
            <w:r w:rsidRPr="00A42659">
              <w:rPr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3200000000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270,14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sz w:val="20"/>
                <w:szCs w:val="20"/>
              </w:rPr>
            </w:pPr>
            <w:r w:rsidRPr="00A42659">
              <w:rPr>
                <w:b/>
                <w:bCs/>
                <w:sz w:val="20"/>
                <w:szCs w:val="20"/>
              </w:rPr>
              <w:t>239,11</w:t>
            </w:r>
          </w:p>
        </w:tc>
      </w:tr>
      <w:tr w:rsidR="007264C7" w:rsidRPr="00A42659" w:rsidTr="003D0A20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3290000000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239,11</w:t>
            </w:r>
          </w:p>
        </w:tc>
      </w:tr>
      <w:tr w:rsidR="007264C7" w:rsidRPr="00A42659" w:rsidTr="003D0A20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</w:t>
            </w:r>
            <w:r w:rsidRPr="00A42659">
              <w:rPr>
                <w:color w:val="000000"/>
                <w:sz w:val="20"/>
                <w:szCs w:val="20"/>
              </w:rPr>
              <w:t>о</w:t>
            </w:r>
            <w:r w:rsidRPr="00A42659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A42659">
              <w:rPr>
                <w:color w:val="000000"/>
                <w:sz w:val="20"/>
                <w:szCs w:val="20"/>
              </w:rPr>
              <w:t>и</w:t>
            </w:r>
            <w:r w:rsidRPr="00A42659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270,14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color w:val="000000"/>
                <w:sz w:val="20"/>
                <w:szCs w:val="20"/>
              </w:rPr>
            </w:pPr>
            <w:r w:rsidRPr="00A42659">
              <w:rPr>
                <w:color w:val="000000"/>
                <w:sz w:val="20"/>
                <w:szCs w:val="20"/>
              </w:rPr>
              <w:t>239,11</w:t>
            </w:r>
          </w:p>
        </w:tc>
      </w:tr>
      <w:tr w:rsidR="007264C7" w:rsidRPr="00A42659" w:rsidTr="003D0A2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199089575,11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C7" w:rsidRPr="00A42659" w:rsidRDefault="007264C7" w:rsidP="003D0A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659">
              <w:rPr>
                <w:b/>
                <w:bCs/>
                <w:color w:val="000000"/>
                <w:sz w:val="20"/>
                <w:szCs w:val="20"/>
              </w:rPr>
              <w:t>198003943,24</w:t>
            </w:r>
          </w:p>
        </w:tc>
      </w:tr>
    </w:tbl>
    <w:p w:rsidR="007264C7" w:rsidRDefault="007264C7" w:rsidP="007264C7">
      <w:pPr>
        <w:jc w:val="center"/>
        <w:rPr>
          <w:b/>
          <w:bCs/>
          <w:color w:val="000000"/>
          <w:sz w:val="28"/>
          <w:szCs w:val="28"/>
        </w:rPr>
      </w:pPr>
    </w:p>
    <w:p w:rsidR="007264C7" w:rsidRDefault="007264C7" w:rsidP="007264C7">
      <w:pPr>
        <w:jc w:val="both"/>
        <w:rPr>
          <w:b/>
        </w:rPr>
      </w:pPr>
    </w:p>
    <w:p w:rsidR="007264C7" w:rsidRDefault="007264C7" w:rsidP="007264C7">
      <w:pPr>
        <w:jc w:val="both"/>
        <w:rPr>
          <w:b/>
        </w:rPr>
      </w:pPr>
    </w:p>
    <w:p w:rsidR="007264C7" w:rsidRDefault="007264C7" w:rsidP="007264C7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E7F53" w:rsidRDefault="007E7F53">
      <w:bookmarkStart w:id="0" w:name="_GoBack"/>
      <w:bookmarkEnd w:id="0"/>
    </w:p>
    <w:sectPr w:rsidR="007E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C7"/>
    <w:rsid w:val="007264C7"/>
    <w:rsid w:val="007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4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264C7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264C7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4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264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264C7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72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7264C7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7264C7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264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264C7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7264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64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264C7"/>
  </w:style>
  <w:style w:type="paragraph" w:customStyle="1" w:styleId="ConsPlusTitle">
    <w:name w:val="ConsPlusTitle"/>
    <w:rsid w:val="00726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26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264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264C7"/>
    <w:rPr>
      <w:rFonts w:ascii="Calibri" w:eastAsia="Calibri" w:hAnsi="Calibri" w:cs="Times New Roman"/>
    </w:rPr>
  </w:style>
  <w:style w:type="paragraph" w:customStyle="1" w:styleId="ConsPlusNormal">
    <w:name w:val="ConsPlusNormal"/>
    <w:rsid w:val="007264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264C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7264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264C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7264C7"/>
    <w:rPr>
      <w:i/>
      <w:iCs/>
    </w:rPr>
  </w:style>
  <w:style w:type="paragraph" w:styleId="ae">
    <w:name w:val="Balloon Text"/>
    <w:basedOn w:val="a"/>
    <w:link w:val="af"/>
    <w:rsid w:val="007264C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7264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7264C7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7264C7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7264C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7264C7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7264C7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7264C7"/>
  </w:style>
  <w:style w:type="character" w:customStyle="1" w:styleId="intro">
    <w:name w:val="intro"/>
    <w:rsid w:val="007264C7"/>
  </w:style>
  <w:style w:type="character" w:styleId="af4">
    <w:name w:val="FollowedHyperlink"/>
    <w:uiPriority w:val="99"/>
    <w:unhideWhenUsed/>
    <w:rsid w:val="007264C7"/>
    <w:rPr>
      <w:color w:val="800080"/>
      <w:u w:val="single"/>
    </w:rPr>
  </w:style>
  <w:style w:type="paragraph" w:customStyle="1" w:styleId="font5">
    <w:name w:val="font5"/>
    <w:basedOn w:val="a"/>
    <w:rsid w:val="007264C7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7264C7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7264C7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7264C7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7264C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7264C7"/>
    <w:pPr>
      <w:spacing w:before="100" w:beforeAutospacing="1" w:after="100" w:afterAutospacing="1"/>
    </w:pPr>
  </w:style>
  <w:style w:type="paragraph" w:customStyle="1" w:styleId="xl69">
    <w:name w:val="xl69"/>
    <w:basedOn w:val="a"/>
    <w:rsid w:val="007264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7264C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7264C7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264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264C7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7264C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7264C7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7264C7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7264C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7264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264C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7264C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7264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7264C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7264C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7264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264C7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7264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7264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264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264C7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7264C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7264C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7264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264C7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7264C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7264C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7264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7264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264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7264C7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7264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7264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7264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7264C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7264C7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7264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7264C7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7264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7264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726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7264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726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726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726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7264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7264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7264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7264C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264C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7264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7264C7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7264C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7264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7264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7264C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7264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264C7"/>
  </w:style>
  <w:style w:type="paragraph" w:customStyle="1" w:styleId="xl210">
    <w:name w:val="xl210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7264C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7264C7"/>
  </w:style>
  <w:style w:type="numbering" w:customStyle="1" w:styleId="4">
    <w:name w:val="Нет списка4"/>
    <w:next w:val="a2"/>
    <w:uiPriority w:val="99"/>
    <w:semiHidden/>
    <w:unhideWhenUsed/>
    <w:rsid w:val="007264C7"/>
  </w:style>
  <w:style w:type="numbering" w:customStyle="1" w:styleId="5">
    <w:name w:val="Нет списка5"/>
    <w:next w:val="a2"/>
    <w:uiPriority w:val="99"/>
    <w:semiHidden/>
    <w:unhideWhenUsed/>
    <w:rsid w:val="007264C7"/>
  </w:style>
  <w:style w:type="numbering" w:customStyle="1" w:styleId="6">
    <w:name w:val="Нет списка6"/>
    <w:next w:val="a2"/>
    <w:uiPriority w:val="99"/>
    <w:semiHidden/>
    <w:unhideWhenUsed/>
    <w:rsid w:val="00726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4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264C7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264C7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4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264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264C7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72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7264C7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7264C7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264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264C7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7264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64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264C7"/>
  </w:style>
  <w:style w:type="paragraph" w:customStyle="1" w:styleId="ConsPlusTitle">
    <w:name w:val="ConsPlusTitle"/>
    <w:rsid w:val="00726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26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264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264C7"/>
    <w:rPr>
      <w:rFonts w:ascii="Calibri" w:eastAsia="Calibri" w:hAnsi="Calibri" w:cs="Times New Roman"/>
    </w:rPr>
  </w:style>
  <w:style w:type="paragraph" w:customStyle="1" w:styleId="ConsPlusNormal">
    <w:name w:val="ConsPlusNormal"/>
    <w:rsid w:val="007264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264C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7264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264C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7264C7"/>
    <w:rPr>
      <w:i/>
      <w:iCs/>
    </w:rPr>
  </w:style>
  <w:style w:type="paragraph" w:styleId="ae">
    <w:name w:val="Balloon Text"/>
    <w:basedOn w:val="a"/>
    <w:link w:val="af"/>
    <w:rsid w:val="007264C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7264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7264C7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7264C7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7264C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7264C7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7264C7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7264C7"/>
  </w:style>
  <w:style w:type="character" w:customStyle="1" w:styleId="intro">
    <w:name w:val="intro"/>
    <w:rsid w:val="007264C7"/>
  </w:style>
  <w:style w:type="character" w:styleId="af4">
    <w:name w:val="FollowedHyperlink"/>
    <w:uiPriority w:val="99"/>
    <w:unhideWhenUsed/>
    <w:rsid w:val="007264C7"/>
    <w:rPr>
      <w:color w:val="800080"/>
      <w:u w:val="single"/>
    </w:rPr>
  </w:style>
  <w:style w:type="paragraph" w:customStyle="1" w:styleId="font5">
    <w:name w:val="font5"/>
    <w:basedOn w:val="a"/>
    <w:rsid w:val="007264C7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7264C7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7264C7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7264C7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7264C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7264C7"/>
    <w:pPr>
      <w:spacing w:before="100" w:beforeAutospacing="1" w:after="100" w:afterAutospacing="1"/>
    </w:pPr>
  </w:style>
  <w:style w:type="paragraph" w:customStyle="1" w:styleId="xl69">
    <w:name w:val="xl69"/>
    <w:basedOn w:val="a"/>
    <w:rsid w:val="007264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7264C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7264C7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264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264C7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7264C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7264C7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7264C7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7264C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7264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264C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7264C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7264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7264C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7264C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7264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264C7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7264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7264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264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264C7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7264C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7264C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7264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264C7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7264C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7264C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7264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7264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264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7264C7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7264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7264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7264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7264C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7264C7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7264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7264C7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7264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7264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726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7264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726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726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726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7264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7264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7264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7264C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264C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7264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7264C7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264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7264C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7264C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7264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726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7264C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7264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7264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264C7"/>
  </w:style>
  <w:style w:type="paragraph" w:customStyle="1" w:styleId="xl210">
    <w:name w:val="xl210"/>
    <w:basedOn w:val="a"/>
    <w:rsid w:val="00726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7264C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7264C7"/>
  </w:style>
  <w:style w:type="numbering" w:customStyle="1" w:styleId="4">
    <w:name w:val="Нет списка4"/>
    <w:next w:val="a2"/>
    <w:uiPriority w:val="99"/>
    <w:semiHidden/>
    <w:unhideWhenUsed/>
    <w:rsid w:val="007264C7"/>
  </w:style>
  <w:style w:type="numbering" w:customStyle="1" w:styleId="5">
    <w:name w:val="Нет списка5"/>
    <w:next w:val="a2"/>
    <w:uiPriority w:val="99"/>
    <w:semiHidden/>
    <w:unhideWhenUsed/>
    <w:rsid w:val="007264C7"/>
  </w:style>
  <w:style w:type="numbering" w:customStyle="1" w:styleId="6">
    <w:name w:val="Нет списка6"/>
    <w:next w:val="a2"/>
    <w:uiPriority w:val="99"/>
    <w:semiHidden/>
    <w:unhideWhenUsed/>
    <w:rsid w:val="0072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6437</Words>
  <Characters>36696</Characters>
  <Application>Microsoft Office Word</Application>
  <DocSecurity>0</DocSecurity>
  <Lines>305</Lines>
  <Paragraphs>86</Paragraphs>
  <ScaleCrop>false</ScaleCrop>
  <Company/>
  <LinksUpToDate>false</LinksUpToDate>
  <CharactersWithSpaces>43047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2023-01-09T10:08:00Z</dcterms:created>
  <dcterms:modified xsi:type="dcterms:W3CDTF">2023-01-09T10:08:00Z</dcterms:modified>
</cp:coreProperties>
</file>