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CE" w:rsidRPr="00957734" w:rsidRDefault="00EA0997" w:rsidP="006D09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957734">
        <w:rPr>
          <w:rFonts w:ascii="Times New Roman CYR" w:hAnsi="Times New Roman CYR" w:cs="Times New Roman CYR"/>
          <w:b/>
          <w:sz w:val="28"/>
          <w:szCs w:val="28"/>
        </w:rPr>
        <w:t>С</w:t>
      </w:r>
      <w:r w:rsidR="006D09CE" w:rsidRPr="00957734">
        <w:rPr>
          <w:rFonts w:ascii="Times New Roman CYR" w:hAnsi="Times New Roman CYR" w:cs="Times New Roman CYR"/>
          <w:b/>
          <w:sz w:val="28"/>
          <w:szCs w:val="28"/>
        </w:rPr>
        <w:t>ВЕДЕНИЯ</w:t>
      </w:r>
    </w:p>
    <w:p w:rsidR="006D09CE" w:rsidRDefault="009E30F4" w:rsidP="006D09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</w:t>
      </w:r>
      <w:r w:rsidR="001F74C3">
        <w:rPr>
          <w:rFonts w:ascii="Times New Roman CYR" w:hAnsi="Times New Roman CYR" w:cs="Times New Roman CYR"/>
          <w:b/>
          <w:sz w:val="28"/>
          <w:szCs w:val="28"/>
        </w:rPr>
        <w:t xml:space="preserve"> верхнем пределе </w:t>
      </w:r>
      <w:r>
        <w:rPr>
          <w:rFonts w:ascii="Times New Roman CYR" w:hAnsi="Times New Roman CYR" w:cs="Times New Roman CYR"/>
          <w:b/>
          <w:sz w:val="28"/>
          <w:szCs w:val="28"/>
        </w:rPr>
        <w:t>муниципального</w:t>
      </w:r>
      <w:r w:rsidR="003933E4">
        <w:rPr>
          <w:rFonts w:ascii="Times New Roman CYR" w:hAnsi="Times New Roman CYR" w:cs="Times New Roman CYR"/>
          <w:b/>
          <w:sz w:val="28"/>
          <w:szCs w:val="28"/>
        </w:rPr>
        <w:t xml:space="preserve"> внутреннего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долга по состоянию на 1 января года, следующего за очередным финансовым</w:t>
      </w:r>
      <w:r w:rsidR="0002728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A3CFF">
        <w:rPr>
          <w:rFonts w:ascii="Times New Roman CYR" w:hAnsi="Times New Roman CYR" w:cs="Times New Roman CYR"/>
          <w:b/>
          <w:sz w:val="28"/>
          <w:szCs w:val="28"/>
        </w:rPr>
        <w:t>годом</w:t>
      </w:r>
      <w:r w:rsidR="00B25DA6">
        <w:rPr>
          <w:rFonts w:ascii="Times New Roman CYR" w:hAnsi="Times New Roman CYR" w:cs="Times New Roman CYR"/>
          <w:b/>
          <w:sz w:val="28"/>
          <w:szCs w:val="28"/>
        </w:rPr>
        <w:t xml:space="preserve"> и каждым годом планового периода</w:t>
      </w:r>
      <w:r w:rsidR="00BA3CF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2728A">
        <w:rPr>
          <w:rFonts w:ascii="Times New Roman CYR" w:hAnsi="Times New Roman CYR" w:cs="Times New Roman CYR"/>
          <w:b/>
          <w:sz w:val="28"/>
          <w:szCs w:val="28"/>
        </w:rPr>
        <w:t xml:space="preserve">по Палехскому </w:t>
      </w:r>
      <w:r w:rsidR="00F25D7E">
        <w:rPr>
          <w:rFonts w:ascii="Times New Roman CYR" w:hAnsi="Times New Roman CYR" w:cs="Times New Roman CYR"/>
          <w:b/>
          <w:sz w:val="28"/>
          <w:szCs w:val="28"/>
        </w:rPr>
        <w:t>городскому поселению</w:t>
      </w:r>
    </w:p>
    <w:p w:rsidR="0002728A" w:rsidRPr="00957734" w:rsidRDefault="0002728A" w:rsidP="006D09C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D09CE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875EA" w:rsidRPr="00E875EA">
        <w:rPr>
          <w:rFonts w:ascii="Times New Roman CYR" w:hAnsi="Times New Roman CYR" w:cs="Times New Roman CYR"/>
          <w:sz w:val="28"/>
          <w:szCs w:val="28"/>
        </w:rPr>
        <w:t>В</w:t>
      </w:r>
      <w:r w:rsidR="006D09CE" w:rsidRPr="00E875EA">
        <w:rPr>
          <w:rFonts w:ascii="Times New Roman CYR" w:hAnsi="Times New Roman CYR" w:cs="Times New Roman CYR"/>
          <w:sz w:val="28"/>
          <w:szCs w:val="28"/>
        </w:rPr>
        <w:t>ерхний</w:t>
      </w:r>
      <w:r w:rsidR="006D09CE" w:rsidRPr="00957734">
        <w:rPr>
          <w:rFonts w:ascii="Times New Roman CYR" w:hAnsi="Times New Roman CYR" w:cs="Times New Roman CYR"/>
          <w:sz w:val="28"/>
          <w:szCs w:val="28"/>
        </w:rPr>
        <w:t xml:space="preserve"> предел муниципального внутреннего долга Палехского </w:t>
      </w:r>
      <w:r w:rsidR="00F25D7E"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  <w:r w:rsidR="006D09CE" w:rsidRPr="00957734">
        <w:rPr>
          <w:rFonts w:ascii="Times New Roman CYR" w:hAnsi="Times New Roman CYR" w:cs="Times New Roman CYR"/>
          <w:sz w:val="28"/>
          <w:szCs w:val="28"/>
        </w:rPr>
        <w:t>:</w:t>
      </w:r>
    </w:p>
    <w:p w:rsidR="006D09CE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D09CE" w:rsidRPr="00957734">
        <w:rPr>
          <w:rFonts w:ascii="Times New Roman CYR" w:hAnsi="Times New Roman CYR" w:cs="Times New Roman CYR"/>
          <w:sz w:val="28"/>
          <w:szCs w:val="28"/>
        </w:rPr>
        <w:t xml:space="preserve">- на </w:t>
      </w:r>
      <w:r w:rsidR="00A0278D">
        <w:rPr>
          <w:rFonts w:ascii="Times New Roman CYR" w:hAnsi="Times New Roman CYR" w:cs="Times New Roman CYR"/>
          <w:sz w:val="28"/>
          <w:szCs w:val="28"/>
        </w:rPr>
        <w:t>1 января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5160F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5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го</w:t>
      </w:r>
      <w:r w:rsidR="00C740DF" w:rsidRPr="00957734">
        <w:rPr>
          <w:rFonts w:ascii="Times New Roman CYR" w:hAnsi="Times New Roman CYR" w:cs="Times New Roman CYR"/>
          <w:sz w:val="28"/>
          <w:szCs w:val="28"/>
        </w:rPr>
        <w:t>да в сумме 0,0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C740DF" w:rsidRPr="00957734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Палехского </w:t>
      </w:r>
      <w:r w:rsidR="00F25D7E"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  <w:r w:rsidR="00F25D7E" w:rsidRPr="009577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0DF" w:rsidRPr="00957734">
        <w:rPr>
          <w:rFonts w:ascii="Times New Roman CYR" w:hAnsi="Times New Roman CYR" w:cs="Times New Roman CYR"/>
          <w:sz w:val="28"/>
          <w:szCs w:val="28"/>
        </w:rPr>
        <w:t>в сумме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C740DF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- на </w:t>
      </w:r>
      <w:r w:rsidR="00B25DA6">
        <w:rPr>
          <w:rFonts w:ascii="Times New Roman CYR" w:hAnsi="Times New Roman CYR" w:cs="Times New Roman CYR"/>
          <w:sz w:val="28"/>
          <w:szCs w:val="28"/>
        </w:rPr>
        <w:t>1 января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0112C8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6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Палехского </w:t>
      </w:r>
      <w:r w:rsidR="00F25D7E"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  <w:r w:rsidR="00F25D7E" w:rsidRPr="009577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в сумме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B25DA6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- на </w:t>
      </w:r>
      <w:r w:rsidR="00B25DA6">
        <w:rPr>
          <w:rFonts w:ascii="Times New Roman CYR" w:hAnsi="Times New Roman CYR" w:cs="Times New Roman CYR"/>
          <w:sz w:val="28"/>
          <w:szCs w:val="28"/>
        </w:rPr>
        <w:t>1 января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25DA6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7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верхний предел долга по муниципальным гарантиям Палехского </w:t>
      </w:r>
      <w:r w:rsidR="00F25D7E">
        <w:rPr>
          <w:rFonts w:ascii="Times New Roman CYR" w:hAnsi="Times New Roman CYR" w:cs="Times New Roman CYR"/>
          <w:sz w:val="28"/>
          <w:szCs w:val="28"/>
        </w:rPr>
        <w:t>городского поселения</w:t>
      </w:r>
      <w:r w:rsidR="00F25D7E" w:rsidRPr="009577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в сумме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EF0C59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01D5" w:rsidRDefault="00C001D5" w:rsidP="00EF0C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57734">
        <w:rPr>
          <w:rFonts w:ascii="Times New Roman CYR" w:hAnsi="Times New Roman CYR" w:cs="Times New Roman CYR"/>
          <w:b/>
          <w:sz w:val="28"/>
          <w:szCs w:val="28"/>
        </w:rPr>
        <w:t>РАСЧЕТ</w:t>
      </w:r>
    </w:p>
    <w:p w:rsidR="0002728A" w:rsidRPr="00957734" w:rsidRDefault="0002728A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001D5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2728A">
        <w:rPr>
          <w:rFonts w:ascii="Times New Roman CYR" w:hAnsi="Times New Roman CYR" w:cs="Times New Roman CYR"/>
          <w:sz w:val="28"/>
          <w:szCs w:val="28"/>
        </w:rPr>
        <w:t>1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>) Верхний предел по муниципальному внутреннему долгу на 1 января 20</w:t>
      </w:r>
      <w:r w:rsidR="00614FBC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4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AE44F4" w:rsidRPr="00957734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C001D5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>- привлечено кредитов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C001D5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>- погашено кредитов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C001D5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- верхний предел по муниципальному внутреннему долгу на </w:t>
      </w:r>
      <w:r w:rsidR="00A0278D">
        <w:rPr>
          <w:rFonts w:ascii="Times New Roman CYR" w:hAnsi="Times New Roman CYR" w:cs="Times New Roman CYR"/>
          <w:sz w:val="28"/>
          <w:szCs w:val="28"/>
        </w:rPr>
        <w:t>1 января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5160F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5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6E151F" w:rsidRPr="0095773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C001D5" w:rsidRPr="00957734">
        <w:rPr>
          <w:rFonts w:ascii="Times New Roman CYR" w:hAnsi="Times New Roman CYR" w:cs="Times New Roman CYR"/>
          <w:sz w:val="28"/>
          <w:szCs w:val="28"/>
        </w:rPr>
        <w:t xml:space="preserve"> рублей.  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>
        <w:rPr>
          <w:rFonts w:ascii="Times New Roman CYR" w:hAnsi="Times New Roman CYR" w:cs="Times New Roman CYR"/>
          <w:sz w:val="28"/>
          <w:szCs w:val="28"/>
        </w:rPr>
        <w:t>2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) Верхний предел по муниципальному внутреннему долгу на 1 января 20</w:t>
      </w:r>
      <w:r w:rsidR="0025160F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5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0,0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0 рублей;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- привлечено кредитов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- погашено кредитов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- верхний предел по муниципальному внутреннему долгу на </w:t>
      </w:r>
      <w:r w:rsidR="00B25DA6">
        <w:rPr>
          <w:rFonts w:ascii="Times New Roman CYR" w:hAnsi="Times New Roman CYR" w:cs="Times New Roman CYR"/>
          <w:sz w:val="28"/>
          <w:szCs w:val="28"/>
        </w:rPr>
        <w:t>1 января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0112C8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6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рублей.  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>
        <w:rPr>
          <w:rFonts w:ascii="Times New Roman CYR" w:hAnsi="Times New Roman CYR" w:cs="Times New Roman CYR"/>
          <w:sz w:val="28"/>
          <w:szCs w:val="28"/>
        </w:rPr>
        <w:t>3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) Верхний предел по муниципальному внутреннему долгу на 1 января 20</w:t>
      </w:r>
      <w:r w:rsidR="000112C8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- привлечено кредитов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>- погашено кредитов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рублей;</w:t>
      </w:r>
    </w:p>
    <w:p w:rsidR="00B25DA6" w:rsidRPr="00957734" w:rsidRDefault="00EF0C59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- верхний предел по муниципальному внутреннему долгу на </w:t>
      </w:r>
      <w:r w:rsidR="00B25DA6">
        <w:rPr>
          <w:rFonts w:ascii="Times New Roman CYR" w:hAnsi="Times New Roman CYR" w:cs="Times New Roman CYR"/>
          <w:sz w:val="28"/>
          <w:szCs w:val="28"/>
        </w:rPr>
        <w:t>1 января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25DA6">
        <w:rPr>
          <w:rFonts w:ascii="Times New Roman CYR" w:hAnsi="Times New Roman CYR" w:cs="Times New Roman CYR"/>
          <w:sz w:val="28"/>
          <w:szCs w:val="28"/>
        </w:rPr>
        <w:t>2</w:t>
      </w:r>
      <w:r w:rsidR="00E0154C">
        <w:rPr>
          <w:rFonts w:ascii="Times New Roman CYR" w:hAnsi="Times New Roman CYR" w:cs="Times New Roman CYR"/>
          <w:sz w:val="28"/>
          <w:szCs w:val="28"/>
        </w:rPr>
        <w:t>7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0</w:t>
      </w:r>
      <w:r>
        <w:rPr>
          <w:rFonts w:ascii="Times New Roman CYR" w:hAnsi="Times New Roman CYR" w:cs="Times New Roman CYR"/>
          <w:sz w:val="28"/>
          <w:szCs w:val="28"/>
        </w:rPr>
        <w:t>,00</w:t>
      </w:r>
      <w:r w:rsidR="00B25DA6" w:rsidRPr="00957734">
        <w:rPr>
          <w:rFonts w:ascii="Times New Roman CYR" w:hAnsi="Times New Roman CYR" w:cs="Times New Roman CYR"/>
          <w:sz w:val="28"/>
          <w:szCs w:val="28"/>
        </w:rPr>
        <w:t xml:space="preserve"> рублей.  </w:t>
      </w:r>
    </w:p>
    <w:p w:rsidR="00EB645B" w:rsidRDefault="00EB645B" w:rsidP="00EF0C5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B645B" w:rsidSect="00EF0C59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C1" w:rsidRDefault="00D925C1">
      <w:r>
        <w:separator/>
      </w:r>
    </w:p>
  </w:endnote>
  <w:endnote w:type="continuationSeparator" w:id="0">
    <w:p w:rsidR="00D925C1" w:rsidRDefault="00D9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5" w:rsidRDefault="00AA0FE5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FE5" w:rsidRDefault="00AA0FE5" w:rsidP="00B40E8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5" w:rsidRDefault="00AA0FE5" w:rsidP="00507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42C8">
      <w:rPr>
        <w:rStyle w:val="a7"/>
        <w:noProof/>
      </w:rPr>
      <w:t>1</w:t>
    </w:r>
    <w:r>
      <w:rPr>
        <w:rStyle w:val="a7"/>
      </w:rPr>
      <w:fldChar w:fldCharType="end"/>
    </w:r>
  </w:p>
  <w:p w:rsidR="00AA0FE5" w:rsidRDefault="00AA0FE5" w:rsidP="00B40E8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C1" w:rsidRDefault="00D925C1">
      <w:r>
        <w:separator/>
      </w:r>
    </w:p>
  </w:footnote>
  <w:footnote w:type="continuationSeparator" w:id="0">
    <w:p w:rsidR="00D925C1" w:rsidRDefault="00D9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4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4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34"/>
    <w:rsid w:val="00000033"/>
    <w:rsid w:val="00000737"/>
    <w:rsid w:val="00000A56"/>
    <w:rsid w:val="00000C6D"/>
    <w:rsid w:val="000026F5"/>
    <w:rsid w:val="00002A20"/>
    <w:rsid w:val="00002D14"/>
    <w:rsid w:val="00002E6D"/>
    <w:rsid w:val="00003545"/>
    <w:rsid w:val="000035E7"/>
    <w:rsid w:val="0000360E"/>
    <w:rsid w:val="0000422D"/>
    <w:rsid w:val="00004337"/>
    <w:rsid w:val="000046EA"/>
    <w:rsid w:val="0000623F"/>
    <w:rsid w:val="00007736"/>
    <w:rsid w:val="000105B4"/>
    <w:rsid w:val="00010C0E"/>
    <w:rsid w:val="000112C8"/>
    <w:rsid w:val="00011E56"/>
    <w:rsid w:val="0001275D"/>
    <w:rsid w:val="0001311D"/>
    <w:rsid w:val="0001487A"/>
    <w:rsid w:val="00014EDF"/>
    <w:rsid w:val="0001525D"/>
    <w:rsid w:val="00016F1E"/>
    <w:rsid w:val="000170B4"/>
    <w:rsid w:val="00017C42"/>
    <w:rsid w:val="000202CC"/>
    <w:rsid w:val="000204E7"/>
    <w:rsid w:val="00020753"/>
    <w:rsid w:val="00020BFF"/>
    <w:rsid w:val="00021AF5"/>
    <w:rsid w:val="000221C4"/>
    <w:rsid w:val="00024B16"/>
    <w:rsid w:val="0002549C"/>
    <w:rsid w:val="00025525"/>
    <w:rsid w:val="0002627A"/>
    <w:rsid w:val="0002628B"/>
    <w:rsid w:val="00026660"/>
    <w:rsid w:val="0002728A"/>
    <w:rsid w:val="00027F6B"/>
    <w:rsid w:val="000302BC"/>
    <w:rsid w:val="00030424"/>
    <w:rsid w:val="00031F86"/>
    <w:rsid w:val="000327F9"/>
    <w:rsid w:val="00033209"/>
    <w:rsid w:val="000346D5"/>
    <w:rsid w:val="000348BD"/>
    <w:rsid w:val="00035838"/>
    <w:rsid w:val="000369CF"/>
    <w:rsid w:val="00036F49"/>
    <w:rsid w:val="0003779A"/>
    <w:rsid w:val="00037CC5"/>
    <w:rsid w:val="00040954"/>
    <w:rsid w:val="00042576"/>
    <w:rsid w:val="00042728"/>
    <w:rsid w:val="000443D5"/>
    <w:rsid w:val="000456C2"/>
    <w:rsid w:val="000471DF"/>
    <w:rsid w:val="00047C2E"/>
    <w:rsid w:val="000501B9"/>
    <w:rsid w:val="0005062B"/>
    <w:rsid w:val="00050981"/>
    <w:rsid w:val="000514D6"/>
    <w:rsid w:val="00052773"/>
    <w:rsid w:val="00053032"/>
    <w:rsid w:val="00053B80"/>
    <w:rsid w:val="000540CC"/>
    <w:rsid w:val="0005435C"/>
    <w:rsid w:val="000543C6"/>
    <w:rsid w:val="00054623"/>
    <w:rsid w:val="00054A76"/>
    <w:rsid w:val="00055932"/>
    <w:rsid w:val="00055A26"/>
    <w:rsid w:val="000561F1"/>
    <w:rsid w:val="00057024"/>
    <w:rsid w:val="00060035"/>
    <w:rsid w:val="00060B6E"/>
    <w:rsid w:val="00061F8B"/>
    <w:rsid w:val="00062511"/>
    <w:rsid w:val="000633AE"/>
    <w:rsid w:val="00063479"/>
    <w:rsid w:val="00065B48"/>
    <w:rsid w:val="00065E75"/>
    <w:rsid w:val="00067A0A"/>
    <w:rsid w:val="00067E90"/>
    <w:rsid w:val="00071881"/>
    <w:rsid w:val="00071FD2"/>
    <w:rsid w:val="00072C0C"/>
    <w:rsid w:val="0007310D"/>
    <w:rsid w:val="00073D12"/>
    <w:rsid w:val="00073EDA"/>
    <w:rsid w:val="00074756"/>
    <w:rsid w:val="000748F8"/>
    <w:rsid w:val="00075C3D"/>
    <w:rsid w:val="0007657F"/>
    <w:rsid w:val="00076B4E"/>
    <w:rsid w:val="00077358"/>
    <w:rsid w:val="00077359"/>
    <w:rsid w:val="00081F89"/>
    <w:rsid w:val="00082817"/>
    <w:rsid w:val="00084F38"/>
    <w:rsid w:val="00085B9D"/>
    <w:rsid w:val="00087A7B"/>
    <w:rsid w:val="0009070B"/>
    <w:rsid w:val="0009195C"/>
    <w:rsid w:val="00091E56"/>
    <w:rsid w:val="00092A68"/>
    <w:rsid w:val="00094580"/>
    <w:rsid w:val="00094B08"/>
    <w:rsid w:val="00094EC4"/>
    <w:rsid w:val="000965D4"/>
    <w:rsid w:val="000977CE"/>
    <w:rsid w:val="000A15C2"/>
    <w:rsid w:val="000A2D72"/>
    <w:rsid w:val="000A34A0"/>
    <w:rsid w:val="000A406F"/>
    <w:rsid w:val="000A4A64"/>
    <w:rsid w:val="000A66B1"/>
    <w:rsid w:val="000A6F4B"/>
    <w:rsid w:val="000A712A"/>
    <w:rsid w:val="000A72F0"/>
    <w:rsid w:val="000A7C5B"/>
    <w:rsid w:val="000B0931"/>
    <w:rsid w:val="000B0B56"/>
    <w:rsid w:val="000B0CD6"/>
    <w:rsid w:val="000B1A53"/>
    <w:rsid w:val="000B2647"/>
    <w:rsid w:val="000B2F71"/>
    <w:rsid w:val="000B4438"/>
    <w:rsid w:val="000B484E"/>
    <w:rsid w:val="000B51EA"/>
    <w:rsid w:val="000B6978"/>
    <w:rsid w:val="000B7778"/>
    <w:rsid w:val="000C2014"/>
    <w:rsid w:val="000C2D94"/>
    <w:rsid w:val="000C3239"/>
    <w:rsid w:val="000C3A78"/>
    <w:rsid w:val="000C4E30"/>
    <w:rsid w:val="000C595D"/>
    <w:rsid w:val="000C6979"/>
    <w:rsid w:val="000C6D2F"/>
    <w:rsid w:val="000C7146"/>
    <w:rsid w:val="000D0BB0"/>
    <w:rsid w:val="000D0C9D"/>
    <w:rsid w:val="000D30DC"/>
    <w:rsid w:val="000D3C0A"/>
    <w:rsid w:val="000D3FA6"/>
    <w:rsid w:val="000D4F78"/>
    <w:rsid w:val="000D630C"/>
    <w:rsid w:val="000D6799"/>
    <w:rsid w:val="000D686C"/>
    <w:rsid w:val="000D77E9"/>
    <w:rsid w:val="000E0E4D"/>
    <w:rsid w:val="000E0F95"/>
    <w:rsid w:val="000E2B4E"/>
    <w:rsid w:val="000E41F2"/>
    <w:rsid w:val="000E445C"/>
    <w:rsid w:val="000E4D49"/>
    <w:rsid w:val="000E55D3"/>
    <w:rsid w:val="000E5FA0"/>
    <w:rsid w:val="000E6019"/>
    <w:rsid w:val="000E60A6"/>
    <w:rsid w:val="000E7020"/>
    <w:rsid w:val="000E7267"/>
    <w:rsid w:val="000E726F"/>
    <w:rsid w:val="000E72CE"/>
    <w:rsid w:val="000F00F8"/>
    <w:rsid w:val="000F139C"/>
    <w:rsid w:val="000F1782"/>
    <w:rsid w:val="000F1FDE"/>
    <w:rsid w:val="000F2515"/>
    <w:rsid w:val="000F2958"/>
    <w:rsid w:val="000F2C5E"/>
    <w:rsid w:val="000F2FD9"/>
    <w:rsid w:val="000F4916"/>
    <w:rsid w:val="000F60D0"/>
    <w:rsid w:val="000F6675"/>
    <w:rsid w:val="000F66E7"/>
    <w:rsid w:val="000F6A1A"/>
    <w:rsid w:val="00100889"/>
    <w:rsid w:val="00100FA9"/>
    <w:rsid w:val="00101393"/>
    <w:rsid w:val="0010144B"/>
    <w:rsid w:val="001015EF"/>
    <w:rsid w:val="001026E4"/>
    <w:rsid w:val="00102C5A"/>
    <w:rsid w:val="00103AB1"/>
    <w:rsid w:val="00103DAB"/>
    <w:rsid w:val="00105426"/>
    <w:rsid w:val="00105D44"/>
    <w:rsid w:val="00105D45"/>
    <w:rsid w:val="001065EA"/>
    <w:rsid w:val="00106616"/>
    <w:rsid w:val="0010743C"/>
    <w:rsid w:val="00111BAC"/>
    <w:rsid w:val="00111FA4"/>
    <w:rsid w:val="00112038"/>
    <w:rsid w:val="001120A0"/>
    <w:rsid w:val="001137F5"/>
    <w:rsid w:val="001152A2"/>
    <w:rsid w:val="001169AC"/>
    <w:rsid w:val="00117661"/>
    <w:rsid w:val="00117907"/>
    <w:rsid w:val="00117B84"/>
    <w:rsid w:val="00120728"/>
    <w:rsid w:val="00121934"/>
    <w:rsid w:val="00121B14"/>
    <w:rsid w:val="0012204E"/>
    <w:rsid w:val="00122321"/>
    <w:rsid w:val="00122B35"/>
    <w:rsid w:val="00123E59"/>
    <w:rsid w:val="001247D5"/>
    <w:rsid w:val="00126761"/>
    <w:rsid w:val="00131610"/>
    <w:rsid w:val="0013191A"/>
    <w:rsid w:val="00131CE2"/>
    <w:rsid w:val="0013273F"/>
    <w:rsid w:val="0013275B"/>
    <w:rsid w:val="001338CA"/>
    <w:rsid w:val="0013491F"/>
    <w:rsid w:val="001355C1"/>
    <w:rsid w:val="00135E63"/>
    <w:rsid w:val="00135F16"/>
    <w:rsid w:val="00136689"/>
    <w:rsid w:val="001373B0"/>
    <w:rsid w:val="00140386"/>
    <w:rsid w:val="001403F5"/>
    <w:rsid w:val="001409A9"/>
    <w:rsid w:val="00140D97"/>
    <w:rsid w:val="00140F83"/>
    <w:rsid w:val="00141513"/>
    <w:rsid w:val="001418E7"/>
    <w:rsid w:val="001429CF"/>
    <w:rsid w:val="00143358"/>
    <w:rsid w:val="0014348A"/>
    <w:rsid w:val="001436C9"/>
    <w:rsid w:val="001438C5"/>
    <w:rsid w:val="001440A7"/>
    <w:rsid w:val="00144646"/>
    <w:rsid w:val="00145196"/>
    <w:rsid w:val="001458D0"/>
    <w:rsid w:val="00147395"/>
    <w:rsid w:val="001475BF"/>
    <w:rsid w:val="0014774C"/>
    <w:rsid w:val="0015000C"/>
    <w:rsid w:val="00151BCE"/>
    <w:rsid w:val="0015270A"/>
    <w:rsid w:val="00155C63"/>
    <w:rsid w:val="001564FF"/>
    <w:rsid w:val="00160838"/>
    <w:rsid w:val="00160938"/>
    <w:rsid w:val="00160CC8"/>
    <w:rsid w:val="00162E8D"/>
    <w:rsid w:val="00163248"/>
    <w:rsid w:val="0016330B"/>
    <w:rsid w:val="00163C71"/>
    <w:rsid w:val="001647E8"/>
    <w:rsid w:val="001649AD"/>
    <w:rsid w:val="001664E2"/>
    <w:rsid w:val="00166D4D"/>
    <w:rsid w:val="00167BAB"/>
    <w:rsid w:val="00167BBB"/>
    <w:rsid w:val="00171136"/>
    <w:rsid w:val="001711FB"/>
    <w:rsid w:val="0017121E"/>
    <w:rsid w:val="001717ED"/>
    <w:rsid w:val="001727A2"/>
    <w:rsid w:val="00172936"/>
    <w:rsid w:val="001732E1"/>
    <w:rsid w:val="00175414"/>
    <w:rsid w:val="00176E82"/>
    <w:rsid w:val="001775BB"/>
    <w:rsid w:val="00180657"/>
    <w:rsid w:val="00181160"/>
    <w:rsid w:val="0018210D"/>
    <w:rsid w:val="0018444C"/>
    <w:rsid w:val="00187043"/>
    <w:rsid w:val="00187822"/>
    <w:rsid w:val="00191013"/>
    <w:rsid w:val="00191C8B"/>
    <w:rsid w:val="00191EB8"/>
    <w:rsid w:val="001929B6"/>
    <w:rsid w:val="00192FD4"/>
    <w:rsid w:val="00193EDB"/>
    <w:rsid w:val="001942DF"/>
    <w:rsid w:val="00195051"/>
    <w:rsid w:val="001953EA"/>
    <w:rsid w:val="00195D73"/>
    <w:rsid w:val="001975ED"/>
    <w:rsid w:val="001A0BCF"/>
    <w:rsid w:val="001A1759"/>
    <w:rsid w:val="001A21F8"/>
    <w:rsid w:val="001A224F"/>
    <w:rsid w:val="001A2C6E"/>
    <w:rsid w:val="001A4692"/>
    <w:rsid w:val="001A55DF"/>
    <w:rsid w:val="001A5F05"/>
    <w:rsid w:val="001B009A"/>
    <w:rsid w:val="001B0551"/>
    <w:rsid w:val="001B0B4B"/>
    <w:rsid w:val="001B0C69"/>
    <w:rsid w:val="001B11D6"/>
    <w:rsid w:val="001B2CFF"/>
    <w:rsid w:val="001B369A"/>
    <w:rsid w:val="001B3814"/>
    <w:rsid w:val="001B3E52"/>
    <w:rsid w:val="001B44A9"/>
    <w:rsid w:val="001B5A73"/>
    <w:rsid w:val="001B623C"/>
    <w:rsid w:val="001B69C5"/>
    <w:rsid w:val="001B6C8D"/>
    <w:rsid w:val="001B70E0"/>
    <w:rsid w:val="001B7B27"/>
    <w:rsid w:val="001B7D67"/>
    <w:rsid w:val="001C07F7"/>
    <w:rsid w:val="001C2977"/>
    <w:rsid w:val="001C3BC8"/>
    <w:rsid w:val="001C4171"/>
    <w:rsid w:val="001C42CD"/>
    <w:rsid w:val="001C6A16"/>
    <w:rsid w:val="001C6A37"/>
    <w:rsid w:val="001C6C9F"/>
    <w:rsid w:val="001D0709"/>
    <w:rsid w:val="001D11F8"/>
    <w:rsid w:val="001D30A6"/>
    <w:rsid w:val="001D3284"/>
    <w:rsid w:val="001D4E68"/>
    <w:rsid w:val="001D5723"/>
    <w:rsid w:val="001D5B40"/>
    <w:rsid w:val="001D6FCE"/>
    <w:rsid w:val="001D74AA"/>
    <w:rsid w:val="001D7832"/>
    <w:rsid w:val="001D7927"/>
    <w:rsid w:val="001D7987"/>
    <w:rsid w:val="001D7CF3"/>
    <w:rsid w:val="001E0F55"/>
    <w:rsid w:val="001E1659"/>
    <w:rsid w:val="001E171F"/>
    <w:rsid w:val="001E1948"/>
    <w:rsid w:val="001E3306"/>
    <w:rsid w:val="001E56C5"/>
    <w:rsid w:val="001E573C"/>
    <w:rsid w:val="001E6702"/>
    <w:rsid w:val="001E71F0"/>
    <w:rsid w:val="001E78D5"/>
    <w:rsid w:val="001E7AA3"/>
    <w:rsid w:val="001F0754"/>
    <w:rsid w:val="001F0BC7"/>
    <w:rsid w:val="001F11E2"/>
    <w:rsid w:val="001F1410"/>
    <w:rsid w:val="001F14C8"/>
    <w:rsid w:val="001F22E6"/>
    <w:rsid w:val="001F2AA4"/>
    <w:rsid w:val="001F2AD2"/>
    <w:rsid w:val="001F3A3F"/>
    <w:rsid w:val="001F409E"/>
    <w:rsid w:val="001F4396"/>
    <w:rsid w:val="001F48E2"/>
    <w:rsid w:val="001F4CDA"/>
    <w:rsid w:val="001F6069"/>
    <w:rsid w:val="001F62D8"/>
    <w:rsid w:val="001F74C3"/>
    <w:rsid w:val="001F7FC1"/>
    <w:rsid w:val="00201357"/>
    <w:rsid w:val="00201812"/>
    <w:rsid w:val="0020426B"/>
    <w:rsid w:val="002047D6"/>
    <w:rsid w:val="00205AFD"/>
    <w:rsid w:val="002070DD"/>
    <w:rsid w:val="00207495"/>
    <w:rsid w:val="0021136F"/>
    <w:rsid w:val="0021248D"/>
    <w:rsid w:val="002130DD"/>
    <w:rsid w:val="00216833"/>
    <w:rsid w:val="0021731C"/>
    <w:rsid w:val="0021793A"/>
    <w:rsid w:val="00221580"/>
    <w:rsid w:val="002216F4"/>
    <w:rsid w:val="00221C9E"/>
    <w:rsid w:val="00222CB2"/>
    <w:rsid w:val="00222EBF"/>
    <w:rsid w:val="00223422"/>
    <w:rsid w:val="00225AA6"/>
    <w:rsid w:val="00226199"/>
    <w:rsid w:val="002264CA"/>
    <w:rsid w:val="00226BF9"/>
    <w:rsid w:val="002326AA"/>
    <w:rsid w:val="00232B8B"/>
    <w:rsid w:val="00232E2D"/>
    <w:rsid w:val="00233C01"/>
    <w:rsid w:val="00233E73"/>
    <w:rsid w:val="00233F3F"/>
    <w:rsid w:val="0023437A"/>
    <w:rsid w:val="002343E0"/>
    <w:rsid w:val="00241BBF"/>
    <w:rsid w:val="00242379"/>
    <w:rsid w:val="00243F07"/>
    <w:rsid w:val="00244281"/>
    <w:rsid w:val="0024436D"/>
    <w:rsid w:val="00244AC9"/>
    <w:rsid w:val="002454CC"/>
    <w:rsid w:val="00245995"/>
    <w:rsid w:val="00246BF4"/>
    <w:rsid w:val="00246E2E"/>
    <w:rsid w:val="00247D64"/>
    <w:rsid w:val="00247FDE"/>
    <w:rsid w:val="0025052E"/>
    <w:rsid w:val="002505EF"/>
    <w:rsid w:val="00250AD3"/>
    <w:rsid w:val="0025126E"/>
    <w:rsid w:val="00251427"/>
    <w:rsid w:val="0025160F"/>
    <w:rsid w:val="00251CC6"/>
    <w:rsid w:val="002525A3"/>
    <w:rsid w:val="00252FC9"/>
    <w:rsid w:val="00253582"/>
    <w:rsid w:val="002537A0"/>
    <w:rsid w:val="00253BA9"/>
    <w:rsid w:val="00253DF1"/>
    <w:rsid w:val="002554BA"/>
    <w:rsid w:val="00255D16"/>
    <w:rsid w:val="002574B7"/>
    <w:rsid w:val="0025766A"/>
    <w:rsid w:val="00257728"/>
    <w:rsid w:val="002607F7"/>
    <w:rsid w:val="0026090C"/>
    <w:rsid w:val="002612E0"/>
    <w:rsid w:val="00261B8B"/>
    <w:rsid w:val="00262478"/>
    <w:rsid w:val="00262BB8"/>
    <w:rsid w:val="00262FD5"/>
    <w:rsid w:val="002637F2"/>
    <w:rsid w:val="002666F7"/>
    <w:rsid w:val="002674B4"/>
    <w:rsid w:val="00267B22"/>
    <w:rsid w:val="00270098"/>
    <w:rsid w:val="002709B6"/>
    <w:rsid w:val="00270F1D"/>
    <w:rsid w:val="00271D47"/>
    <w:rsid w:val="00272E30"/>
    <w:rsid w:val="00273078"/>
    <w:rsid w:val="00274DA4"/>
    <w:rsid w:val="00275077"/>
    <w:rsid w:val="00275629"/>
    <w:rsid w:val="00275D25"/>
    <w:rsid w:val="00281612"/>
    <w:rsid w:val="002818F2"/>
    <w:rsid w:val="0028222F"/>
    <w:rsid w:val="00282A3D"/>
    <w:rsid w:val="00282CD5"/>
    <w:rsid w:val="00282FB0"/>
    <w:rsid w:val="002844FF"/>
    <w:rsid w:val="00284801"/>
    <w:rsid w:val="00284DD8"/>
    <w:rsid w:val="00284F14"/>
    <w:rsid w:val="00285D93"/>
    <w:rsid w:val="00286693"/>
    <w:rsid w:val="00287BA6"/>
    <w:rsid w:val="0029037C"/>
    <w:rsid w:val="00291DA9"/>
    <w:rsid w:val="002927CF"/>
    <w:rsid w:val="00293935"/>
    <w:rsid w:val="00293D5D"/>
    <w:rsid w:val="00295D48"/>
    <w:rsid w:val="002960E2"/>
    <w:rsid w:val="00297200"/>
    <w:rsid w:val="002A0B5C"/>
    <w:rsid w:val="002A0C89"/>
    <w:rsid w:val="002A16E4"/>
    <w:rsid w:val="002A2E1A"/>
    <w:rsid w:val="002A368F"/>
    <w:rsid w:val="002A3E77"/>
    <w:rsid w:val="002A4276"/>
    <w:rsid w:val="002A5CD9"/>
    <w:rsid w:val="002A63DB"/>
    <w:rsid w:val="002A698E"/>
    <w:rsid w:val="002A6F2B"/>
    <w:rsid w:val="002A7487"/>
    <w:rsid w:val="002A7A18"/>
    <w:rsid w:val="002B1D8E"/>
    <w:rsid w:val="002B20E7"/>
    <w:rsid w:val="002B36B0"/>
    <w:rsid w:val="002B3D6D"/>
    <w:rsid w:val="002B516D"/>
    <w:rsid w:val="002B5A7C"/>
    <w:rsid w:val="002B7B4C"/>
    <w:rsid w:val="002C0114"/>
    <w:rsid w:val="002C0DBD"/>
    <w:rsid w:val="002C114C"/>
    <w:rsid w:val="002C18B1"/>
    <w:rsid w:val="002C1FBC"/>
    <w:rsid w:val="002C285B"/>
    <w:rsid w:val="002C2BA4"/>
    <w:rsid w:val="002C5278"/>
    <w:rsid w:val="002C5387"/>
    <w:rsid w:val="002C5CFA"/>
    <w:rsid w:val="002C5E00"/>
    <w:rsid w:val="002C6C2F"/>
    <w:rsid w:val="002C712D"/>
    <w:rsid w:val="002D0041"/>
    <w:rsid w:val="002D0780"/>
    <w:rsid w:val="002D0B05"/>
    <w:rsid w:val="002D1842"/>
    <w:rsid w:val="002D1915"/>
    <w:rsid w:val="002D3215"/>
    <w:rsid w:val="002D3253"/>
    <w:rsid w:val="002D3D6C"/>
    <w:rsid w:val="002D4692"/>
    <w:rsid w:val="002D48BA"/>
    <w:rsid w:val="002D5503"/>
    <w:rsid w:val="002D6ADE"/>
    <w:rsid w:val="002D72E4"/>
    <w:rsid w:val="002E0D87"/>
    <w:rsid w:val="002E0EAF"/>
    <w:rsid w:val="002E1156"/>
    <w:rsid w:val="002E15C7"/>
    <w:rsid w:val="002E24E9"/>
    <w:rsid w:val="002E2A4A"/>
    <w:rsid w:val="002E2D52"/>
    <w:rsid w:val="002E3387"/>
    <w:rsid w:val="002E4333"/>
    <w:rsid w:val="002E56F7"/>
    <w:rsid w:val="002E75C4"/>
    <w:rsid w:val="002E785C"/>
    <w:rsid w:val="002F0567"/>
    <w:rsid w:val="002F1ADA"/>
    <w:rsid w:val="002F4092"/>
    <w:rsid w:val="002F4AF0"/>
    <w:rsid w:val="002F615F"/>
    <w:rsid w:val="002F701C"/>
    <w:rsid w:val="002F7053"/>
    <w:rsid w:val="002F74D4"/>
    <w:rsid w:val="0030026A"/>
    <w:rsid w:val="003002A1"/>
    <w:rsid w:val="00302AF6"/>
    <w:rsid w:val="00303A5C"/>
    <w:rsid w:val="00303BF3"/>
    <w:rsid w:val="00304063"/>
    <w:rsid w:val="00304B36"/>
    <w:rsid w:val="00304C72"/>
    <w:rsid w:val="0030591E"/>
    <w:rsid w:val="00305A09"/>
    <w:rsid w:val="00305C1B"/>
    <w:rsid w:val="003068E4"/>
    <w:rsid w:val="00310347"/>
    <w:rsid w:val="00310D11"/>
    <w:rsid w:val="00311FFC"/>
    <w:rsid w:val="003127BB"/>
    <w:rsid w:val="00312E10"/>
    <w:rsid w:val="00313C96"/>
    <w:rsid w:val="0031467A"/>
    <w:rsid w:val="00315003"/>
    <w:rsid w:val="00315E7E"/>
    <w:rsid w:val="00317905"/>
    <w:rsid w:val="00317A57"/>
    <w:rsid w:val="00317FD7"/>
    <w:rsid w:val="00320716"/>
    <w:rsid w:val="00322005"/>
    <w:rsid w:val="00322348"/>
    <w:rsid w:val="003240D3"/>
    <w:rsid w:val="00324B7C"/>
    <w:rsid w:val="0032504F"/>
    <w:rsid w:val="003254C1"/>
    <w:rsid w:val="0032767D"/>
    <w:rsid w:val="003316A4"/>
    <w:rsid w:val="003331AA"/>
    <w:rsid w:val="00333388"/>
    <w:rsid w:val="003333AE"/>
    <w:rsid w:val="00333634"/>
    <w:rsid w:val="003346B0"/>
    <w:rsid w:val="00334A91"/>
    <w:rsid w:val="00334D01"/>
    <w:rsid w:val="003357AE"/>
    <w:rsid w:val="003362E6"/>
    <w:rsid w:val="00336495"/>
    <w:rsid w:val="00336BA2"/>
    <w:rsid w:val="00337647"/>
    <w:rsid w:val="0033775A"/>
    <w:rsid w:val="00337AD2"/>
    <w:rsid w:val="00340DA1"/>
    <w:rsid w:val="0034103B"/>
    <w:rsid w:val="00341751"/>
    <w:rsid w:val="0034215F"/>
    <w:rsid w:val="003421CD"/>
    <w:rsid w:val="0034252F"/>
    <w:rsid w:val="003455CC"/>
    <w:rsid w:val="00347A86"/>
    <w:rsid w:val="0035071B"/>
    <w:rsid w:val="00351339"/>
    <w:rsid w:val="00351779"/>
    <w:rsid w:val="00351B93"/>
    <w:rsid w:val="003521ED"/>
    <w:rsid w:val="00352A7A"/>
    <w:rsid w:val="00352D61"/>
    <w:rsid w:val="00356E90"/>
    <w:rsid w:val="00360330"/>
    <w:rsid w:val="00360B0D"/>
    <w:rsid w:val="0036213C"/>
    <w:rsid w:val="003648AF"/>
    <w:rsid w:val="00366C0E"/>
    <w:rsid w:val="00367A51"/>
    <w:rsid w:val="00371896"/>
    <w:rsid w:val="00371CA7"/>
    <w:rsid w:val="0037331F"/>
    <w:rsid w:val="00373694"/>
    <w:rsid w:val="00373B6E"/>
    <w:rsid w:val="003744F9"/>
    <w:rsid w:val="00374E22"/>
    <w:rsid w:val="00374EF6"/>
    <w:rsid w:val="00375A0A"/>
    <w:rsid w:val="00375E68"/>
    <w:rsid w:val="00376403"/>
    <w:rsid w:val="00377A3D"/>
    <w:rsid w:val="0038032A"/>
    <w:rsid w:val="00380AAA"/>
    <w:rsid w:val="00381DD3"/>
    <w:rsid w:val="00382D17"/>
    <w:rsid w:val="0038357D"/>
    <w:rsid w:val="0038481E"/>
    <w:rsid w:val="00384AE7"/>
    <w:rsid w:val="0038658D"/>
    <w:rsid w:val="003866C0"/>
    <w:rsid w:val="003868CF"/>
    <w:rsid w:val="00386C03"/>
    <w:rsid w:val="00390781"/>
    <w:rsid w:val="00390E06"/>
    <w:rsid w:val="00390E6D"/>
    <w:rsid w:val="003910CB"/>
    <w:rsid w:val="003927FD"/>
    <w:rsid w:val="00392A0D"/>
    <w:rsid w:val="00392DBA"/>
    <w:rsid w:val="00392E67"/>
    <w:rsid w:val="003931CA"/>
    <w:rsid w:val="0039333D"/>
    <w:rsid w:val="003933E4"/>
    <w:rsid w:val="00393ABA"/>
    <w:rsid w:val="00393C4D"/>
    <w:rsid w:val="00394DE4"/>
    <w:rsid w:val="00396015"/>
    <w:rsid w:val="0039719C"/>
    <w:rsid w:val="003A0465"/>
    <w:rsid w:val="003A063A"/>
    <w:rsid w:val="003A0DCC"/>
    <w:rsid w:val="003A3055"/>
    <w:rsid w:val="003A30CA"/>
    <w:rsid w:val="003A3E55"/>
    <w:rsid w:val="003A46BA"/>
    <w:rsid w:val="003A4FD7"/>
    <w:rsid w:val="003A5180"/>
    <w:rsid w:val="003A527D"/>
    <w:rsid w:val="003A6665"/>
    <w:rsid w:val="003A6B54"/>
    <w:rsid w:val="003B0054"/>
    <w:rsid w:val="003B10CF"/>
    <w:rsid w:val="003B1C8D"/>
    <w:rsid w:val="003B218F"/>
    <w:rsid w:val="003B3C16"/>
    <w:rsid w:val="003B4958"/>
    <w:rsid w:val="003B707B"/>
    <w:rsid w:val="003B7ED6"/>
    <w:rsid w:val="003C011A"/>
    <w:rsid w:val="003C0AA8"/>
    <w:rsid w:val="003C0CD6"/>
    <w:rsid w:val="003C12B5"/>
    <w:rsid w:val="003C1AD2"/>
    <w:rsid w:val="003C2093"/>
    <w:rsid w:val="003C277B"/>
    <w:rsid w:val="003C2E16"/>
    <w:rsid w:val="003C2E3F"/>
    <w:rsid w:val="003C2FA0"/>
    <w:rsid w:val="003C3794"/>
    <w:rsid w:val="003C3E38"/>
    <w:rsid w:val="003C6409"/>
    <w:rsid w:val="003C704A"/>
    <w:rsid w:val="003C70DF"/>
    <w:rsid w:val="003C72F3"/>
    <w:rsid w:val="003D05F5"/>
    <w:rsid w:val="003D0885"/>
    <w:rsid w:val="003D0B56"/>
    <w:rsid w:val="003D10DC"/>
    <w:rsid w:val="003D1595"/>
    <w:rsid w:val="003D2CE8"/>
    <w:rsid w:val="003D3135"/>
    <w:rsid w:val="003D36B0"/>
    <w:rsid w:val="003D37CC"/>
    <w:rsid w:val="003D5C2B"/>
    <w:rsid w:val="003D6708"/>
    <w:rsid w:val="003D7557"/>
    <w:rsid w:val="003D7787"/>
    <w:rsid w:val="003D788A"/>
    <w:rsid w:val="003E1B01"/>
    <w:rsid w:val="003E2854"/>
    <w:rsid w:val="003E3836"/>
    <w:rsid w:val="003E3D61"/>
    <w:rsid w:val="003E4311"/>
    <w:rsid w:val="003E457D"/>
    <w:rsid w:val="003E4F16"/>
    <w:rsid w:val="003E5B5A"/>
    <w:rsid w:val="003E5C12"/>
    <w:rsid w:val="003E6B7A"/>
    <w:rsid w:val="003E6BF6"/>
    <w:rsid w:val="003F00C1"/>
    <w:rsid w:val="003F0D00"/>
    <w:rsid w:val="003F1808"/>
    <w:rsid w:val="003F1994"/>
    <w:rsid w:val="003F1B4C"/>
    <w:rsid w:val="003F2345"/>
    <w:rsid w:val="003F2F93"/>
    <w:rsid w:val="003F30EB"/>
    <w:rsid w:val="003F52A3"/>
    <w:rsid w:val="003F5CA7"/>
    <w:rsid w:val="003F665F"/>
    <w:rsid w:val="003F725B"/>
    <w:rsid w:val="003F7368"/>
    <w:rsid w:val="003F76CD"/>
    <w:rsid w:val="003F7B7E"/>
    <w:rsid w:val="003F7F9F"/>
    <w:rsid w:val="004004DF"/>
    <w:rsid w:val="00401262"/>
    <w:rsid w:val="004022CF"/>
    <w:rsid w:val="00402981"/>
    <w:rsid w:val="00403296"/>
    <w:rsid w:val="00403B76"/>
    <w:rsid w:val="00406437"/>
    <w:rsid w:val="00406551"/>
    <w:rsid w:val="004119F9"/>
    <w:rsid w:val="00411E5F"/>
    <w:rsid w:val="004120DD"/>
    <w:rsid w:val="00412225"/>
    <w:rsid w:val="00413F56"/>
    <w:rsid w:val="004150B1"/>
    <w:rsid w:val="004154ED"/>
    <w:rsid w:val="00415AF1"/>
    <w:rsid w:val="00415DB7"/>
    <w:rsid w:val="00417247"/>
    <w:rsid w:val="00417F3F"/>
    <w:rsid w:val="0042007C"/>
    <w:rsid w:val="00420224"/>
    <w:rsid w:val="004202BF"/>
    <w:rsid w:val="00420AB6"/>
    <w:rsid w:val="00420DC6"/>
    <w:rsid w:val="00422405"/>
    <w:rsid w:val="004224E8"/>
    <w:rsid w:val="00423BD0"/>
    <w:rsid w:val="004252F3"/>
    <w:rsid w:val="00425A0E"/>
    <w:rsid w:val="004268CC"/>
    <w:rsid w:val="004270AE"/>
    <w:rsid w:val="0042791F"/>
    <w:rsid w:val="004308BC"/>
    <w:rsid w:val="0043105B"/>
    <w:rsid w:val="00431DBB"/>
    <w:rsid w:val="00432245"/>
    <w:rsid w:val="0043284C"/>
    <w:rsid w:val="00433677"/>
    <w:rsid w:val="00433B68"/>
    <w:rsid w:val="00434B30"/>
    <w:rsid w:val="00434C27"/>
    <w:rsid w:val="00434DED"/>
    <w:rsid w:val="00435C8A"/>
    <w:rsid w:val="00436760"/>
    <w:rsid w:val="00436FCE"/>
    <w:rsid w:val="00437D9C"/>
    <w:rsid w:val="00440874"/>
    <w:rsid w:val="00442A08"/>
    <w:rsid w:val="004433D7"/>
    <w:rsid w:val="00444055"/>
    <w:rsid w:val="004447C0"/>
    <w:rsid w:val="004447E8"/>
    <w:rsid w:val="00444E44"/>
    <w:rsid w:val="004452A4"/>
    <w:rsid w:val="004457F3"/>
    <w:rsid w:val="004475DB"/>
    <w:rsid w:val="00447A59"/>
    <w:rsid w:val="00447BF5"/>
    <w:rsid w:val="00447E51"/>
    <w:rsid w:val="00450081"/>
    <w:rsid w:val="0045126B"/>
    <w:rsid w:val="004525FC"/>
    <w:rsid w:val="00452C2E"/>
    <w:rsid w:val="004530DE"/>
    <w:rsid w:val="004533D0"/>
    <w:rsid w:val="004540F2"/>
    <w:rsid w:val="0045429B"/>
    <w:rsid w:val="00456B4D"/>
    <w:rsid w:val="00456B6E"/>
    <w:rsid w:val="00456D9F"/>
    <w:rsid w:val="00460A29"/>
    <w:rsid w:val="00460CAE"/>
    <w:rsid w:val="00460D47"/>
    <w:rsid w:val="00461F8C"/>
    <w:rsid w:val="004621A8"/>
    <w:rsid w:val="004633F2"/>
    <w:rsid w:val="004635EA"/>
    <w:rsid w:val="004639B2"/>
    <w:rsid w:val="004639E7"/>
    <w:rsid w:val="00464E68"/>
    <w:rsid w:val="00465812"/>
    <w:rsid w:val="0046761A"/>
    <w:rsid w:val="00467BA4"/>
    <w:rsid w:val="00467D92"/>
    <w:rsid w:val="004714BD"/>
    <w:rsid w:val="00471CA1"/>
    <w:rsid w:val="0047350E"/>
    <w:rsid w:val="0047366C"/>
    <w:rsid w:val="004743F4"/>
    <w:rsid w:val="00474657"/>
    <w:rsid w:val="00475C51"/>
    <w:rsid w:val="00475FDE"/>
    <w:rsid w:val="004805EF"/>
    <w:rsid w:val="004806B1"/>
    <w:rsid w:val="00481859"/>
    <w:rsid w:val="004820D2"/>
    <w:rsid w:val="00482330"/>
    <w:rsid w:val="00482DE2"/>
    <w:rsid w:val="00483CF7"/>
    <w:rsid w:val="00483FA2"/>
    <w:rsid w:val="0048434D"/>
    <w:rsid w:val="00484E4F"/>
    <w:rsid w:val="00485F87"/>
    <w:rsid w:val="004879B2"/>
    <w:rsid w:val="00487A8C"/>
    <w:rsid w:val="00487CC3"/>
    <w:rsid w:val="00487D79"/>
    <w:rsid w:val="00487DB8"/>
    <w:rsid w:val="00491307"/>
    <w:rsid w:val="00491333"/>
    <w:rsid w:val="0049170D"/>
    <w:rsid w:val="00492B71"/>
    <w:rsid w:val="0049522C"/>
    <w:rsid w:val="004957C3"/>
    <w:rsid w:val="00496170"/>
    <w:rsid w:val="00496797"/>
    <w:rsid w:val="00496D02"/>
    <w:rsid w:val="00496FAA"/>
    <w:rsid w:val="0049716B"/>
    <w:rsid w:val="004972E5"/>
    <w:rsid w:val="0049738F"/>
    <w:rsid w:val="00497647"/>
    <w:rsid w:val="00497AEB"/>
    <w:rsid w:val="004A17A5"/>
    <w:rsid w:val="004A2D35"/>
    <w:rsid w:val="004A2EC6"/>
    <w:rsid w:val="004A5990"/>
    <w:rsid w:val="004A72EC"/>
    <w:rsid w:val="004B0992"/>
    <w:rsid w:val="004B0A04"/>
    <w:rsid w:val="004B21AB"/>
    <w:rsid w:val="004B268D"/>
    <w:rsid w:val="004B26E4"/>
    <w:rsid w:val="004B377A"/>
    <w:rsid w:val="004B3800"/>
    <w:rsid w:val="004B3AA3"/>
    <w:rsid w:val="004B3BF2"/>
    <w:rsid w:val="004B5427"/>
    <w:rsid w:val="004B6734"/>
    <w:rsid w:val="004B6EEA"/>
    <w:rsid w:val="004B70C5"/>
    <w:rsid w:val="004C0378"/>
    <w:rsid w:val="004C1434"/>
    <w:rsid w:val="004C146E"/>
    <w:rsid w:val="004C1732"/>
    <w:rsid w:val="004C1B42"/>
    <w:rsid w:val="004C26EC"/>
    <w:rsid w:val="004C3542"/>
    <w:rsid w:val="004C3D5F"/>
    <w:rsid w:val="004C420E"/>
    <w:rsid w:val="004C42BF"/>
    <w:rsid w:val="004C47C9"/>
    <w:rsid w:val="004C562C"/>
    <w:rsid w:val="004C5982"/>
    <w:rsid w:val="004C5A37"/>
    <w:rsid w:val="004C798F"/>
    <w:rsid w:val="004D12E5"/>
    <w:rsid w:val="004D1B74"/>
    <w:rsid w:val="004D1C16"/>
    <w:rsid w:val="004D20C4"/>
    <w:rsid w:val="004D2EB1"/>
    <w:rsid w:val="004D30C0"/>
    <w:rsid w:val="004D3997"/>
    <w:rsid w:val="004D6606"/>
    <w:rsid w:val="004D6BBC"/>
    <w:rsid w:val="004D6C71"/>
    <w:rsid w:val="004D6E95"/>
    <w:rsid w:val="004D7FC3"/>
    <w:rsid w:val="004E0113"/>
    <w:rsid w:val="004E02D7"/>
    <w:rsid w:val="004E2813"/>
    <w:rsid w:val="004E42C8"/>
    <w:rsid w:val="004E4E8C"/>
    <w:rsid w:val="004E4F4C"/>
    <w:rsid w:val="004E69BC"/>
    <w:rsid w:val="004E6D15"/>
    <w:rsid w:val="004E7B48"/>
    <w:rsid w:val="004F144E"/>
    <w:rsid w:val="004F1BBF"/>
    <w:rsid w:val="004F2258"/>
    <w:rsid w:val="004F2F35"/>
    <w:rsid w:val="004F37DD"/>
    <w:rsid w:val="004F4421"/>
    <w:rsid w:val="004F4442"/>
    <w:rsid w:val="004F542B"/>
    <w:rsid w:val="004F567A"/>
    <w:rsid w:val="004F56F2"/>
    <w:rsid w:val="004F5982"/>
    <w:rsid w:val="004F77F8"/>
    <w:rsid w:val="004F7F85"/>
    <w:rsid w:val="00500545"/>
    <w:rsid w:val="005005FA"/>
    <w:rsid w:val="005016D3"/>
    <w:rsid w:val="00501B4B"/>
    <w:rsid w:val="00501EB8"/>
    <w:rsid w:val="00501F59"/>
    <w:rsid w:val="00503E1A"/>
    <w:rsid w:val="00504228"/>
    <w:rsid w:val="0050489D"/>
    <w:rsid w:val="005063D8"/>
    <w:rsid w:val="005068F5"/>
    <w:rsid w:val="00507DC2"/>
    <w:rsid w:val="005104DD"/>
    <w:rsid w:val="00511A63"/>
    <w:rsid w:val="00511A85"/>
    <w:rsid w:val="005135E9"/>
    <w:rsid w:val="00514DA1"/>
    <w:rsid w:val="005162DC"/>
    <w:rsid w:val="005163AE"/>
    <w:rsid w:val="00517284"/>
    <w:rsid w:val="005213BD"/>
    <w:rsid w:val="005220D0"/>
    <w:rsid w:val="005222BB"/>
    <w:rsid w:val="00522449"/>
    <w:rsid w:val="005229FB"/>
    <w:rsid w:val="00524621"/>
    <w:rsid w:val="0052462D"/>
    <w:rsid w:val="0052467A"/>
    <w:rsid w:val="00524E63"/>
    <w:rsid w:val="00525351"/>
    <w:rsid w:val="00526F1C"/>
    <w:rsid w:val="0053087D"/>
    <w:rsid w:val="005317CA"/>
    <w:rsid w:val="00532000"/>
    <w:rsid w:val="00532238"/>
    <w:rsid w:val="00532EC0"/>
    <w:rsid w:val="0053369A"/>
    <w:rsid w:val="00533AB8"/>
    <w:rsid w:val="00533FA7"/>
    <w:rsid w:val="00534402"/>
    <w:rsid w:val="005349CE"/>
    <w:rsid w:val="00535B25"/>
    <w:rsid w:val="005364AE"/>
    <w:rsid w:val="00536AF5"/>
    <w:rsid w:val="00536B7B"/>
    <w:rsid w:val="005371FB"/>
    <w:rsid w:val="00537248"/>
    <w:rsid w:val="0054016E"/>
    <w:rsid w:val="00540CB7"/>
    <w:rsid w:val="005414C1"/>
    <w:rsid w:val="00541B86"/>
    <w:rsid w:val="0054201F"/>
    <w:rsid w:val="00542C35"/>
    <w:rsid w:val="0054323C"/>
    <w:rsid w:val="005432FD"/>
    <w:rsid w:val="00544057"/>
    <w:rsid w:val="0054405A"/>
    <w:rsid w:val="00544071"/>
    <w:rsid w:val="00544467"/>
    <w:rsid w:val="005448F5"/>
    <w:rsid w:val="00544E92"/>
    <w:rsid w:val="0054533E"/>
    <w:rsid w:val="00545FC0"/>
    <w:rsid w:val="00546E32"/>
    <w:rsid w:val="00550036"/>
    <w:rsid w:val="0055049E"/>
    <w:rsid w:val="00550B25"/>
    <w:rsid w:val="0055191A"/>
    <w:rsid w:val="00551ED3"/>
    <w:rsid w:val="005525D2"/>
    <w:rsid w:val="00553E81"/>
    <w:rsid w:val="00554064"/>
    <w:rsid w:val="005545DA"/>
    <w:rsid w:val="00554FFC"/>
    <w:rsid w:val="0056096E"/>
    <w:rsid w:val="00561C46"/>
    <w:rsid w:val="00561DE3"/>
    <w:rsid w:val="00562C51"/>
    <w:rsid w:val="00564608"/>
    <w:rsid w:val="0056477A"/>
    <w:rsid w:val="00565BD0"/>
    <w:rsid w:val="00566090"/>
    <w:rsid w:val="00566661"/>
    <w:rsid w:val="0056716C"/>
    <w:rsid w:val="0056744B"/>
    <w:rsid w:val="00570049"/>
    <w:rsid w:val="005704D5"/>
    <w:rsid w:val="005709D6"/>
    <w:rsid w:val="00572BBF"/>
    <w:rsid w:val="00573141"/>
    <w:rsid w:val="005733B1"/>
    <w:rsid w:val="00573D50"/>
    <w:rsid w:val="005746A0"/>
    <w:rsid w:val="005759A2"/>
    <w:rsid w:val="005760CE"/>
    <w:rsid w:val="005778C5"/>
    <w:rsid w:val="005778E5"/>
    <w:rsid w:val="00581039"/>
    <w:rsid w:val="00581EDF"/>
    <w:rsid w:val="00583418"/>
    <w:rsid w:val="00583567"/>
    <w:rsid w:val="00583817"/>
    <w:rsid w:val="0058502E"/>
    <w:rsid w:val="0058539C"/>
    <w:rsid w:val="005856E0"/>
    <w:rsid w:val="00585775"/>
    <w:rsid w:val="00587381"/>
    <w:rsid w:val="0059086D"/>
    <w:rsid w:val="00591827"/>
    <w:rsid w:val="00591CCA"/>
    <w:rsid w:val="00592A18"/>
    <w:rsid w:val="00592DF2"/>
    <w:rsid w:val="00593671"/>
    <w:rsid w:val="00593DDD"/>
    <w:rsid w:val="00594082"/>
    <w:rsid w:val="00594BFF"/>
    <w:rsid w:val="0059523A"/>
    <w:rsid w:val="00595A86"/>
    <w:rsid w:val="0059621F"/>
    <w:rsid w:val="005969E8"/>
    <w:rsid w:val="00596FD0"/>
    <w:rsid w:val="0059755F"/>
    <w:rsid w:val="00597D5B"/>
    <w:rsid w:val="00597E9F"/>
    <w:rsid w:val="005A1355"/>
    <w:rsid w:val="005A1576"/>
    <w:rsid w:val="005A40E2"/>
    <w:rsid w:val="005A5495"/>
    <w:rsid w:val="005A56B2"/>
    <w:rsid w:val="005A63D2"/>
    <w:rsid w:val="005A6593"/>
    <w:rsid w:val="005A6CC9"/>
    <w:rsid w:val="005A7DED"/>
    <w:rsid w:val="005B27BF"/>
    <w:rsid w:val="005B28E8"/>
    <w:rsid w:val="005B3400"/>
    <w:rsid w:val="005B3475"/>
    <w:rsid w:val="005B385D"/>
    <w:rsid w:val="005B51E4"/>
    <w:rsid w:val="005B5C1A"/>
    <w:rsid w:val="005B6E97"/>
    <w:rsid w:val="005B6EF4"/>
    <w:rsid w:val="005B702F"/>
    <w:rsid w:val="005C0346"/>
    <w:rsid w:val="005C0FD5"/>
    <w:rsid w:val="005C2457"/>
    <w:rsid w:val="005C4208"/>
    <w:rsid w:val="005C4552"/>
    <w:rsid w:val="005C48FE"/>
    <w:rsid w:val="005C4946"/>
    <w:rsid w:val="005C4DE9"/>
    <w:rsid w:val="005C4EA1"/>
    <w:rsid w:val="005C51F7"/>
    <w:rsid w:val="005C570E"/>
    <w:rsid w:val="005C60A1"/>
    <w:rsid w:val="005C670F"/>
    <w:rsid w:val="005C719A"/>
    <w:rsid w:val="005C766C"/>
    <w:rsid w:val="005D0B98"/>
    <w:rsid w:val="005D173A"/>
    <w:rsid w:val="005D1FA8"/>
    <w:rsid w:val="005D2055"/>
    <w:rsid w:val="005D22B9"/>
    <w:rsid w:val="005D2531"/>
    <w:rsid w:val="005D2D75"/>
    <w:rsid w:val="005D396A"/>
    <w:rsid w:val="005D5C22"/>
    <w:rsid w:val="005D6694"/>
    <w:rsid w:val="005E0440"/>
    <w:rsid w:val="005E05B3"/>
    <w:rsid w:val="005E08D7"/>
    <w:rsid w:val="005E0910"/>
    <w:rsid w:val="005E0981"/>
    <w:rsid w:val="005E1F60"/>
    <w:rsid w:val="005E25D2"/>
    <w:rsid w:val="005E292A"/>
    <w:rsid w:val="005E2B00"/>
    <w:rsid w:val="005E2B8D"/>
    <w:rsid w:val="005E3717"/>
    <w:rsid w:val="005E4807"/>
    <w:rsid w:val="005E4B73"/>
    <w:rsid w:val="005E567F"/>
    <w:rsid w:val="005E735F"/>
    <w:rsid w:val="005F060A"/>
    <w:rsid w:val="005F0CAB"/>
    <w:rsid w:val="005F12D4"/>
    <w:rsid w:val="005F1408"/>
    <w:rsid w:val="005F1FE2"/>
    <w:rsid w:val="005F235D"/>
    <w:rsid w:val="005F276A"/>
    <w:rsid w:val="005F2EF0"/>
    <w:rsid w:val="005F3F33"/>
    <w:rsid w:val="005F4784"/>
    <w:rsid w:val="005F47F5"/>
    <w:rsid w:val="005F4D09"/>
    <w:rsid w:val="005F5680"/>
    <w:rsid w:val="005F6F71"/>
    <w:rsid w:val="005F767F"/>
    <w:rsid w:val="0060009C"/>
    <w:rsid w:val="006029D6"/>
    <w:rsid w:val="00602DC8"/>
    <w:rsid w:val="00603728"/>
    <w:rsid w:val="0060513D"/>
    <w:rsid w:val="006058CC"/>
    <w:rsid w:val="00605CB9"/>
    <w:rsid w:val="00605EA6"/>
    <w:rsid w:val="00606052"/>
    <w:rsid w:val="00610A08"/>
    <w:rsid w:val="00614170"/>
    <w:rsid w:val="00614324"/>
    <w:rsid w:val="00614F9A"/>
    <w:rsid w:val="00614FBC"/>
    <w:rsid w:val="006161EB"/>
    <w:rsid w:val="006169F3"/>
    <w:rsid w:val="00620289"/>
    <w:rsid w:val="00620AA9"/>
    <w:rsid w:val="0062133E"/>
    <w:rsid w:val="00621FB9"/>
    <w:rsid w:val="006233E2"/>
    <w:rsid w:val="006238F1"/>
    <w:rsid w:val="00623AA3"/>
    <w:rsid w:val="00624820"/>
    <w:rsid w:val="00624E62"/>
    <w:rsid w:val="00625439"/>
    <w:rsid w:val="006258B7"/>
    <w:rsid w:val="00625986"/>
    <w:rsid w:val="00625ACC"/>
    <w:rsid w:val="00625E9A"/>
    <w:rsid w:val="006263F5"/>
    <w:rsid w:val="00626E16"/>
    <w:rsid w:val="00626E6F"/>
    <w:rsid w:val="00627470"/>
    <w:rsid w:val="00630EE6"/>
    <w:rsid w:val="006315DD"/>
    <w:rsid w:val="0063291F"/>
    <w:rsid w:val="006333A3"/>
    <w:rsid w:val="00635743"/>
    <w:rsid w:val="0063711D"/>
    <w:rsid w:val="006412D7"/>
    <w:rsid w:val="006415ED"/>
    <w:rsid w:val="006419E3"/>
    <w:rsid w:val="00642493"/>
    <w:rsid w:val="0064360C"/>
    <w:rsid w:val="00644150"/>
    <w:rsid w:val="006450F6"/>
    <w:rsid w:val="00645457"/>
    <w:rsid w:val="0064678E"/>
    <w:rsid w:val="006469AC"/>
    <w:rsid w:val="0064761B"/>
    <w:rsid w:val="006519A1"/>
    <w:rsid w:val="0065203C"/>
    <w:rsid w:val="00652A93"/>
    <w:rsid w:val="00652D73"/>
    <w:rsid w:val="00653ABB"/>
    <w:rsid w:val="006549C8"/>
    <w:rsid w:val="00661324"/>
    <w:rsid w:val="0066211A"/>
    <w:rsid w:val="0066241C"/>
    <w:rsid w:val="0066312A"/>
    <w:rsid w:val="00663154"/>
    <w:rsid w:val="0066370A"/>
    <w:rsid w:val="00666316"/>
    <w:rsid w:val="00666B8E"/>
    <w:rsid w:val="00671A81"/>
    <w:rsid w:val="006720A8"/>
    <w:rsid w:val="00672507"/>
    <w:rsid w:val="006737CB"/>
    <w:rsid w:val="006748EF"/>
    <w:rsid w:val="0067495F"/>
    <w:rsid w:val="00676E3B"/>
    <w:rsid w:val="00676E3C"/>
    <w:rsid w:val="00676EB0"/>
    <w:rsid w:val="00677BED"/>
    <w:rsid w:val="00677CBC"/>
    <w:rsid w:val="0068042E"/>
    <w:rsid w:val="006812F7"/>
    <w:rsid w:val="00681487"/>
    <w:rsid w:val="0068229E"/>
    <w:rsid w:val="0068397F"/>
    <w:rsid w:val="006840B8"/>
    <w:rsid w:val="0068450B"/>
    <w:rsid w:val="006867B9"/>
    <w:rsid w:val="00686853"/>
    <w:rsid w:val="00686AB5"/>
    <w:rsid w:val="00687499"/>
    <w:rsid w:val="00687C51"/>
    <w:rsid w:val="006903CA"/>
    <w:rsid w:val="0069135B"/>
    <w:rsid w:val="0069239C"/>
    <w:rsid w:val="006936F4"/>
    <w:rsid w:val="0069393C"/>
    <w:rsid w:val="00694621"/>
    <w:rsid w:val="00694878"/>
    <w:rsid w:val="00695DD8"/>
    <w:rsid w:val="006965A7"/>
    <w:rsid w:val="0069661B"/>
    <w:rsid w:val="00697F79"/>
    <w:rsid w:val="006A1135"/>
    <w:rsid w:val="006A1D98"/>
    <w:rsid w:val="006A36BD"/>
    <w:rsid w:val="006A442F"/>
    <w:rsid w:val="006A4CD3"/>
    <w:rsid w:val="006A54D7"/>
    <w:rsid w:val="006A5D37"/>
    <w:rsid w:val="006A65F6"/>
    <w:rsid w:val="006A6FAA"/>
    <w:rsid w:val="006A7642"/>
    <w:rsid w:val="006B0125"/>
    <w:rsid w:val="006B1C09"/>
    <w:rsid w:val="006B1CCF"/>
    <w:rsid w:val="006B21A1"/>
    <w:rsid w:val="006B3B08"/>
    <w:rsid w:val="006B3E5B"/>
    <w:rsid w:val="006B432A"/>
    <w:rsid w:val="006B4652"/>
    <w:rsid w:val="006B4F91"/>
    <w:rsid w:val="006B5152"/>
    <w:rsid w:val="006B5D84"/>
    <w:rsid w:val="006B6879"/>
    <w:rsid w:val="006B6FB1"/>
    <w:rsid w:val="006C0805"/>
    <w:rsid w:val="006C1218"/>
    <w:rsid w:val="006C1C27"/>
    <w:rsid w:val="006C3834"/>
    <w:rsid w:val="006C3DD4"/>
    <w:rsid w:val="006C5872"/>
    <w:rsid w:val="006C65E9"/>
    <w:rsid w:val="006C690B"/>
    <w:rsid w:val="006C6C3B"/>
    <w:rsid w:val="006C7325"/>
    <w:rsid w:val="006D09CE"/>
    <w:rsid w:val="006D0A36"/>
    <w:rsid w:val="006D3E3A"/>
    <w:rsid w:val="006D4CD8"/>
    <w:rsid w:val="006D5669"/>
    <w:rsid w:val="006D56A2"/>
    <w:rsid w:val="006D5EFA"/>
    <w:rsid w:val="006D69D4"/>
    <w:rsid w:val="006D7A8E"/>
    <w:rsid w:val="006D7E82"/>
    <w:rsid w:val="006E0652"/>
    <w:rsid w:val="006E092E"/>
    <w:rsid w:val="006E151F"/>
    <w:rsid w:val="006E2F0D"/>
    <w:rsid w:val="006E3AEB"/>
    <w:rsid w:val="006E3BC4"/>
    <w:rsid w:val="006E5511"/>
    <w:rsid w:val="006E7F2F"/>
    <w:rsid w:val="006F0343"/>
    <w:rsid w:val="006F0410"/>
    <w:rsid w:val="006F0505"/>
    <w:rsid w:val="006F0D1D"/>
    <w:rsid w:val="006F12FC"/>
    <w:rsid w:val="006F3571"/>
    <w:rsid w:val="006F427B"/>
    <w:rsid w:val="006F48DB"/>
    <w:rsid w:val="006F5057"/>
    <w:rsid w:val="006F5186"/>
    <w:rsid w:val="006F7341"/>
    <w:rsid w:val="007008AA"/>
    <w:rsid w:val="007009B2"/>
    <w:rsid w:val="00700D2D"/>
    <w:rsid w:val="0070262F"/>
    <w:rsid w:val="007029A3"/>
    <w:rsid w:val="00702E95"/>
    <w:rsid w:val="00702F31"/>
    <w:rsid w:val="0070303E"/>
    <w:rsid w:val="00703A34"/>
    <w:rsid w:val="00703B86"/>
    <w:rsid w:val="0070417C"/>
    <w:rsid w:val="00705558"/>
    <w:rsid w:val="00705BB1"/>
    <w:rsid w:val="00706EF8"/>
    <w:rsid w:val="00706F6D"/>
    <w:rsid w:val="00707289"/>
    <w:rsid w:val="00707FDB"/>
    <w:rsid w:val="0071085F"/>
    <w:rsid w:val="00711EA9"/>
    <w:rsid w:val="0071313F"/>
    <w:rsid w:val="00713375"/>
    <w:rsid w:val="00713B54"/>
    <w:rsid w:val="007149A7"/>
    <w:rsid w:val="00714DE6"/>
    <w:rsid w:val="00714FD1"/>
    <w:rsid w:val="00715643"/>
    <w:rsid w:val="00715990"/>
    <w:rsid w:val="007173AE"/>
    <w:rsid w:val="00717D71"/>
    <w:rsid w:val="00720153"/>
    <w:rsid w:val="00720B0F"/>
    <w:rsid w:val="007215DC"/>
    <w:rsid w:val="00721ADA"/>
    <w:rsid w:val="007226A8"/>
    <w:rsid w:val="00722FB3"/>
    <w:rsid w:val="00723C16"/>
    <w:rsid w:val="00725277"/>
    <w:rsid w:val="0072681E"/>
    <w:rsid w:val="0073024E"/>
    <w:rsid w:val="0073049E"/>
    <w:rsid w:val="007313BB"/>
    <w:rsid w:val="007324F5"/>
    <w:rsid w:val="00732B2C"/>
    <w:rsid w:val="00732F7A"/>
    <w:rsid w:val="007336F1"/>
    <w:rsid w:val="00734C5A"/>
    <w:rsid w:val="00740D0F"/>
    <w:rsid w:val="00740E60"/>
    <w:rsid w:val="00741A2C"/>
    <w:rsid w:val="0074544F"/>
    <w:rsid w:val="00746049"/>
    <w:rsid w:val="00746A8A"/>
    <w:rsid w:val="00747FE8"/>
    <w:rsid w:val="00750AED"/>
    <w:rsid w:val="00751B31"/>
    <w:rsid w:val="00751B77"/>
    <w:rsid w:val="00751DB5"/>
    <w:rsid w:val="00751FEA"/>
    <w:rsid w:val="00752B67"/>
    <w:rsid w:val="007535F7"/>
    <w:rsid w:val="00753F68"/>
    <w:rsid w:val="007540D9"/>
    <w:rsid w:val="00755C35"/>
    <w:rsid w:val="00755D3F"/>
    <w:rsid w:val="00755F93"/>
    <w:rsid w:val="007569F5"/>
    <w:rsid w:val="007620EE"/>
    <w:rsid w:val="0076220E"/>
    <w:rsid w:val="00762212"/>
    <w:rsid w:val="00763247"/>
    <w:rsid w:val="00763516"/>
    <w:rsid w:val="00764CE3"/>
    <w:rsid w:val="00765445"/>
    <w:rsid w:val="00767062"/>
    <w:rsid w:val="00772B24"/>
    <w:rsid w:val="007736B5"/>
    <w:rsid w:val="007737A2"/>
    <w:rsid w:val="007743FB"/>
    <w:rsid w:val="00775802"/>
    <w:rsid w:val="00775871"/>
    <w:rsid w:val="00775A66"/>
    <w:rsid w:val="0077632F"/>
    <w:rsid w:val="00776809"/>
    <w:rsid w:val="00776C7A"/>
    <w:rsid w:val="007778B0"/>
    <w:rsid w:val="007816D1"/>
    <w:rsid w:val="00781C08"/>
    <w:rsid w:val="00782561"/>
    <w:rsid w:val="00784C00"/>
    <w:rsid w:val="00785924"/>
    <w:rsid w:val="00785B83"/>
    <w:rsid w:val="00787218"/>
    <w:rsid w:val="00791B5E"/>
    <w:rsid w:val="007924EB"/>
    <w:rsid w:val="00792A80"/>
    <w:rsid w:val="00792B03"/>
    <w:rsid w:val="00792F76"/>
    <w:rsid w:val="0079516E"/>
    <w:rsid w:val="0079615F"/>
    <w:rsid w:val="00796239"/>
    <w:rsid w:val="00796316"/>
    <w:rsid w:val="007972BD"/>
    <w:rsid w:val="00797C7B"/>
    <w:rsid w:val="007A00F0"/>
    <w:rsid w:val="007A0B89"/>
    <w:rsid w:val="007A1087"/>
    <w:rsid w:val="007A245D"/>
    <w:rsid w:val="007A2E49"/>
    <w:rsid w:val="007A38C2"/>
    <w:rsid w:val="007A3BA1"/>
    <w:rsid w:val="007A621E"/>
    <w:rsid w:val="007A792D"/>
    <w:rsid w:val="007B0078"/>
    <w:rsid w:val="007B087D"/>
    <w:rsid w:val="007B0C0A"/>
    <w:rsid w:val="007B165D"/>
    <w:rsid w:val="007B25F6"/>
    <w:rsid w:val="007B2664"/>
    <w:rsid w:val="007B30AA"/>
    <w:rsid w:val="007B3452"/>
    <w:rsid w:val="007B35DB"/>
    <w:rsid w:val="007B3DD1"/>
    <w:rsid w:val="007B4AF5"/>
    <w:rsid w:val="007B4BD2"/>
    <w:rsid w:val="007B59DD"/>
    <w:rsid w:val="007B6202"/>
    <w:rsid w:val="007B77EC"/>
    <w:rsid w:val="007C1A73"/>
    <w:rsid w:val="007C1B52"/>
    <w:rsid w:val="007C2957"/>
    <w:rsid w:val="007C3E3B"/>
    <w:rsid w:val="007C3F9C"/>
    <w:rsid w:val="007C4760"/>
    <w:rsid w:val="007C486F"/>
    <w:rsid w:val="007C5D41"/>
    <w:rsid w:val="007C60A9"/>
    <w:rsid w:val="007C63DF"/>
    <w:rsid w:val="007C672E"/>
    <w:rsid w:val="007C713D"/>
    <w:rsid w:val="007D04E0"/>
    <w:rsid w:val="007D0EF2"/>
    <w:rsid w:val="007D1FC7"/>
    <w:rsid w:val="007D4DEE"/>
    <w:rsid w:val="007D63F6"/>
    <w:rsid w:val="007D7AE3"/>
    <w:rsid w:val="007D7E0E"/>
    <w:rsid w:val="007E0016"/>
    <w:rsid w:val="007E0D83"/>
    <w:rsid w:val="007E149C"/>
    <w:rsid w:val="007E23AE"/>
    <w:rsid w:val="007E2588"/>
    <w:rsid w:val="007E27BC"/>
    <w:rsid w:val="007E4513"/>
    <w:rsid w:val="007E5D35"/>
    <w:rsid w:val="007E6C13"/>
    <w:rsid w:val="007E7676"/>
    <w:rsid w:val="007E7B06"/>
    <w:rsid w:val="007F02B6"/>
    <w:rsid w:val="007F1B0D"/>
    <w:rsid w:val="007F20DB"/>
    <w:rsid w:val="007F2219"/>
    <w:rsid w:val="007F2AFD"/>
    <w:rsid w:val="007F2D5B"/>
    <w:rsid w:val="007F30E4"/>
    <w:rsid w:val="007F466D"/>
    <w:rsid w:val="007F5649"/>
    <w:rsid w:val="007F67A9"/>
    <w:rsid w:val="007F6C1C"/>
    <w:rsid w:val="007F6D6F"/>
    <w:rsid w:val="007F6E80"/>
    <w:rsid w:val="007F7429"/>
    <w:rsid w:val="008008F0"/>
    <w:rsid w:val="008012A1"/>
    <w:rsid w:val="0080253D"/>
    <w:rsid w:val="00803265"/>
    <w:rsid w:val="00805329"/>
    <w:rsid w:val="00805651"/>
    <w:rsid w:val="008056A0"/>
    <w:rsid w:val="00806326"/>
    <w:rsid w:val="0080790B"/>
    <w:rsid w:val="00810AF4"/>
    <w:rsid w:val="00810C57"/>
    <w:rsid w:val="008126F6"/>
    <w:rsid w:val="00813034"/>
    <w:rsid w:val="008132DC"/>
    <w:rsid w:val="00813DDE"/>
    <w:rsid w:val="00813ED3"/>
    <w:rsid w:val="0081456E"/>
    <w:rsid w:val="008147F8"/>
    <w:rsid w:val="00814E83"/>
    <w:rsid w:val="00815CB8"/>
    <w:rsid w:val="008163CE"/>
    <w:rsid w:val="008164F0"/>
    <w:rsid w:val="00816515"/>
    <w:rsid w:val="008170A6"/>
    <w:rsid w:val="008173D8"/>
    <w:rsid w:val="0081793C"/>
    <w:rsid w:val="008206E4"/>
    <w:rsid w:val="00821C4A"/>
    <w:rsid w:val="00821DAE"/>
    <w:rsid w:val="00822C32"/>
    <w:rsid w:val="00823142"/>
    <w:rsid w:val="00823359"/>
    <w:rsid w:val="008238D5"/>
    <w:rsid w:val="00823FB9"/>
    <w:rsid w:val="0082426A"/>
    <w:rsid w:val="008246A5"/>
    <w:rsid w:val="00825689"/>
    <w:rsid w:val="0082640F"/>
    <w:rsid w:val="008275E6"/>
    <w:rsid w:val="00830054"/>
    <w:rsid w:val="008317DD"/>
    <w:rsid w:val="00831E6C"/>
    <w:rsid w:val="00833097"/>
    <w:rsid w:val="00833B76"/>
    <w:rsid w:val="00834A57"/>
    <w:rsid w:val="00834C0C"/>
    <w:rsid w:val="0083521E"/>
    <w:rsid w:val="00835870"/>
    <w:rsid w:val="008364A1"/>
    <w:rsid w:val="00837D4E"/>
    <w:rsid w:val="00840FD8"/>
    <w:rsid w:val="00842284"/>
    <w:rsid w:val="0084285A"/>
    <w:rsid w:val="00842993"/>
    <w:rsid w:val="0084383C"/>
    <w:rsid w:val="00845F32"/>
    <w:rsid w:val="0084644B"/>
    <w:rsid w:val="00847221"/>
    <w:rsid w:val="00850CE2"/>
    <w:rsid w:val="008521D4"/>
    <w:rsid w:val="00852476"/>
    <w:rsid w:val="0085355E"/>
    <w:rsid w:val="0085411E"/>
    <w:rsid w:val="008552D0"/>
    <w:rsid w:val="008558DD"/>
    <w:rsid w:val="00855F83"/>
    <w:rsid w:val="008601FE"/>
    <w:rsid w:val="008612DD"/>
    <w:rsid w:val="0086162F"/>
    <w:rsid w:val="0086410D"/>
    <w:rsid w:val="008672CF"/>
    <w:rsid w:val="008734A4"/>
    <w:rsid w:val="00873653"/>
    <w:rsid w:val="008740EB"/>
    <w:rsid w:val="00874F3B"/>
    <w:rsid w:val="00875CAE"/>
    <w:rsid w:val="00876256"/>
    <w:rsid w:val="00876F3D"/>
    <w:rsid w:val="00877F3E"/>
    <w:rsid w:val="00880526"/>
    <w:rsid w:val="008816D3"/>
    <w:rsid w:val="00881B96"/>
    <w:rsid w:val="0088278E"/>
    <w:rsid w:val="008828EE"/>
    <w:rsid w:val="00882DE8"/>
    <w:rsid w:val="00882E8F"/>
    <w:rsid w:val="008849FE"/>
    <w:rsid w:val="008879F2"/>
    <w:rsid w:val="00887A70"/>
    <w:rsid w:val="008902A4"/>
    <w:rsid w:val="00891E7A"/>
    <w:rsid w:val="00892960"/>
    <w:rsid w:val="00892CA0"/>
    <w:rsid w:val="00893228"/>
    <w:rsid w:val="008947BD"/>
    <w:rsid w:val="00895E63"/>
    <w:rsid w:val="00896B43"/>
    <w:rsid w:val="00897D42"/>
    <w:rsid w:val="00897E23"/>
    <w:rsid w:val="008A08AD"/>
    <w:rsid w:val="008A2982"/>
    <w:rsid w:val="008A31BA"/>
    <w:rsid w:val="008A3658"/>
    <w:rsid w:val="008A45EC"/>
    <w:rsid w:val="008A47C7"/>
    <w:rsid w:val="008A517A"/>
    <w:rsid w:val="008A5890"/>
    <w:rsid w:val="008A5FDB"/>
    <w:rsid w:val="008A69A4"/>
    <w:rsid w:val="008A70C1"/>
    <w:rsid w:val="008A7510"/>
    <w:rsid w:val="008A7701"/>
    <w:rsid w:val="008A777C"/>
    <w:rsid w:val="008B1126"/>
    <w:rsid w:val="008B1489"/>
    <w:rsid w:val="008B22B8"/>
    <w:rsid w:val="008B29F1"/>
    <w:rsid w:val="008B2C7D"/>
    <w:rsid w:val="008B4A9A"/>
    <w:rsid w:val="008B5003"/>
    <w:rsid w:val="008B544E"/>
    <w:rsid w:val="008B6441"/>
    <w:rsid w:val="008B6CEC"/>
    <w:rsid w:val="008C28B2"/>
    <w:rsid w:val="008C2934"/>
    <w:rsid w:val="008C2B8A"/>
    <w:rsid w:val="008C32E6"/>
    <w:rsid w:val="008C4B6C"/>
    <w:rsid w:val="008C4D60"/>
    <w:rsid w:val="008C63AB"/>
    <w:rsid w:val="008C6523"/>
    <w:rsid w:val="008C6C45"/>
    <w:rsid w:val="008C6E8B"/>
    <w:rsid w:val="008C710E"/>
    <w:rsid w:val="008D06FF"/>
    <w:rsid w:val="008D117C"/>
    <w:rsid w:val="008D1182"/>
    <w:rsid w:val="008D1E57"/>
    <w:rsid w:val="008D1E5F"/>
    <w:rsid w:val="008D1F6E"/>
    <w:rsid w:val="008D23F2"/>
    <w:rsid w:val="008D2520"/>
    <w:rsid w:val="008D300A"/>
    <w:rsid w:val="008D37C6"/>
    <w:rsid w:val="008D4149"/>
    <w:rsid w:val="008D482C"/>
    <w:rsid w:val="008D6695"/>
    <w:rsid w:val="008D6C01"/>
    <w:rsid w:val="008D75A8"/>
    <w:rsid w:val="008D7A03"/>
    <w:rsid w:val="008E1CAC"/>
    <w:rsid w:val="008E1E68"/>
    <w:rsid w:val="008E277F"/>
    <w:rsid w:val="008E292F"/>
    <w:rsid w:val="008E2FFE"/>
    <w:rsid w:val="008E31F3"/>
    <w:rsid w:val="008E3A0C"/>
    <w:rsid w:val="008E3CA7"/>
    <w:rsid w:val="008E3F93"/>
    <w:rsid w:val="008E4215"/>
    <w:rsid w:val="008E4665"/>
    <w:rsid w:val="008E5804"/>
    <w:rsid w:val="008E59DE"/>
    <w:rsid w:val="008E69B5"/>
    <w:rsid w:val="008E76EB"/>
    <w:rsid w:val="008F1824"/>
    <w:rsid w:val="008F49F9"/>
    <w:rsid w:val="008F6238"/>
    <w:rsid w:val="008F6998"/>
    <w:rsid w:val="00900F4E"/>
    <w:rsid w:val="00901046"/>
    <w:rsid w:val="009029E1"/>
    <w:rsid w:val="00902B84"/>
    <w:rsid w:val="00903327"/>
    <w:rsid w:val="00904980"/>
    <w:rsid w:val="0090517C"/>
    <w:rsid w:val="00905BE1"/>
    <w:rsid w:val="0090639D"/>
    <w:rsid w:val="00906586"/>
    <w:rsid w:val="009106E5"/>
    <w:rsid w:val="00911BF9"/>
    <w:rsid w:val="0091255F"/>
    <w:rsid w:val="00912BE8"/>
    <w:rsid w:val="00914629"/>
    <w:rsid w:val="00915118"/>
    <w:rsid w:val="0091557E"/>
    <w:rsid w:val="00915A3C"/>
    <w:rsid w:val="00915EC5"/>
    <w:rsid w:val="0091629F"/>
    <w:rsid w:val="00917E4F"/>
    <w:rsid w:val="00920A74"/>
    <w:rsid w:val="009211ED"/>
    <w:rsid w:val="0092143E"/>
    <w:rsid w:val="009216A8"/>
    <w:rsid w:val="00921CDA"/>
    <w:rsid w:val="00922D39"/>
    <w:rsid w:val="00923651"/>
    <w:rsid w:val="00923B84"/>
    <w:rsid w:val="00923C9D"/>
    <w:rsid w:val="009241A1"/>
    <w:rsid w:val="009245E2"/>
    <w:rsid w:val="0092514C"/>
    <w:rsid w:val="00925C8C"/>
    <w:rsid w:val="00926B29"/>
    <w:rsid w:val="009273A8"/>
    <w:rsid w:val="00927FC0"/>
    <w:rsid w:val="009305BA"/>
    <w:rsid w:val="009308A0"/>
    <w:rsid w:val="009324AC"/>
    <w:rsid w:val="00932D3F"/>
    <w:rsid w:val="0093362A"/>
    <w:rsid w:val="00934E7E"/>
    <w:rsid w:val="00941557"/>
    <w:rsid w:val="00942954"/>
    <w:rsid w:val="009436F9"/>
    <w:rsid w:val="00945019"/>
    <w:rsid w:val="00945522"/>
    <w:rsid w:val="00945E0D"/>
    <w:rsid w:val="009464CA"/>
    <w:rsid w:val="00946CEB"/>
    <w:rsid w:val="00947747"/>
    <w:rsid w:val="00947BE1"/>
    <w:rsid w:val="009526C2"/>
    <w:rsid w:val="00952B90"/>
    <w:rsid w:val="00952E44"/>
    <w:rsid w:val="00953EDE"/>
    <w:rsid w:val="009542F2"/>
    <w:rsid w:val="00954C4F"/>
    <w:rsid w:val="00955561"/>
    <w:rsid w:val="00957734"/>
    <w:rsid w:val="00960583"/>
    <w:rsid w:val="009609E3"/>
    <w:rsid w:val="00960EEA"/>
    <w:rsid w:val="00961D59"/>
    <w:rsid w:val="00962037"/>
    <w:rsid w:val="00963AB2"/>
    <w:rsid w:val="00963B4F"/>
    <w:rsid w:val="009643DE"/>
    <w:rsid w:val="0096566B"/>
    <w:rsid w:val="009700AB"/>
    <w:rsid w:val="00970322"/>
    <w:rsid w:val="00972F75"/>
    <w:rsid w:val="0097373A"/>
    <w:rsid w:val="00980805"/>
    <w:rsid w:val="0098098D"/>
    <w:rsid w:val="00981017"/>
    <w:rsid w:val="009829D7"/>
    <w:rsid w:val="009844C5"/>
    <w:rsid w:val="009849E4"/>
    <w:rsid w:val="0098519F"/>
    <w:rsid w:val="00986451"/>
    <w:rsid w:val="00987C7D"/>
    <w:rsid w:val="00991E26"/>
    <w:rsid w:val="0099332B"/>
    <w:rsid w:val="00994B27"/>
    <w:rsid w:val="00994F58"/>
    <w:rsid w:val="00995EF9"/>
    <w:rsid w:val="009967D5"/>
    <w:rsid w:val="00997123"/>
    <w:rsid w:val="00997C05"/>
    <w:rsid w:val="00997C98"/>
    <w:rsid w:val="00997D3C"/>
    <w:rsid w:val="009A020E"/>
    <w:rsid w:val="009A0A9C"/>
    <w:rsid w:val="009A11A3"/>
    <w:rsid w:val="009A1C2F"/>
    <w:rsid w:val="009A286A"/>
    <w:rsid w:val="009A30AF"/>
    <w:rsid w:val="009A6892"/>
    <w:rsid w:val="009A693D"/>
    <w:rsid w:val="009A6F02"/>
    <w:rsid w:val="009A735D"/>
    <w:rsid w:val="009B0264"/>
    <w:rsid w:val="009B0C56"/>
    <w:rsid w:val="009B0F1B"/>
    <w:rsid w:val="009B1B55"/>
    <w:rsid w:val="009B4AF5"/>
    <w:rsid w:val="009B605E"/>
    <w:rsid w:val="009B7275"/>
    <w:rsid w:val="009C0B2F"/>
    <w:rsid w:val="009C148D"/>
    <w:rsid w:val="009C1C37"/>
    <w:rsid w:val="009C1FC1"/>
    <w:rsid w:val="009C2568"/>
    <w:rsid w:val="009C45A7"/>
    <w:rsid w:val="009C47ED"/>
    <w:rsid w:val="009C692A"/>
    <w:rsid w:val="009C7A15"/>
    <w:rsid w:val="009C7BD7"/>
    <w:rsid w:val="009D0881"/>
    <w:rsid w:val="009D130B"/>
    <w:rsid w:val="009D178D"/>
    <w:rsid w:val="009D2504"/>
    <w:rsid w:val="009D27D5"/>
    <w:rsid w:val="009D285C"/>
    <w:rsid w:val="009D28AC"/>
    <w:rsid w:val="009D33F5"/>
    <w:rsid w:val="009D34AD"/>
    <w:rsid w:val="009D50B3"/>
    <w:rsid w:val="009D536D"/>
    <w:rsid w:val="009E0FAF"/>
    <w:rsid w:val="009E2C0D"/>
    <w:rsid w:val="009E30F4"/>
    <w:rsid w:val="009E31CA"/>
    <w:rsid w:val="009E46E0"/>
    <w:rsid w:val="009E5008"/>
    <w:rsid w:val="009E5A60"/>
    <w:rsid w:val="009E5BC9"/>
    <w:rsid w:val="009E65E3"/>
    <w:rsid w:val="009E69C7"/>
    <w:rsid w:val="009F12D1"/>
    <w:rsid w:val="009F2307"/>
    <w:rsid w:val="009F254E"/>
    <w:rsid w:val="009F3498"/>
    <w:rsid w:val="009F4AB3"/>
    <w:rsid w:val="009F4C87"/>
    <w:rsid w:val="009F6160"/>
    <w:rsid w:val="009F774A"/>
    <w:rsid w:val="00A0261C"/>
    <w:rsid w:val="00A0278D"/>
    <w:rsid w:val="00A02A6E"/>
    <w:rsid w:val="00A030B0"/>
    <w:rsid w:val="00A032B1"/>
    <w:rsid w:val="00A03723"/>
    <w:rsid w:val="00A039D2"/>
    <w:rsid w:val="00A040C4"/>
    <w:rsid w:val="00A05666"/>
    <w:rsid w:val="00A05F41"/>
    <w:rsid w:val="00A06179"/>
    <w:rsid w:val="00A06FC2"/>
    <w:rsid w:val="00A07A52"/>
    <w:rsid w:val="00A117E5"/>
    <w:rsid w:val="00A12191"/>
    <w:rsid w:val="00A12AC5"/>
    <w:rsid w:val="00A14E68"/>
    <w:rsid w:val="00A15E8D"/>
    <w:rsid w:val="00A23AC5"/>
    <w:rsid w:val="00A246B5"/>
    <w:rsid w:val="00A246BA"/>
    <w:rsid w:val="00A24B83"/>
    <w:rsid w:val="00A256EF"/>
    <w:rsid w:val="00A25B68"/>
    <w:rsid w:val="00A27C48"/>
    <w:rsid w:val="00A27FE6"/>
    <w:rsid w:val="00A308DD"/>
    <w:rsid w:val="00A30F8F"/>
    <w:rsid w:val="00A31F4A"/>
    <w:rsid w:val="00A358CA"/>
    <w:rsid w:val="00A35CAE"/>
    <w:rsid w:val="00A35DA7"/>
    <w:rsid w:val="00A36D92"/>
    <w:rsid w:val="00A370E1"/>
    <w:rsid w:val="00A37BB5"/>
    <w:rsid w:val="00A402B2"/>
    <w:rsid w:val="00A40601"/>
    <w:rsid w:val="00A407D3"/>
    <w:rsid w:val="00A41A60"/>
    <w:rsid w:val="00A42413"/>
    <w:rsid w:val="00A42F06"/>
    <w:rsid w:val="00A43DD4"/>
    <w:rsid w:val="00A447BB"/>
    <w:rsid w:val="00A44968"/>
    <w:rsid w:val="00A44E93"/>
    <w:rsid w:val="00A45864"/>
    <w:rsid w:val="00A500B2"/>
    <w:rsid w:val="00A505A4"/>
    <w:rsid w:val="00A506FC"/>
    <w:rsid w:val="00A516A0"/>
    <w:rsid w:val="00A52742"/>
    <w:rsid w:val="00A53E35"/>
    <w:rsid w:val="00A552B7"/>
    <w:rsid w:val="00A55785"/>
    <w:rsid w:val="00A55DEC"/>
    <w:rsid w:val="00A5665E"/>
    <w:rsid w:val="00A569F7"/>
    <w:rsid w:val="00A57B46"/>
    <w:rsid w:val="00A6125B"/>
    <w:rsid w:val="00A61A5B"/>
    <w:rsid w:val="00A627B7"/>
    <w:rsid w:val="00A64FA9"/>
    <w:rsid w:val="00A65E50"/>
    <w:rsid w:val="00A660E8"/>
    <w:rsid w:val="00A661C1"/>
    <w:rsid w:val="00A66996"/>
    <w:rsid w:val="00A6713B"/>
    <w:rsid w:val="00A67E57"/>
    <w:rsid w:val="00A67FD2"/>
    <w:rsid w:val="00A717BD"/>
    <w:rsid w:val="00A7198A"/>
    <w:rsid w:val="00A71DD7"/>
    <w:rsid w:val="00A722A7"/>
    <w:rsid w:val="00A745CD"/>
    <w:rsid w:val="00A750A5"/>
    <w:rsid w:val="00A754FD"/>
    <w:rsid w:val="00A758EF"/>
    <w:rsid w:val="00A75AD0"/>
    <w:rsid w:val="00A75EC5"/>
    <w:rsid w:val="00A768C0"/>
    <w:rsid w:val="00A76C5C"/>
    <w:rsid w:val="00A76CBF"/>
    <w:rsid w:val="00A76DA8"/>
    <w:rsid w:val="00A77451"/>
    <w:rsid w:val="00A817B0"/>
    <w:rsid w:val="00A81B51"/>
    <w:rsid w:val="00A81D62"/>
    <w:rsid w:val="00A828B3"/>
    <w:rsid w:val="00A82D33"/>
    <w:rsid w:val="00A838BE"/>
    <w:rsid w:val="00A848B0"/>
    <w:rsid w:val="00A85D7E"/>
    <w:rsid w:val="00A92157"/>
    <w:rsid w:val="00A9297F"/>
    <w:rsid w:val="00A94A04"/>
    <w:rsid w:val="00A959E4"/>
    <w:rsid w:val="00A9644A"/>
    <w:rsid w:val="00A96A36"/>
    <w:rsid w:val="00A970B8"/>
    <w:rsid w:val="00A97C83"/>
    <w:rsid w:val="00AA0178"/>
    <w:rsid w:val="00AA06E2"/>
    <w:rsid w:val="00AA0D5C"/>
    <w:rsid w:val="00AA0FE5"/>
    <w:rsid w:val="00AA17FD"/>
    <w:rsid w:val="00AA1CF1"/>
    <w:rsid w:val="00AA2057"/>
    <w:rsid w:val="00AA2146"/>
    <w:rsid w:val="00AA25B0"/>
    <w:rsid w:val="00AA304F"/>
    <w:rsid w:val="00AA3C6D"/>
    <w:rsid w:val="00AA3CAB"/>
    <w:rsid w:val="00AA4562"/>
    <w:rsid w:val="00AA45D6"/>
    <w:rsid w:val="00AA4F43"/>
    <w:rsid w:val="00AA50E9"/>
    <w:rsid w:val="00AA585E"/>
    <w:rsid w:val="00AA5CA2"/>
    <w:rsid w:val="00AB0751"/>
    <w:rsid w:val="00AB314F"/>
    <w:rsid w:val="00AB43C7"/>
    <w:rsid w:val="00AB469D"/>
    <w:rsid w:val="00AB4907"/>
    <w:rsid w:val="00AC0672"/>
    <w:rsid w:val="00AC0E47"/>
    <w:rsid w:val="00AC3274"/>
    <w:rsid w:val="00AC3C47"/>
    <w:rsid w:val="00AC3CE6"/>
    <w:rsid w:val="00AC3F68"/>
    <w:rsid w:val="00AC40FD"/>
    <w:rsid w:val="00AC419B"/>
    <w:rsid w:val="00AC4DBA"/>
    <w:rsid w:val="00AC4E85"/>
    <w:rsid w:val="00AC506D"/>
    <w:rsid w:val="00AC5539"/>
    <w:rsid w:val="00AC5834"/>
    <w:rsid w:val="00AC6C31"/>
    <w:rsid w:val="00AC7211"/>
    <w:rsid w:val="00AC7B7A"/>
    <w:rsid w:val="00AD02B3"/>
    <w:rsid w:val="00AD059D"/>
    <w:rsid w:val="00AD098A"/>
    <w:rsid w:val="00AD2C3C"/>
    <w:rsid w:val="00AD2C43"/>
    <w:rsid w:val="00AD4A65"/>
    <w:rsid w:val="00AD4E63"/>
    <w:rsid w:val="00AD5F42"/>
    <w:rsid w:val="00AD60C2"/>
    <w:rsid w:val="00AD6B09"/>
    <w:rsid w:val="00AD7A94"/>
    <w:rsid w:val="00AE0520"/>
    <w:rsid w:val="00AE05B5"/>
    <w:rsid w:val="00AE0780"/>
    <w:rsid w:val="00AE0CCA"/>
    <w:rsid w:val="00AE0CFA"/>
    <w:rsid w:val="00AE13D8"/>
    <w:rsid w:val="00AE2BC8"/>
    <w:rsid w:val="00AE331E"/>
    <w:rsid w:val="00AE3E6C"/>
    <w:rsid w:val="00AE415E"/>
    <w:rsid w:val="00AE44F4"/>
    <w:rsid w:val="00AE4B69"/>
    <w:rsid w:val="00AE52A2"/>
    <w:rsid w:val="00AE6800"/>
    <w:rsid w:val="00AE698B"/>
    <w:rsid w:val="00AE7680"/>
    <w:rsid w:val="00AE7FCB"/>
    <w:rsid w:val="00AF1027"/>
    <w:rsid w:val="00AF4A60"/>
    <w:rsid w:val="00AF4D54"/>
    <w:rsid w:val="00AF5DC8"/>
    <w:rsid w:val="00AF5E1B"/>
    <w:rsid w:val="00AF7971"/>
    <w:rsid w:val="00B00A3D"/>
    <w:rsid w:val="00B01926"/>
    <w:rsid w:val="00B01DDD"/>
    <w:rsid w:val="00B01FA2"/>
    <w:rsid w:val="00B02AB3"/>
    <w:rsid w:val="00B02DDA"/>
    <w:rsid w:val="00B03026"/>
    <w:rsid w:val="00B0488B"/>
    <w:rsid w:val="00B04A04"/>
    <w:rsid w:val="00B0535C"/>
    <w:rsid w:val="00B06E5D"/>
    <w:rsid w:val="00B0731E"/>
    <w:rsid w:val="00B07663"/>
    <w:rsid w:val="00B07989"/>
    <w:rsid w:val="00B10C0C"/>
    <w:rsid w:val="00B1240C"/>
    <w:rsid w:val="00B12BED"/>
    <w:rsid w:val="00B13A7F"/>
    <w:rsid w:val="00B145C6"/>
    <w:rsid w:val="00B15FEE"/>
    <w:rsid w:val="00B164E1"/>
    <w:rsid w:val="00B178A8"/>
    <w:rsid w:val="00B21F14"/>
    <w:rsid w:val="00B22691"/>
    <w:rsid w:val="00B232B3"/>
    <w:rsid w:val="00B248B5"/>
    <w:rsid w:val="00B259C5"/>
    <w:rsid w:val="00B25DA6"/>
    <w:rsid w:val="00B26D2A"/>
    <w:rsid w:val="00B272D4"/>
    <w:rsid w:val="00B27649"/>
    <w:rsid w:val="00B30CF8"/>
    <w:rsid w:val="00B313C9"/>
    <w:rsid w:val="00B31EC7"/>
    <w:rsid w:val="00B32026"/>
    <w:rsid w:val="00B330F1"/>
    <w:rsid w:val="00B33A5F"/>
    <w:rsid w:val="00B343F2"/>
    <w:rsid w:val="00B34DDE"/>
    <w:rsid w:val="00B353AA"/>
    <w:rsid w:val="00B36406"/>
    <w:rsid w:val="00B37973"/>
    <w:rsid w:val="00B4045B"/>
    <w:rsid w:val="00B40609"/>
    <w:rsid w:val="00B40E33"/>
    <w:rsid w:val="00B40E8C"/>
    <w:rsid w:val="00B4205D"/>
    <w:rsid w:val="00B42D1F"/>
    <w:rsid w:val="00B42EE5"/>
    <w:rsid w:val="00B4313C"/>
    <w:rsid w:val="00B43B3C"/>
    <w:rsid w:val="00B43BF3"/>
    <w:rsid w:val="00B45135"/>
    <w:rsid w:val="00B456F5"/>
    <w:rsid w:val="00B45739"/>
    <w:rsid w:val="00B45DC5"/>
    <w:rsid w:val="00B47DBE"/>
    <w:rsid w:val="00B500C9"/>
    <w:rsid w:val="00B501BE"/>
    <w:rsid w:val="00B520AE"/>
    <w:rsid w:val="00B52889"/>
    <w:rsid w:val="00B52922"/>
    <w:rsid w:val="00B54CE9"/>
    <w:rsid w:val="00B54F96"/>
    <w:rsid w:val="00B562E4"/>
    <w:rsid w:val="00B56E72"/>
    <w:rsid w:val="00B5732F"/>
    <w:rsid w:val="00B6020B"/>
    <w:rsid w:val="00B6335B"/>
    <w:rsid w:val="00B634DE"/>
    <w:rsid w:val="00B63C59"/>
    <w:rsid w:val="00B6480F"/>
    <w:rsid w:val="00B65029"/>
    <w:rsid w:val="00B67248"/>
    <w:rsid w:val="00B709DC"/>
    <w:rsid w:val="00B71693"/>
    <w:rsid w:val="00B71985"/>
    <w:rsid w:val="00B723DB"/>
    <w:rsid w:val="00B72410"/>
    <w:rsid w:val="00B72AA4"/>
    <w:rsid w:val="00B73DDB"/>
    <w:rsid w:val="00B73E2F"/>
    <w:rsid w:val="00B740BD"/>
    <w:rsid w:val="00B75CFC"/>
    <w:rsid w:val="00B7635B"/>
    <w:rsid w:val="00B767FA"/>
    <w:rsid w:val="00B80517"/>
    <w:rsid w:val="00B81714"/>
    <w:rsid w:val="00B81751"/>
    <w:rsid w:val="00B81EB1"/>
    <w:rsid w:val="00B82DC1"/>
    <w:rsid w:val="00B83A12"/>
    <w:rsid w:val="00B83F37"/>
    <w:rsid w:val="00B84C71"/>
    <w:rsid w:val="00B84DA5"/>
    <w:rsid w:val="00B8658F"/>
    <w:rsid w:val="00B86DAC"/>
    <w:rsid w:val="00B87804"/>
    <w:rsid w:val="00B87865"/>
    <w:rsid w:val="00B87BF2"/>
    <w:rsid w:val="00B9197A"/>
    <w:rsid w:val="00B92F48"/>
    <w:rsid w:val="00B93839"/>
    <w:rsid w:val="00B95149"/>
    <w:rsid w:val="00B95205"/>
    <w:rsid w:val="00B9617C"/>
    <w:rsid w:val="00B965D4"/>
    <w:rsid w:val="00B96686"/>
    <w:rsid w:val="00B97C03"/>
    <w:rsid w:val="00BA1775"/>
    <w:rsid w:val="00BA26C6"/>
    <w:rsid w:val="00BA321C"/>
    <w:rsid w:val="00BA3CFF"/>
    <w:rsid w:val="00BA3E58"/>
    <w:rsid w:val="00BA4970"/>
    <w:rsid w:val="00BA4D98"/>
    <w:rsid w:val="00BA56F3"/>
    <w:rsid w:val="00BA6F85"/>
    <w:rsid w:val="00BA7B68"/>
    <w:rsid w:val="00BB0396"/>
    <w:rsid w:val="00BB0B45"/>
    <w:rsid w:val="00BB0C10"/>
    <w:rsid w:val="00BB1373"/>
    <w:rsid w:val="00BB1B85"/>
    <w:rsid w:val="00BB1C5F"/>
    <w:rsid w:val="00BB24C7"/>
    <w:rsid w:val="00BB2A3C"/>
    <w:rsid w:val="00BB3EC5"/>
    <w:rsid w:val="00BB4435"/>
    <w:rsid w:val="00BB4D92"/>
    <w:rsid w:val="00BB4D9D"/>
    <w:rsid w:val="00BB7C90"/>
    <w:rsid w:val="00BC06CC"/>
    <w:rsid w:val="00BC0F82"/>
    <w:rsid w:val="00BC199B"/>
    <w:rsid w:val="00BC2420"/>
    <w:rsid w:val="00BC2E75"/>
    <w:rsid w:val="00BC4391"/>
    <w:rsid w:val="00BC47A0"/>
    <w:rsid w:val="00BC4D0E"/>
    <w:rsid w:val="00BC67F9"/>
    <w:rsid w:val="00BD0FB4"/>
    <w:rsid w:val="00BD12CE"/>
    <w:rsid w:val="00BD2580"/>
    <w:rsid w:val="00BD3506"/>
    <w:rsid w:val="00BD3D0F"/>
    <w:rsid w:val="00BD4118"/>
    <w:rsid w:val="00BD4126"/>
    <w:rsid w:val="00BD52E0"/>
    <w:rsid w:val="00BD664A"/>
    <w:rsid w:val="00BD66E4"/>
    <w:rsid w:val="00BD7AD5"/>
    <w:rsid w:val="00BE0256"/>
    <w:rsid w:val="00BE088F"/>
    <w:rsid w:val="00BE0F35"/>
    <w:rsid w:val="00BE174B"/>
    <w:rsid w:val="00BE1A98"/>
    <w:rsid w:val="00BE236B"/>
    <w:rsid w:val="00BE2E4D"/>
    <w:rsid w:val="00BE3463"/>
    <w:rsid w:val="00BE49CE"/>
    <w:rsid w:val="00BE5D22"/>
    <w:rsid w:val="00BE6861"/>
    <w:rsid w:val="00BF2654"/>
    <w:rsid w:val="00BF2837"/>
    <w:rsid w:val="00BF2AFD"/>
    <w:rsid w:val="00BF5255"/>
    <w:rsid w:val="00BF5CE2"/>
    <w:rsid w:val="00BF6E82"/>
    <w:rsid w:val="00C001D5"/>
    <w:rsid w:val="00C01C4A"/>
    <w:rsid w:val="00C02277"/>
    <w:rsid w:val="00C02F26"/>
    <w:rsid w:val="00C02FFC"/>
    <w:rsid w:val="00C0421F"/>
    <w:rsid w:val="00C042E6"/>
    <w:rsid w:val="00C0784C"/>
    <w:rsid w:val="00C07881"/>
    <w:rsid w:val="00C07DAE"/>
    <w:rsid w:val="00C10A68"/>
    <w:rsid w:val="00C1225D"/>
    <w:rsid w:val="00C12329"/>
    <w:rsid w:val="00C129A8"/>
    <w:rsid w:val="00C152EF"/>
    <w:rsid w:val="00C15697"/>
    <w:rsid w:val="00C17082"/>
    <w:rsid w:val="00C175A7"/>
    <w:rsid w:val="00C20C47"/>
    <w:rsid w:val="00C22588"/>
    <w:rsid w:val="00C22A2B"/>
    <w:rsid w:val="00C231A0"/>
    <w:rsid w:val="00C23704"/>
    <w:rsid w:val="00C23FB3"/>
    <w:rsid w:val="00C2478F"/>
    <w:rsid w:val="00C24878"/>
    <w:rsid w:val="00C2499D"/>
    <w:rsid w:val="00C24EDA"/>
    <w:rsid w:val="00C254D7"/>
    <w:rsid w:val="00C30F7D"/>
    <w:rsid w:val="00C31216"/>
    <w:rsid w:val="00C32E97"/>
    <w:rsid w:val="00C3301C"/>
    <w:rsid w:val="00C3307D"/>
    <w:rsid w:val="00C3466F"/>
    <w:rsid w:val="00C34ADF"/>
    <w:rsid w:val="00C3582F"/>
    <w:rsid w:val="00C35BAF"/>
    <w:rsid w:val="00C362A8"/>
    <w:rsid w:val="00C372C5"/>
    <w:rsid w:val="00C37582"/>
    <w:rsid w:val="00C37B46"/>
    <w:rsid w:val="00C4028F"/>
    <w:rsid w:val="00C40C40"/>
    <w:rsid w:val="00C40D2F"/>
    <w:rsid w:val="00C40E30"/>
    <w:rsid w:val="00C41183"/>
    <w:rsid w:val="00C411E6"/>
    <w:rsid w:val="00C418BC"/>
    <w:rsid w:val="00C42A5B"/>
    <w:rsid w:val="00C43844"/>
    <w:rsid w:val="00C43BFD"/>
    <w:rsid w:val="00C4451F"/>
    <w:rsid w:val="00C45A45"/>
    <w:rsid w:val="00C45CF8"/>
    <w:rsid w:val="00C45F74"/>
    <w:rsid w:val="00C4616D"/>
    <w:rsid w:val="00C46674"/>
    <w:rsid w:val="00C466AC"/>
    <w:rsid w:val="00C472C6"/>
    <w:rsid w:val="00C4776A"/>
    <w:rsid w:val="00C47A86"/>
    <w:rsid w:val="00C501D1"/>
    <w:rsid w:val="00C51906"/>
    <w:rsid w:val="00C52954"/>
    <w:rsid w:val="00C52B4C"/>
    <w:rsid w:val="00C52D5D"/>
    <w:rsid w:val="00C5379D"/>
    <w:rsid w:val="00C542D6"/>
    <w:rsid w:val="00C56E22"/>
    <w:rsid w:val="00C605D1"/>
    <w:rsid w:val="00C60E96"/>
    <w:rsid w:val="00C64CFE"/>
    <w:rsid w:val="00C64FA6"/>
    <w:rsid w:val="00C65C17"/>
    <w:rsid w:val="00C67211"/>
    <w:rsid w:val="00C6725E"/>
    <w:rsid w:val="00C6772F"/>
    <w:rsid w:val="00C679A8"/>
    <w:rsid w:val="00C67C0C"/>
    <w:rsid w:val="00C700CE"/>
    <w:rsid w:val="00C70941"/>
    <w:rsid w:val="00C71CDE"/>
    <w:rsid w:val="00C722E3"/>
    <w:rsid w:val="00C72C36"/>
    <w:rsid w:val="00C73C2C"/>
    <w:rsid w:val="00C740DF"/>
    <w:rsid w:val="00C74395"/>
    <w:rsid w:val="00C755AB"/>
    <w:rsid w:val="00C76327"/>
    <w:rsid w:val="00C766D3"/>
    <w:rsid w:val="00C766DD"/>
    <w:rsid w:val="00C76741"/>
    <w:rsid w:val="00C802FA"/>
    <w:rsid w:val="00C80B43"/>
    <w:rsid w:val="00C8110F"/>
    <w:rsid w:val="00C82033"/>
    <w:rsid w:val="00C82AE0"/>
    <w:rsid w:val="00C836E8"/>
    <w:rsid w:val="00C849C1"/>
    <w:rsid w:val="00C85D65"/>
    <w:rsid w:val="00C866BD"/>
    <w:rsid w:val="00C868F5"/>
    <w:rsid w:val="00C879C2"/>
    <w:rsid w:val="00C87FDD"/>
    <w:rsid w:val="00C915A3"/>
    <w:rsid w:val="00C93EE4"/>
    <w:rsid w:val="00C94479"/>
    <w:rsid w:val="00C94B7D"/>
    <w:rsid w:val="00C94BFF"/>
    <w:rsid w:val="00C970FA"/>
    <w:rsid w:val="00C97F3B"/>
    <w:rsid w:val="00CA12DF"/>
    <w:rsid w:val="00CA17CC"/>
    <w:rsid w:val="00CA1B2B"/>
    <w:rsid w:val="00CA26A2"/>
    <w:rsid w:val="00CA2AFF"/>
    <w:rsid w:val="00CA326A"/>
    <w:rsid w:val="00CA3D09"/>
    <w:rsid w:val="00CA40AD"/>
    <w:rsid w:val="00CA46C1"/>
    <w:rsid w:val="00CA4F84"/>
    <w:rsid w:val="00CA6690"/>
    <w:rsid w:val="00CA6F0E"/>
    <w:rsid w:val="00CB0C42"/>
    <w:rsid w:val="00CB1D90"/>
    <w:rsid w:val="00CB2E2C"/>
    <w:rsid w:val="00CB4686"/>
    <w:rsid w:val="00CB5D37"/>
    <w:rsid w:val="00CB7A10"/>
    <w:rsid w:val="00CC11AB"/>
    <w:rsid w:val="00CC11AD"/>
    <w:rsid w:val="00CC1C89"/>
    <w:rsid w:val="00CC2C96"/>
    <w:rsid w:val="00CC307A"/>
    <w:rsid w:val="00CC3566"/>
    <w:rsid w:val="00CC36CE"/>
    <w:rsid w:val="00CC3AE7"/>
    <w:rsid w:val="00CC64CA"/>
    <w:rsid w:val="00CC6C00"/>
    <w:rsid w:val="00CC7024"/>
    <w:rsid w:val="00CC71A3"/>
    <w:rsid w:val="00CD1378"/>
    <w:rsid w:val="00CD1D90"/>
    <w:rsid w:val="00CD42D6"/>
    <w:rsid w:val="00CD5183"/>
    <w:rsid w:val="00CD76E4"/>
    <w:rsid w:val="00CE0A78"/>
    <w:rsid w:val="00CE0ACC"/>
    <w:rsid w:val="00CE31DE"/>
    <w:rsid w:val="00CE3A5C"/>
    <w:rsid w:val="00CE3D40"/>
    <w:rsid w:val="00CE5419"/>
    <w:rsid w:val="00CE58AC"/>
    <w:rsid w:val="00CE6DE8"/>
    <w:rsid w:val="00CF004A"/>
    <w:rsid w:val="00CF0477"/>
    <w:rsid w:val="00CF1069"/>
    <w:rsid w:val="00CF21BD"/>
    <w:rsid w:val="00CF28A1"/>
    <w:rsid w:val="00CF2D85"/>
    <w:rsid w:val="00CF4300"/>
    <w:rsid w:val="00CF5747"/>
    <w:rsid w:val="00CF58E2"/>
    <w:rsid w:val="00CF5C18"/>
    <w:rsid w:val="00CF6200"/>
    <w:rsid w:val="00CF6B6A"/>
    <w:rsid w:val="00CF7E58"/>
    <w:rsid w:val="00D0306D"/>
    <w:rsid w:val="00D03420"/>
    <w:rsid w:val="00D044CA"/>
    <w:rsid w:val="00D046C4"/>
    <w:rsid w:val="00D0629D"/>
    <w:rsid w:val="00D06CE3"/>
    <w:rsid w:val="00D073E3"/>
    <w:rsid w:val="00D10623"/>
    <w:rsid w:val="00D11C4E"/>
    <w:rsid w:val="00D12179"/>
    <w:rsid w:val="00D126BF"/>
    <w:rsid w:val="00D13FD6"/>
    <w:rsid w:val="00D1413A"/>
    <w:rsid w:val="00D14BE7"/>
    <w:rsid w:val="00D15F5E"/>
    <w:rsid w:val="00D168E3"/>
    <w:rsid w:val="00D20FBA"/>
    <w:rsid w:val="00D244EC"/>
    <w:rsid w:val="00D24C37"/>
    <w:rsid w:val="00D25542"/>
    <w:rsid w:val="00D25E3D"/>
    <w:rsid w:val="00D25ED8"/>
    <w:rsid w:val="00D26F96"/>
    <w:rsid w:val="00D27D00"/>
    <w:rsid w:val="00D30A50"/>
    <w:rsid w:val="00D30C1A"/>
    <w:rsid w:val="00D313FC"/>
    <w:rsid w:val="00D32CF9"/>
    <w:rsid w:val="00D3529F"/>
    <w:rsid w:val="00D36519"/>
    <w:rsid w:val="00D37541"/>
    <w:rsid w:val="00D3788D"/>
    <w:rsid w:val="00D4391B"/>
    <w:rsid w:val="00D44979"/>
    <w:rsid w:val="00D4551E"/>
    <w:rsid w:val="00D45B47"/>
    <w:rsid w:val="00D460A5"/>
    <w:rsid w:val="00D46F43"/>
    <w:rsid w:val="00D47F87"/>
    <w:rsid w:val="00D50289"/>
    <w:rsid w:val="00D50702"/>
    <w:rsid w:val="00D50DC3"/>
    <w:rsid w:val="00D516D2"/>
    <w:rsid w:val="00D525E6"/>
    <w:rsid w:val="00D52812"/>
    <w:rsid w:val="00D52A4C"/>
    <w:rsid w:val="00D54364"/>
    <w:rsid w:val="00D547AF"/>
    <w:rsid w:val="00D576F0"/>
    <w:rsid w:val="00D60241"/>
    <w:rsid w:val="00D61B57"/>
    <w:rsid w:val="00D621EF"/>
    <w:rsid w:val="00D644E0"/>
    <w:rsid w:val="00D64F11"/>
    <w:rsid w:val="00D65561"/>
    <w:rsid w:val="00D6703E"/>
    <w:rsid w:val="00D67B4D"/>
    <w:rsid w:val="00D700C1"/>
    <w:rsid w:val="00D7018F"/>
    <w:rsid w:val="00D70808"/>
    <w:rsid w:val="00D710C0"/>
    <w:rsid w:val="00D717B2"/>
    <w:rsid w:val="00D72E4C"/>
    <w:rsid w:val="00D734F0"/>
    <w:rsid w:val="00D741F3"/>
    <w:rsid w:val="00D74793"/>
    <w:rsid w:val="00D751A9"/>
    <w:rsid w:val="00D752E2"/>
    <w:rsid w:val="00D75B9E"/>
    <w:rsid w:val="00D76209"/>
    <w:rsid w:val="00D764D9"/>
    <w:rsid w:val="00D77A3D"/>
    <w:rsid w:val="00D81BF8"/>
    <w:rsid w:val="00D828E7"/>
    <w:rsid w:val="00D8524C"/>
    <w:rsid w:val="00D85515"/>
    <w:rsid w:val="00D86978"/>
    <w:rsid w:val="00D874C0"/>
    <w:rsid w:val="00D87D31"/>
    <w:rsid w:val="00D903A5"/>
    <w:rsid w:val="00D91B4D"/>
    <w:rsid w:val="00D91BD4"/>
    <w:rsid w:val="00D91FEC"/>
    <w:rsid w:val="00D923CC"/>
    <w:rsid w:val="00D925C1"/>
    <w:rsid w:val="00D92BD2"/>
    <w:rsid w:val="00D94C5E"/>
    <w:rsid w:val="00D975DE"/>
    <w:rsid w:val="00DA1125"/>
    <w:rsid w:val="00DA1A9E"/>
    <w:rsid w:val="00DA1DA1"/>
    <w:rsid w:val="00DA263B"/>
    <w:rsid w:val="00DA3072"/>
    <w:rsid w:val="00DA35A4"/>
    <w:rsid w:val="00DA3F08"/>
    <w:rsid w:val="00DA446C"/>
    <w:rsid w:val="00DA4D9F"/>
    <w:rsid w:val="00DA65DF"/>
    <w:rsid w:val="00DA6846"/>
    <w:rsid w:val="00DA6D86"/>
    <w:rsid w:val="00DB0746"/>
    <w:rsid w:val="00DB0D19"/>
    <w:rsid w:val="00DB110F"/>
    <w:rsid w:val="00DB17D1"/>
    <w:rsid w:val="00DB17DF"/>
    <w:rsid w:val="00DB2005"/>
    <w:rsid w:val="00DB29B1"/>
    <w:rsid w:val="00DB2DD3"/>
    <w:rsid w:val="00DB4436"/>
    <w:rsid w:val="00DB6439"/>
    <w:rsid w:val="00DB6978"/>
    <w:rsid w:val="00DB6A76"/>
    <w:rsid w:val="00DB6BD0"/>
    <w:rsid w:val="00DB7230"/>
    <w:rsid w:val="00DB7736"/>
    <w:rsid w:val="00DC0ECC"/>
    <w:rsid w:val="00DC1BEC"/>
    <w:rsid w:val="00DC236C"/>
    <w:rsid w:val="00DC2ADE"/>
    <w:rsid w:val="00DC4AE3"/>
    <w:rsid w:val="00DC51A5"/>
    <w:rsid w:val="00DC541B"/>
    <w:rsid w:val="00DC592D"/>
    <w:rsid w:val="00DC7D07"/>
    <w:rsid w:val="00DC7F49"/>
    <w:rsid w:val="00DD1D3C"/>
    <w:rsid w:val="00DD3C19"/>
    <w:rsid w:val="00DD4116"/>
    <w:rsid w:val="00DD4386"/>
    <w:rsid w:val="00DD5740"/>
    <w:rsid w:val="00DD6079"/>
    <w:rsid w:val="00DE1F93"/>
    <w:rsid w:val="00DE2CC4"/>
    <w:rsid w:val="00DE38D1"/>
    <w:rsid w:val="00DE3ADC"/>
    <w:rsid w:val="00DE6502"/>
    <w:rsid w:val="00DF065F"/>
    <w:rsid w:val="00DF09C5"/>
    <w:rsid w:val="00DF0F1A"/>
    <w:rsid w:val="00DF18FC"/>
    <w:rsid w:val="00DF412F"/>
    <w:rsid w:val="00DF49DB"/>
    <w:rsid w:val="00DF4C8D"/>
    <w:rsid w:val="00DF5B81"/>
    <w:rsid w:val="00DF6A60"/>
    <w:rsid w:val="00DF6B02"/>
    <w:rsid w:val="00DF7BBC"/>
    <w:rsid w:val="00DF7C69"/>
    <w:rsid w:val="00DF7E53"/>
    <w:rsid w:val="00E0061B"/>
    <w:rsid w:val="00E0094A"/>
    <w:rsid w:val="00E0154C"/>
    <w:rsid w:val="00E02AE8"/>
    <w:rsid w:val="00E02E92"/>
    <w:rsid w:val="00E02FA3"/>
    <w:rsid w:val="00E03BC9"/>
    <w:rsid w:val="00E043F5"/>
    <w:rsid w:val="00E04F79"/>
    <w:rsid w:val="00E050E2"/>
    <w:rsid w:val="00E065A0"/>
    <w:rsid w:val="00E07865"/>
    <w:rsid w:val="00E11BC4"/>
    <w:rsid w:val="00E11F3D"/>
    <w:rsid w:val="00E1212B"/>
    <w:rsid w:val="00E125F8"/>
    <w:rsid w:val="00E129F0"/>
    <w:rsid w:val="00E13BBE"/>
    <w:rsid w:val="00E14409"/>
    <w:rsid w:val="00E14FFE"/>
    <w:rsid w:val="00E1551D"/>
    <w:rsid w:val="00E15A85"/>
    <w:rsid w:val="00E1685B"/>
    <w:rsid w:val="00E17625"/>
    <w:rsid w:val="00E17BE8"/>
    <w:rsid w:val="00E21369"/>
    <w:rsid w:val="00E215BC"/>
    <w:rsid w:val="00E21D18"/>
    <w:rsid w:val="00E220FE"/>
    <w:rsid w:val="00E2238E"/>
    <w:rsid w:val="00E226B6"/>
    <w:rsid w:val="00E22ABC"/>
    <w:rsid w:val="00E235A3"/>
    <w:rsid w:val="00E25516"/>
    <w:rsid w:val="00E261CC"/>
    <w:rsid w:val="00E270EF"/>
    <w:rsid w:val="00E300A3"/>
    <w:rsid w:val="00E302A4"/>
    <w:rsid w:val="00E305C8"/>
    <w:rsid w:val="00E33310"/>
    <w:rsid w:val="00E33688"/>
    <w:rsid w:val="00E34AAA"/>
    <w:rsid w:val="00E36C2B"/>
    <w:rsid w:val="00E3793F"/>
    <w:rsid w:val="00E4126F"/>
    <w:rsid w:val="00E42E27"/>
    <w:rsid w:val="00E42F61"/>
    <w:rsid w:val="00E43754"/>
    <w:rsid w:val="00E43E10"/>
    <w:rsid w:val="00E4440B"/>
    <w:rsid w:val="00E45189"/>
    <w:rsid w:val="00E453AE"/>
    <w:rsid w:val="00E467BC"/>
    <w:rsid w:val="00E47D84"/>
    <w:rsid w:val="00E50323"/>
    <w:rsid w:val="00E50461"/>
    <w:rsid w:val="00E510B8"/>
    <w:rsid w:val="00E51569"/>
    <w:rsid w:val="00E516F6"/>
    <w:rsid w:val="00E53635"/>
    <w:rsid w:val="00E55F9B"/>
    <w:rsid w:val="00E56BD7"/>
    <w:rsid w:val="00E57772"/>
    <w:rsid w:val="00E57B6D"/>
    <w:rsid w:val="00E607DC"/>
    <w:rsid w:val="00E60809"/>
    <w:rsid w:val="00E6163D"/>
    <w:rsid w:val="00E61C0E"/>
    <w:rsid w:val="00E650AA"/>
    <w:rsid w:val="00E65BC9"/>
    <w:rsid w:val="00E66814"/>
    <w:rsid w:val="00E6761B"/>
    <w:rsid w:val="00E67B36"/>
    <w:rsid w:val="00E67E57"/>
    <w:rsid w:val="00E708CA"/>
    <w:rsid w:val="00E70D1E"/>
    <w:rsid w:val="00E71AA1"/>
    <w:rsid w:val="00E731F1"/>
    <w:rsid w:val="00E732BF"/>
    <w:rsid w:val="00E73CF1"/>
    <w:rsid w:val="00E7449E"/>
    <w:rsid w:val="00E803E8"/>
    <w:rsid w:val="00E8079B"/>
    <w:rsid w:val="00E80C37"/>
    <w:rsid w:val="00E8193C"/>
    <w:rsid w:val="00E82610"/>
    <w:rsid w:val="00E82E1F"/>
    <w:rsid w:val="00E83C01"/>
    <w:rsid w:val="00E8516B"/>
    <w:rsid w:val="00E85DB9"/>
    <w:rsid w:val="00E86E33"/>
    <w:rsid w:val="00E87402"/>
    <w:rsid w:val="00E875EA"/>
    <w:rsid w:val="00E90B6B"/>
    <w:rsid w:val="00E91608"/>
    <w:rsid w:val="00E918C4"/>
    <w:rsid w:val="00E9303F"/>
    <w:rsid w:val="00E93782"/>
    <w:rsid w:val="00E95016"/>
    <w:rsid w:val="00E96424"/>
    <w:rsid w:val="00E968D6"/>
    <w:rsid w:val="00EA0958"/>
    <w:rsid w:val="00EA0997"/>
    <w:rsid w:val="00EA0D77"/>
    <w:rsid w:val="00EA1D65"/>
    <w:rsid w:val="00EA32F0"/>
    <w:rsid w:val="00EA3511"/>
    <w:rsid w:val="00EA505E"/>
    <w:rsid w:val="00EA5081"/>
    <w:rsid w:val="00EA769B"/>
    <w:rsid w:val="00EA77DF"/>
    <w:rsid w:val="00EA7A26"/>
    <w:rsid w:val="00EB1234"/>
    <w:rsid w:val="00EB1F80"/>
    <w:rsid w:val="00EB2FCB"/>
    <w:rsid w:val="00EB3E11"/>
    <w:rsid w:val="00EB4457"/>
    <w:rsid w:val="00EB508F"/>
    <w:rsid w:val="00EB623A"/>
    <w:rsid w:val="00EB645B"/>
    <w:rsid w:val="00EB6B0F"/>
    <w:rsid w:val="00EB709F"/>
    <w:rsid w:val="00EB77AE"/>
    <w:rsid w:val="00EB7FF7"/>
    <w:rsid w:val="00EC034F"/>
    <w:rsid w:val="00EC17C0"/>
    <w:rsid w:val="00EC20EF"/>
    <w:rsid w:val="00EC2F6B"/>
    <w:rsid w:val="00EC4B3C"/>
    <w:rsid w:val="00EC5AB1"/>
    <w:rsid w:val="00EC5E0C"/>
    <w:rsid w:val="00EC6CAA"/>
    <w:rsid w:val="00EC7016"/>
    <w:rsid w:val="00EC79CE"/>
    <w:rsid w:val="00ED2838"/>
    <w:rsid w:val="00ED2B1A"/>
    <w:rsid w:val="00ED33AA"/>
    <w:rsid w:val="00ED34C5"/>
    <w:rsid w:val="00ED3B19"/>
    <w:rsid w:val="00ED474F"/>
    <w:rsid w:val="00ED4776"/>
    <w:rsid w:val="00ED58CF"/>
    <w:rsid w:val="00ED7024"/>
    <w:rsid w:val="00ED7769"/>
    <w:rsid w:val="00EE0B13"/>
    <w:rsid w:val="00EE0E64"/>
    <w:rsid w:val="00EE27CD"/>
    <w:rsid w:val="00EE34A8"/>
    <w:rsid w:val="00EE4106"/>
    <w:rsid w:val="00EE6E9A"/>
    <w:rsid w:val="00EE6F7D"/>
    <w:rsid w:val="00EE75EC"/>
    <w:rsid w:val="00EF0180"/>
    <w:rsid w:val="00EF08CB"/>
    <w:rsid w:val="00EF0C59"/>
    <w:rsid w:val="00EF0C9E"/>
    <w:rsid w:val="00EF10C4"/>
    <w:rsid w:val="00EF12CC"/>
    <w:rsid w:val="00EF1447"/>
    <w:rsid w:val="00EF1690"/>
    <w:rsid w:val="00EF1A0B"/>
    <w:rsid w:val="00EF2983"/>
    <w:rsid w:val="00EF37C6"/>
    <w:rsid w:val="00EF3B0C"/>
    <w:rsid w:val="00EF4B8E"/>
    <w:rsid w:val="00EF72BF"/>
    <w:rsid w:val="00F00425"/>
    <w:rsid w:val="00F00E8C"/>
    <w:rsid w:val="00F01671"/>
    <w:rsid w:val="00F02DEA"/>
    <w:rsid w:val="00F032B1"/>
    <w:rsid w:val="00F03EF7"/>
    <w:rsid w:val="00F047A9"/>
    <w:rsid w:val="00F10E3B"/>
    <w:rsid w:val="00F11992"/>
    <w:rsid w:val="00F12840"/>
    <w:rsid w:val="00F1302E"/>
    <w:rsid w:val="00F134D6"/>
    <w:rsid w:val="00F13752"/>
    <w:rsid w:val="00F14620"/>
    <w:rsid w:val="00F14838"/>
    <w:rsid w:val="00F157BA"/>
    <w:rsid w:val="00F16E50"/>
    <w:rsid w:val="00F171A6"/>
    <w:rsid w:val="00F17C89"/>
    <w:rsid w:val="00F20C72"/>
    <w:rsid w:val="00F21120"/>
    <w:rsid w:val="00F21375"/>
    <w:rsid w:val="00F21D6B"/>
    <w:rsid w:val="00F2446F"/>
    <w:rsid w:val="00F24DE9"/>
    <w:rsid w:val="00F2508E"/>
    <w:rsid w:val="00F25D7E"/>
    <w:rsid w:val="00F30B18"/>
    <w:rsid w:val="00F31135"/>
    <w:rsid w:val="00F3117B"/>
    <w:rsid w:val="00F315B0"/>
    <w:rsid w:val="00F319FE"/>
    <w:rsid w:val="00F31C91"/>
    <w:rsid w:val="00F31EC4"/>
    <w:rsid w:val="00F3223D"/>
    <w:rsid w:val="00F33A61"/>
    <w:rsid w:val="00F343FC"/>
    <w:rsid w:val="00F348F1"/>
    <w:rsid w:val="00F34BCB"/>
    <w:rsid w:val="00F36BE1"/>
    <w:rsid w:val="00F37D12"/>
    <w:rsid w:val="00F406CB"/>
    <w:rsid w:val="00F40C51"/>
    <w:rsid w:val="00F41166"/>
    <w:rsid w:val="00F41212"/>
    <w:rsid w:val="00F41E6F"/>
    <w:rsid w:val="00F41F49"/>
    <w:rsid w:val="00F43B89"/>
    <w:rsid w:val="00F44C9A"/>
    <w:rsid w:val="00F46648"/>
    <w:rsid w:val="00F46D04"/>
    <w:rsid w:val="00F47B01"/>
    <w:rsid w:val="00F47DCD"/>
    <w:rsid w:val="00F50373"/>
    <w:rsid w:val="00F508D2"/>
    <w:rsid w:val="00F526D0"/>
    <w:rsid w:val="00F52A03"/>
    <w:rsid w:val="00F52A05"/>
    <w:rsid w:val="00F52D8C"/>
    <w:rsid w:val="00F5300F"/>
    <w:rsid w:val="00F53275"/>
    <w:rsid w:val="00F53905"/>
    <w:rsid w:val="00F54DA1"/>
    <w:rsid w:val="00F54E1F"/>
    <w:rsid w:val="00F55847"/>
    <w:rsid w:val="00F55D92"/>
    <w:rsid w:val="00F56167"/>
    <w:rsid w:val="00F569E5"/>
    <w:rsid w:val="00F57B0B"/>
    <w:rsid w:val="00F57E12"/>
    <w:rsid w:val="00F60708"/>
    <w:rsid w:val="00F60725"/>
    <w:rsid w:val="00F60DDA"/>
    <w:rsid w:val="00F621DE"/>
    <w:rsid w:val="00F63892"/>
    <w:rsid w:val="00F6525F"/>
    <w:rsid w:val="00F7293B"/>
    <w:rsid w:val="00F73C00"/>
    <w:rsid w:val="00F74B30"/>
    <w:rsid w:val="00F75ACE"/>
    <w:rsid w:val="00F75B1B"/>
    <w:rsid w:val="00F75FC4"/>
    <w:rsid w:val="00F76325"/>
    <w:rsid w:val="00F76F58"/>
    <w:rsid w:val="00F77FD1"/>
    <w:rsid w:val="00F80223"/>
    <w:rsid w:val="00F80672"/>
    <w:rsid w:val="00F81B1D"/>
    <w:rsid w:val="00F81D26"/>
    <w:rsid w:val="00F82DB1"/>
    <w:rsid w:val="00F86BA6"/>
    <w:rsid w:val="00F87156"/>
    <w:rsid w:val="00F87829"/>
    <w:rsid w:val="00F91B05"/>
    <w:rsid w:val="00F922C6"/>
    <w:rsid w:val="00F92801"/>
    <w:rsid w:val="00F93CC1"/>
    <w:rsid w:val="00F944DD"/>
    <w:rsid w:val="00F95C81"/>
    <w:rsid w:val="00F97443"/>
    <w:rsid w:val="00F97CDE"/>
    <w:rsid w:val="00FA0614"/>
    <w:rsid w:val="00FA082F"/>
    <w:rsid w:val="00FA14C4"/>
    <w:rsid w:val="00FA20CB"/>
    <w:rsid w:val="00FA2A74"/>
    <w:rsid w:val="00FA4344"/>
    <w:rsid w:val="00FA4432"/>
    <w:rsid w:val="00FA4D14"/>
    <w:rsid w:val="00FA6741"/>
    <w:rsid w:val="00FA6F1A"/>
    <w:rsid w:val="00FA74D7"/>
    <w:rsid w:val="00FA7514"/>
    <w:rsid w:val="00FA75DE"/>
    <w:rsid w:val="00FB0761"/>
    <w:rsid w:val="00FB1692"/>
    <w:rsid w:val="00FB30E9"/>
    <w:rsid w:val="00FB4AAC"/>
    <w:rsid w:val="00FB4B2C"/>
    <w:rsid w:val="00FB4F2D"/>
    <w:rsid w:val="00FB5F6C"/>
    <w:rsid w:val="00FB61C2"/>
    <w:rsid w:val="00FB6226"/>
    <w:rsid w:val="00FB6D17"/>
    <w:rsid w:val="00FB7138"/>
    <w:rsid w:val="00FB72EA"/>
    <w:rsid w:val="00FC067B"/>
    <w:rsid w:val="00FC0ACD"/>
    <w:rsid w:val="00FC1E7E"/>
    <w:rsid w:val="00FC22BB"/>
    <w:rsid w:val="00FC2356"/>
    <w:rsid w:val="00FC3881"/>
    <w:rsid w:val="00FC419C"/>
    <w:rsid w:val="00FC4F3C"/>
    <w:rsid w:val="00FC4FD2"/>
    <w:rsid w:val="00FC63BA"/>
    <w:rsid w:val="00FC6BBB"/>
    <w:rsid w:val="00FC6F3A"/>
    <w:rsid w:val="00FC734C"/>
    <w:rsid w:val="00FC75C9"/>
    <w:rsid w:val="00FC77CB"/>
    <w:rsid w:val="00FC7CA8"/>
    <w:rsid w:val="00FD0CAE"/>
    <w:rsid w:val="00FD0D3D"/>
    <w:rsid w:val="00FD26D3"/>
    <w:rsid w:val="00FD2C60"/>
    <w:rsid w:val="00FD2E83"/>
    <w:rsid w:val="00FD3C1B"/>
    <w:rsid w:val="00FD41A6"/>
    <w:rsid w:val="00FD553E"/>
    <w:rsid w:val="00FD74B9"/>
    <w:rsid w:val="00FD77FC"/>
    <w:rsid w:val="00FD78C5"/>
    <w:rsid w:val="00FE0557"/>
    <w:rsid w:val="00FE0D26"/>
    <w:rsid w:val="00FE1BB2"/>
    <w:rsid w:val="00FE1EEE"/>
    <w:rsid w:val="00FE2004"/>
    <w:rsid w:val="00FE2155"/>
    <w:rsid w:val="00FE3E56"/>
    <w:rsid w:val="00FE4ACC"/>
    <w:rsid w:val="00FE51B2"/>
    <w:rsid w:val="00FE5205"/>
    <w:rsid w:val="00FE6A63"/>
    <w:rsid w:val="00FF1A19"/>
    <w:rsid w:val="00FF25F4"/>
    <w:rsid w:val="00FF31C5"/>
    <w:rsid w:val="00FF36DF"/>
    <w:rsid w:val="00FF3E5B"/>
    <w:rsid w:val="00FF4287"/>
    <w:rsid w:val="00FF44A8"/>
    <w:rsid w:val="00FF65B8"/>
    <w:rsid w:val="00FF7051"/>
    <w:rsid w:val="00FF7457"/>
    <w:rsid w:val="00FF7598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character" w:customStyle="1" w:styleId="a9">
    <w:name w:val="Без интервала Знак"/>
    <w:link w:val="a8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C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A05F41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qFormat/>
    <w:rsid w:val="00A05F41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9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05F41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rsid w:val="00A05F4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05F41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5">
    <w:name w:val="footer"/>
    <w:basedOn w:val="a"/>
    <w:link w:val="a6"/>
    <w:rsid w:val="00B40E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40E8C"/>
  </w:style>
  <w:style w:type="paragraph" w:customStyle="1" w:styleId="ConsPlusTitle">
    <w:name w:val="ConsPlusTitle"/>
    <w:rsid w:val="007D4D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D4DEE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link w:val="a9"/>
    <w:qFormat/>
    <w:rsid w:val="00BC4391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rsid w:val="006631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813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F3F33"/>
    <w:pPr>
      <w:widowControl w:val="0"/>
      <w:ind w:firstLine="720"/>
    </w:pPr>
    <w:rPr>
      <w:rFonts w:ascii="Arial" w:hAnsi="Arial"/>
      <w:snapToGrid w:val="0"/>
    </w:rPr>
  </w:style>
  <w:style w:type="character" w:customStyle="1" w:styleId="a9">
    <w:name w:val="Без интервала Знак"/>
    <w:link w:val="a8"/>
    <w:rsid w:val="00E129F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0A7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0A7C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0A7C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0477"/>
    <w:rPr>
      <w:i/>
      <w:iCs/>
    </w:rPr>
  </w:style>
  <w:style w:type="paragraph" w:styleId="ad">
    <w:name w:val="Balloon Text"/>
    <w:basedOn w:val="a"/>
    <w:link w:val="ae"/>
    <w:rsid w:val="00BC67F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67F9"/>
    <w:rPr>
      <w:rFonts w:ascii="Tahoma" w:hAnsi="Tahoma" w:cs="Tahoma"/>
      <w:sz w:val="16"/>
      <w:szCs w:val="16"/>
    </w:rPr>
  </w:style>
  <w:style w:type="paragraph" w:customStyle="1" w:styleId="20">
    <w:name w:val="Стиль2"/>
    <w:basedOn w:val="a"/>
    <w:rsid w:val="004B0A04"/>
    <w:pPr>
      <w:ind w:firstLine="709"/>
      <w:jc w:val="both"/>
    </w:pPr>
    <w:rPr>
      <w:sz w:val="28"/>
      <w:szCs w:val="20"/>
    </w:rPr>
  </w:style>
  <w:style w:type="paragraph" w:styleId="af">
    <w:name w:val="header"/>
    <w:aliases w:val="Titul,Heder"/>
    <w:basedOn w:val="a"/>
    <w:link w:val="af0"/>
    <w:uiPriority w:val="99"/>
    <w:unhideWhenUsed/>
    <w:rsid w:val="004B0A04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aliases w:val="Titul Знак,Heder Знак"/>
    <w:link w:val="af"/>
    <w:uiPriority w:val="99"/>
    <w:rsid w:val="004B0A04"/>
    <w:rPr>
      <w:sz w:val="28"/>
    </w:rPr>
  </w:style>
  <w:style w:type="paragraph" w:styleId="af1">
    <w:name w:val="List Paragraph"/>
    <w:basedOn w:val="a"/>
    <w:uiPriority w:val="34"/>
    <w:qFormat/>
    <w:rsid w:val="004B0A04"/>
    <w:pPr>
      <w:ind w:left="720" w:firstLine="709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3477-91DD-41B6-9AB9-8BDFF537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</dc:creator>
  <cp:lastModifiedBy>user</cp:lastModifiedBy>
  <cp:revision>2</cp:revision>
  <cp:lastPrinted>2022-11-09T12:04:00Z</cp:lastPrinted>
  <dcterms:created xsi:type="dcterms:W3CDTF">2023-12-13T06:31:00Z</dcterms:created>
  <dcterms:modified xsi:type="dcterms:W3CDTF">2023-12-13T06:31:00Z</dcterms:modified>
</cp:coreProperties>
</file>