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0E" w:rsidRDefault="0090150E" w:rsidP="0090150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 5</w:t>
      </w:r>
    </w:p>
    <w:p w:rsidR="0090150E" w:rsidRDefault="0090150E" w:rsidP="0090150E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Совета Палехского</w:t>
      </w:r>
    </w:p>
    <w:p w:rsidR="0090150E" w:rsidRDefault="0090150E" w:rsidP="0090150E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муниципального района                                                                                   </w:t>
      </w:r>
    </w:p>
    <w:p w:rsidR="0090150E" w:rsidRDefault="0090150E" w:rsidP="0090150E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от 23.12.2022 № 83</w:t>
      </w:r>
    </w:p>
    <w:p w:rsidR="0090150E" w:rsidRDefault="0090150E" w:rsidP="0090150E">
      <w:pPr>
        <w:pStyle w:val="ConsPlusTitle"/>
        <w:ind w:right="49"/>
        <w:jc w:val="right"/>
        <w:rPr>
          <w:b w:val="0"/>
        </w:rPr>
      </w:pPr>
    </w:p>
    <w:p w:rsidR="0090150E" w:rsidRDefault="0090150E" w:rsidP="0090150E">
      <w:pPr>
        <w:jc w:val="both"/>
        <w:rPr>
          <w:b/>
          <w:bCs/>
          <w:color w:val="000000"/>
          <w:sz w:val="28"/>
          <w:szCs w:val="28"/>
        </w:rPr>
      </w:pPr>
      <w:proofErr w:type="gramStart"/>
      <w:r w:rsidRPr="00BA318F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</w:t>
      </w:r>
      <w:r w:rsidRPr="00BA318F">
        <w:rPr>
          <w:b/>
          <w:bCs/>
          <w:color w:val="000000"/>
          <w:sz w:val="28"/>
          <w:szCs w:val="28"/>
        </w:rPr>
        <w:t>и</w:t>
      </w:r>
      <w:r w:rsidRPr="00BA318F">
        <w:rPr>
          <w:b/>
          <w:bCs/>
          <w:color w:val="000000"/>
          <w:sz w:val="28"/>
          <w:szCs w:val="28"/>
        </w:rPr>
        <w:t>пальным программам Палехского</w:t>
      </w:r>
      <w:r w:rsidRPr="00BA318F">
        <w:rPr>
          <w:color w:val="000000"/>
          <w:sz w:val="28"/>
          <w:szCs w:val="28"/>
        </w:rPr>
        <w:t xml:space="preserve"> </w:t>
      </w:r>
      <w:r w:rsidRPr="00BA318F">
        <w:rPr>
          <w:b/>
          <w:bCs/>
          <w:color w:val="000000"/>
          <w:sz w:val="28"/>
          <w:szCs w:val="28"/>
        </w:rPr>
        <w:t>муниципального района и не вкл</w:t>
      </w:r>
      <w:r w:rsidRPr="00BA318F">
        <w:rPr>
          <w:b/>
          <w:bCs/>
          <w:color w:val="000000"/>
          <w:sz w:val="28"/>
          <w:szCs w:val="28"/>
        </w:rPr>
        <w:t>ю</w:t>
      </w:r>
      <w:r w:rsidRPr="00BA318F">
        <w:rPr>
          <w:b/>
          <w:bCs/>
          <w:color w:val="000000"/>
          <w:sz w:val="28"/>
          <w:szCs w:val="28"/>
        </w:rPr>
        <w:t>ченным в муниципальные программы Палехского муниципального района направлениям де</w:t>
      </w:r>
      <w:r w:rsidRPr="00BA318F">
        <w:rPr>
          <w:b/>
          <w:bCs/>
          <w:color w:val="000000"/>
          <w:sz w:val="28"/>
          <w:szCs w:val="28"/>
        </w:rPr>
        <w:t>я</w:t>
      </w:r>
      <w:r w:rsidRPr="00BA318F">
        <w:rPr>
          <w:b/>
          <w:bCs/>
          <w:color w:val="000000"/>
          <w:sz w:val="28"/>
          <w:szCs w:val="28"/>
        </w:rPr>
        <w:t xml:space="preserve">тельности органов местного самоуправления </w:t>
      </w:r>
      <w:proofErr w:type="gramEnd"/>
    </w:p>
    <w:p w:rsidR="0090150E" w:rsidRPr="00BA318F" w:rsidRDefault="0090150E" w:rsidP="0090150E">
      <w:pPr>
        <w:jc w:val="both"/>
        <w:rPr>
          <w:b/>
          <w:bCs/>
          <w:color w:val="000000"/>
          <w:sz w:val="28"/>
          <w:szCs w:val="28"/>
        </w:rPr>
      </w:pPr>
      <w:r w:rsidRPr="00BA318F">
        <w:rPr>
          <w:b/>
          <w:bCs/>
          <w:color w:val="000000"/>
          <w:sz w:val="28"/>
          <w:szCs w:val="28"/>
        </w:rPr>
        <w:t>Палехского муниципального района (муниципальных органов Палехского муниципального района), гру</w:t>
      </w:r>
      <w:r w:rsidRPr="00BA318F">
        <w:rPr>
          <w:b/>
          <w:bCs/>
          <w:color w:val="000000"/>
          <w:sz w:val="28"/>
          <w:szCs w:val="28"/>
        </w:rPr>
        <w:t>п</w:t>
      </w:r>
      <w:r w:rsidRPr="00BA318F">
        <w:rPr>
          <w:b/>
          <w:bCs/>
          <w:color w:val="000000"/>
          <w:sz w:val="28"/>
          <w:szCs w:val="28"/>
        </w:rPr>
        <w:t xml:space="preserve">пам </w:t>
      </w:r>
      <w:proofErr w:type="gramStart"/>
      <w:r w:rsidRPr="00BA318F">
        <w:rPr>
          <w:b/>
          <w:bCs/>
          <w:color w:val="000000"/>
          <w:sz w:val="28"/>
          <w:szCs w:val="28"/>
        </w:rPr>
        <w:t>видов расходов классификации расходов бюджета Палехского муниципального района</w:t>
      </w:r>
      <w:proofErr w:type="gramEnd"/>
      <w:r w:rsidRPr="00BA318F">
        <w:rPr>
          <w:b/>
          <w:bCs/>
          <w:color w:val="000000"/>
          <w:sz w:val="28"/>
          <w:szCs w:val="28"/>
        </w:rPr>
        <w:t xml:space="preserve"> на плановый период 202</w:t>
      </w:r>
      <w:r>
        <w:rPr>
          <w:b/>
          <w:bCs/>
          <w:color w:val="000000"/>
          <w:sz w:val="28"/>
          <w:szCs w:val="28"/>
        </w:rPr>
        <w:t>4</w:t>
      </w:r>
      <w:r w:rsidRPr="00BA318F">
        <w:rPr>
          <w:b/>
          <w:bCs/>
          <w:color w:val="000000"/>
          <w:sz w:val="28"/>
          <w:szCs w:val="28"/>
        </w:rPr>
        <w:t>, 202</w:t>
      </w:r>
      <w:r>
        <w:rPr>
          <w:b/>
          <w:bCs/>
          <w:color w:val="000000"/>
          <w:sz w:val="28"/>
          <w:szCs w:val="28"/>
        </w:rPr>
        <w:t>5</w:t>
      </w:r>
      <w:r w:rsidRPr="00BA318F">
        <w:rPr>
          <w:b/>
          <w:bCs/>
          <w:color w:val="000000"/>
          <w:sz w:val="28"/>
          <w:szCs w:val="28"/>
        </w:rPr>
        <w:t xml:space="preserve"> г</w:t>
      </w:r>
      <w:r w:rsidRPr="00BA318F">
        <w:rPr>
          <w:b/>
          <w:bCs/>
          <w:color w:val="000000"/>
          <w:sz w:val="28"/>
          <w:szCs w:val="28"/>
        </w:rPr>
        <w:t>о</w:t>
      </w:r>
      <w:r w:rsidRPr="00BA318F">
        <w:rPr>
          <w:b/>
          <w:bCs/>
          <w:color w:val="000000"/>
          <w:sz w:val="28"/>
          <w:szCs w:val="28"/>
        </w:rPr>
        <w:t xml:space="preserve">дов </w:t>
      </w:r>
    </w:p>
    <w:p w:rsidR="0090150E" w:rsidRDefault="0090150E" w:rsidP="0090150E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8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417"/>
        <w:gridCol w:w="709"/>
        <w:gridCol w:w="1418"/>
        <w:gridCol w:w="1461"/>
      </w:tblGrid>
      <w:tr w:rsidR="0090150E" w:rsidRPr="00A42659" w:rsidTr="00987B19">
        <w:trPr>
          <w:trHeight w:val="7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Целевая ст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Вид расх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2024 год Сумма (ру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лей)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2025 год Сумма (ру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лей)</w:t>
            </w:r>
          </w:p>
        </w:tc>
      </w:tr>
      <w:tr w:rsidR="0090150E" w:rsidRPr="00A42659" w:rsidTr="00987B19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пального района «Развитие образования Пале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х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ского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116807665,75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116544680,04</w:t>
            </w:r>
          </w:p>
        </w:tc>
      </w:tr>
      <w:tr w:rsidR="0090150E" w:rsidRPr="00A42659" w:rsidTr="00987B19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«Развитие общего образов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95246004,64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94865205,51</w:t>
            </w:r>
          </w:p>
        </w:tc>
      </w:tr>
      <w:tr w:rsidR="0090150E" w:rsidRPr="00A42659" w:rsidTr="00987B19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«Развитие дошкольного 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б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28775434,60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28515034,60</w:t>
            </w:r>
          </w:p>
        </w:tc>
      </w:tr>
      <w:tr w:rsidR="0090150E" w:rsidRPr="00A42659" w:rsidTr="00987B19">
        <w:trPr>
          <w:trHeight w:val="10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дошкольного образования детей. Пр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смотр и уход за детьми. (Расходы на выплаты перс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(муниципальными) органами, казе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ными учреждениями, органами управления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5347759,00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5087359,00</w:t>
            </w:r>
          </w:p>
        </w:tc>
      </w:tr>
      <w:tr w:rsidR="0090150E" w:rsidRPr="00A42659" w:rsidTr="00987B19">
        <w:trPr>
          <w:trHeight w:val="6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дошкольного образования детей. Пр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смотр и уход за детьми. (Закупка товаров, работ и услуг для обеспечения государственных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 xml:space="preserve">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3400000,00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3400000,00</w:t>
            </w:r>
          </w:p>
        </w:tc>
      </w:tr>
      <w:tr w:rsidR="0090150E" w:rsidRPr="00A42659" w:rsidTr="00987B19">
        <w:trPr>
          <w:trHeight w:val="19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</w:t>
            </w:r>
            <w:r w:rsidRPr="00A42659">
              <w:rPr>
                <w:color w:val="000000"/>
                <w:sz w:val="20"/>
                <w:szCs w:val="20"/>
              </w:rPr>
              <w:t>в</w:t>
            </w:r>
            <w:r w:rsidRPr="00A42659">
              <w:rPr>
                <w:color w:val="000000"/>
                <w:sz w:val="20"/>
                <w:szCs w:val="20"/>
              </w:rPr>
              <w:t>ской области по присмотру и уходу за детьм</w:t>
            </w:r>
            <w:proofErr w:type="gramStart"/>
            <w:r w:rsidRPr="00A42659">
              <w:rPr>
                <w:color w:val="000000"/>
                <w:sz w:val="20"/>
                <w:szCs w:val="20"/>
              </w:rPr>
              <w:t>и-</w:t>
            </w:r>
            <w:proofErr w:type="gramEnd"/>
            <w:r w:rsidRPr="00A42659">
              <w:rPr>
                <w:color w:val="000000"/>
                <w:sz w:val="20"/>
                <w:szCs w:val="20"/>
              </w:rPr>
              <w:t xml:space="preserve"> сир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тами и детьми, оставшимися без попечения родителей, детьми- инвалидами в муниципальных дошкольных образовательных орган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зациях и детьми, нуждающимися в длительном лечении, в 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пальных дошкольных образовательных организациях, осуществляющих озд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ровление (Закупка товаров, работ и услуг для обеспечения государственных (м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135180,00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135180,00</w:t>
            </w:r>
          </w:p>
        </w:tc>
      </w:tr>
      <w:tr w:rsidR="0090150E" w:rsidRPr="00A42659" w:rsidTr="00987B19">
        <w:trPr>
          <w:trHeight w:val="13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</w:t>
            </w:r>
            <w:r w:rsidRPr="00A42659">
              <w:rPr>
                <w:color w:val="000000"/>
                <w:sz w:val="20"/>
                <w:szCs w:val="20"/>
              </w:rPr>
              <w:t>в</w:t>
            </w:r>
            <w:r w:rsidRPr="00A42659">
              <w:rPr>
                <w:color w:val="000000"/>
                <w:sz w:val="20"/>
                <w:szCs w:val="20"/>
              </w:rPr>
              <w:t>ской области по выплате компенсации части род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тельской платы за присмотр и уход за детьми в обр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зовательных организациях, реализующих образов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тельную программу дошкольного образования (Социальное обеспеч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0110180110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1089135,60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1089135,60</w:t>
            </w:r>
          </w:p>
        </w:tc>
      </w:tr>
      <w:tr w:rsidR="0090150E" w:rsidRPr="00A42659" w:rsidTr="00987B19">
        <w:trPr>
          <w:trHeight w:val="20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proofErr w:type="gramStart"/>
            <w:r w:rsidRPr="00A42659">
              <w:rPr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тий реализации прав на получение общедоступн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го и бесплатного дошкольного образования в 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пальных дошкольных  образовательных организац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ях, включая расходы на оплату труда, приобретение учебников и учебных пособий, средства обучения, игр, игрушек (за исключением расходов на содержание зданий и оплату комм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нальных услуг) (Расходы на выплаты персоналу в целях обеспечения выполн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ния функций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ственными 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A42659">
              <w:rPr>
                <w:color w:val="000000"/>
                <w:sz w:val="20"/>
                <w:szCs w:val="20"/>
              </w:rPr>
              <w:t xml:space="preserve"> фо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18562592,00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18562592,00</w:t>
            </w:r>
          </w:p>
        </w:tc>
      </w:tr>
      <w:tr w:rsidR="0090150E" w:rsidRPr="00A42659" w:rsidTr="00987B19">
        <w:trPr>
          <w:trHeight w:val="162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proofErr w:type="gramStart"/>
            <w:r w:rsidRPr="00A42659">
              <w:rPr>
                <w:color w:val="000000"/>
                <w:sz w:val="20"/>
                <w:szCs w:val="20"/>
              </w:rPr>
              <w:t>Финансовое обеспечение государственных гара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тий реализации прав на получение общедоступн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го и бесплатного дошкольного образования в 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пальных дошкольных  образовательных организац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ях, включая расходы на оплату труда, приобретение учебников и учебных пособий, средства обучения, игр, игрушек (за исключением расходов на содержание зданий и оплату комм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нальных услуг) (Закупка товаров, работ и услуг для обеспечения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240768,00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240768,00</w:t>
            </w:r>
          </w:p>
        </w:tc>
      </w:tr>
      <w:tr w:rsidR="0090150E" w:rsidRPr="00A42659" w:rsidTr="00987B19">
        <w:trPr>
          <w:trHeight w:val="68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программ начального общего, основного общего и среднего 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б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щего образования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66470570,04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66350170,91</w:t>
            </w:r>
          </w:p>
        </w:tc>
      </w:tr>
      <w:tr w:rsidR="0090150E" w:rsidRPr="00A42659" w:rsidTr="00987B19">
        <w:trPr>
          <w:trHeight w:val="109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начального общего, основного о</w:t>
            </w:r>
            <w:r w:rsidRPr="00A42659">
              <w:rPr>
                <w:color w:val="000000"/>
                <w:sz w:val="20"/>
                <w:szCs w:val="20"/>
              </w:rPr>
              <w:t>б</w:t>
            </w:r>
            <w:r w:rsidRPr="00A42659">
              <w:rPr>
                <w:color w:val="000000"/>
                <w:sz w:val="20"/>
                <w:szCs w:val="20"/>
              </w:rPr>
              <w:t>щего и среднего общего образования детей (Расходы на выплаты персоналу в целях обесп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1316172,84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1168600,91</w:t>
            </w:r>
          </w:p>
        </w:tc>
      </w:tr>
      <w:tr w:rsidR="0090150E" w:rsidRPr="00A42659" w:rsidTr="00987B19">
        <w:trPr>
          <w:trHeight w:val="5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начального общего, основного о</w:t>
            </w:r>
            <w:r w:rsidRPr="00A42659">
              <w:rPr>
                <w:color w:val="000000"/>
                <w:sz w:val="20"/>
                <w:szCs w:val="20"/>
              </w:rPr>
              <w:t>б</w:t>
            </w:r>
            <w:r w:rsidRPr="00A42659">
              <w:rPr>
                <w:color w:val="000000"/>
                <w:sz w:val="20"/>
                <w:szCs w:val="20"/>
              </w:rPr>
              <w:t>щего и среднего общего образования детей (Закупка тов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3900000,00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3900000,00</w:t>
            </w:r>
          </w:p>
        </w:tc>
      </w:tr>
      <w:tr w:rsidR="0090150E" w:rsidRPr="00A42659" w:rsidTr="00987B19">
        <w:trPr>
          <w:trHeight w:val="15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proofErr w:type="gramStart"/>
            <w:r w:rsidRPr="00A42659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</w:t>
            </w:r>
            <w:r w:rsidRPr="00A42659">
              <w:rPr>
                <w:color w:val="000000"/>
                <w:sz w:val="20"/>
                <w:szCs w:val="20"/>
              </w:rPr>
              <w:t>в</w:t>
            </w:r>
            <w:r w:rsidRPr="00A42659">
              <w:rPr>
                <w:color w:val="000000"/>
                <w:sz w:val="20"/>
                <w:szCs w:val="20"/>
              </w:rPr>
              <w:t>ской области по присмотру и уходу за детьми – сир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тами и детьми, оставшимися без попечения родителей, детьми – инвалидами в д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школьных группах в муниципальных общеобр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зовательных организаций (Закупка товаров, работ и услуг для обеспечения государственных (мун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0110280090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42891,00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42891,00</w:t>
            </w:r>
          </w:p>
        </w:tc>
      </w:tr>
      <w:tr w:rsidR="0090150E" w:rsidRPr="00A42659" w:rsidTr="00987B19">
        <w:trPr>
          <w:trHeight w:val="28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proofErr w:type="gramStart"/>
            <w:r w:rsidRPr="00A42659">
              <w:rPr>
                <w:color w:val="000000"/>
                <w:sz w:val="20"/>
                <w:szCs w:val="20"/>
              </w:rPr>
              <w:t>Финансовое обеспечение государственных гара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тий реализации прав на получение общедоступн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го и бесплатного дошкольного, начального общего, основного общего, среднего общего образования в муниципальных общеобразовательных о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ганизациях, обеспечение дополнительного образования в мун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нальных услуг) (Расходы на выплаты персоналу в целях</w:t>
            </w:r>
            <w:proofErr w:type="gramEnd"/>
            <w:r w:rsidRPr="00A42659">
              <w:rPr>
                <w:color w:val="000000"/>
                <w:sz w:val="20"/>
                <w:szCs w:val="20"/>
              </w:rPr>
              <w:t xml:space="preserve"> обеспечения выполнения функций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управления государственными внебюджетными фо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56319207,00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56319207,00</w:t>
            </w:r>
          </w:p>
        </w:tc>
      </w:tr>
      <w:tr w:rsidR="0090150E" w:rsidRPr="00A42659" w:rsidTr="00987B19">
        <w:trPr>
          <w:trHeight w:val="26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proofErr w:type="gramStart"/>
            <w:r w:rsidRPr="00A42659">
              <w:rPr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тий реализации прав на получение общедоступн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го и бесплатного дошкольного, начального общего, основного общего, среднего общего образования в муниципальных общеобразовательных о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ганизациях, обеспечение дополнительного образования в мун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нальных услуг) (Закупка товаров, работ и услуг для</w:t>
            </w:r>
            <w:proofErr w:type="gramEnd"/>
            <w:r w:rsidRPr="00A42659">
              <w:rPr>
                <w:color w:val="000000"/>
                <w:sz w:val="20"/>
                <w:szCs w:val="20"/>
              </w:rPr>
              <w:t xml:space="preserve"> обеспечения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1008774,00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1008774,00</w:t>
            </w:r>
          </w:p>
        </w:tc>
      </w:tr>
      <w:tr w:rsidR="0090150E" w:rsidRPr="00A42659" w:rsidTr="00987B19">
        <w:trPr>
          <w:trHeight w:val="197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Ежемесячное денежное вознаграждение за клас</w:t>
            </w:r>
            <w:r w:rsidRPr="00A42659">
              <w:rPr>
                <w:color w:val="000000"/>
                <w:sz w:val="20"/>
                <w:szCs w:val="20"/>
              </w:rPr>
              <w:t>с</w:t>
            </w:r>
            <w:r w:rsidRPr="00A42659">
              <w:rPr>
                <w:color w:val="000000"/>
                <w:sz w:val="20"/>
                <w:szCs w:val="20"/>
              </w:rPr>
              <w:t>ное руководство педагогическим работникам государственных и муниципальных общеобразов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тельных организаций (ежемесячное денежное вознаграждение за классное руководство педаг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гическим работникам муниципальных общеобразовательных организаций) (Ра</w:t>
            </w:r>
            <w:r w:rsidRPr="00A42659">
              <w:rPr>
                <w:color w:val="000000"/>
                <w:sz w:val="20"/>
                <w:szCs w:val="20"/>
              </w:rPr>
              <w:t>с</w:t>
            </w:r>
            <w:r w:rsidRPr="00A42659">
              <w:rPr>
                <w:color w:val="000000"/>
                <w:sz w:val="20"/>
                <w:szCs w:val="20"/>
              </w:rPr>
              <w:t>ходы на выплаты персоналу в целях обеспечения выполнения функций государственными 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пальными) органами, казенными учреждениями, о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ганами управления государственными внебюдже</w:t>
            </w:r>
            <w:r w:rsidRPr="00A42659">
              <w:rPr>
                <w:color w:val="000000"/>
                <w:sz w:val="20"/>
                <w:szCs w:val="20"/>
              </w:rPr>
              <w:t>т</w:t>
            </w:r>
            <w:r w:rsidRPr="00A42659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0110253031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3202920,00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3202920,00</w:t>
            </w:r>
          </w:p>
        </w:tc>
      </w:tr>
      <w:tr w:rsidR="0090150E" w:rsidRPr="00A42659" w:rsidTr="00987B19">
        <w:trPr>
          <w:trHeight w:val="580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0E" w:rsidRPr="00A42659" w:rsidRDefault="0090150E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42659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</w:t>
            </w:r>
            <w:r w:rsidRPr="00A42659">
              <w:rPr>
                <w:color w:val="000000"/>
                <w:sz w:val="20"/>
                <w:szCs w:val="20"/>
              </w:rPr>
              <w:t>в</w:t>
            </w:r>
            <w:r w:rsidRPr="00A42659">
              <w:rPr>
                <w:color w:val="000000"/>
                <w:sz w:val="20"/>
                <w:szCs w:val="20"/>
              </w:rPr>
              <w:t>ской области по предоставлению бесплатного горячего питания обучающимся, получа</w:t>
            </w:r>
            <w:r w:rsidRPr="00A42659">
              <w:rPr>
                <w:color w:val="000000"/>
                <w:sz w:val="20"/>
                <w:szCs w:val="20"/>
              </w:rPr>
              <w:t>ю</w:t>
            </w:r>
            <w:r w:rsidRPr="00A42659">
              <w:rPr>
                <w:color w:val="000000"/>
                <w:sz w:val="20"/>
                <w:szCs w:val="20"/>
              </w:rPr>
              <w:t>щим основное общее и среднее общее образование в муниципальных образовательных организ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циях, из числа детей, пасынков и падчериц граждан, принимающих участие (принимавших уч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стие, в том числе погибших (умерших)) в специальной военной операции, пров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димой с 24 февраля 2022 года, из числа военносл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жащих и сотрудников федеральных органов испо</w:t>
            </w:r>
            <w:r w:rsidRPr="00A42659">
              <w:rPr>
                <w:color w:val="000000"/>
                <w:sz w:val="20"/>
                <w:szCs w:val="20"/>
              </w:rPr>
              <w:t>л</w:t>
            </w:r>
            <w:r w:rsidRPr="00A42659">
              <w:rPr>
                <w:color w:val="000000"/>
                <w:sz w:val="20"/>
                <w:szCs w:val="20"/>
              </w:rPr>
              <w:t>нительной</w:t>
            </w:r>
            <w:proofErr w:type="gramEnd"/>
            <w:r w:rsidRPr="00A4265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42659">
              <w:rPr>
                <w:color w:val="000000"/>
                <w:sz w:val="20"/>
                <w:szCs w:val="20"/>
              </w:rPr>
              <w:t>власти и федеральных государственных органов, в которых федеральным законом пред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смотрена военная служба, сотрудников органов внутренних дел Российской Федерации, граждан Российской Федерации, заключивших после 21 се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тября 2022 года контракт в соответствии с пунктом 7 статьи 38 Федерального закона от 28.03.1998 № 53-ФЗ «О воинской обязанности и военной службе» или заключивших контракт о добровольном соде</w:t>
            </w:r>
            <w:r w:rsidRPr="00A42659">
              <w:rPr>
                <w:color w:val="000000"/>
                <w:sz w:val="20"/>
                <w:szCs w:val="20"/>
              </w:rPr>
              <w:t>й</w:t>
            </w:r>
            <w:r w:rsidRPr="00A42659">
              <w:rPr>
                <w:color w:val="000000"/>
                <w:sz w:val="20"/>
                <w:szCs w:val="20"/>
              </w:rPr>
              <w:t>ствии в выполнении задач, возложенных на В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оруженные Силы Российской</w:t>
            </w:r>
            <w:proofErr w:type="gramEnd"/>
            <w:r w:rsidRPr="00A42659">
              <w:rPr>
                <w:color w:val="000000"/>
                <w:sz w:val="20"/>
                <w:szCs w:val="20"/>
              </w:rPr>
              <w:t xml:space="preserve"> Федерации, сотру</w:t>
            </w:r>
            <w:r w:rsidRPr="00A42659">
              <w:rPr>
                <w:color w:val="000000"/>
                <w:sz w:val="20"/>
                <w:szCs w:val="20"/>
              </w:rPr>
              <w:t>д</w:t>
            </w:r>
            <w:r w:rsidRPr="00A42659">
              <w:rPr>
                <w:color w:val="000000"/>
                <w:sz w:val="20"/>
                <w:szCs w:val="20"/>
              </w:rPr>
              <w:t>ников уголовно-исполнительной системы Российской Федерации, выполняющих (выполнявших) возложенные на них задачи в п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риод проведения специальной военной опер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ции, а также граждан, призванных на военную службу по мобилизации в Вооруженные Силы Ро</w:t>
            </w:r>
            <w:r w:rsidRPr="00A42659">
              <w:rPr>
                <w:color w:val="000000"/>
                <w:sz w:val="20"/>
                <w:szCs w:val="20"/>
              </w:rPr>
              <w:t>с</w:t>
            </w:r>
            <w:r w:rsidRPr="00A42659">
              <w:rPr>
                <w:color w:val="000000"/>
                <w:sz w:val="20"/>
                <w:szCs w:val="20"/>
              </w:rPr>
              <w:t>сийской Федерации (З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01102S9700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680605,20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707778,00</w:t>
            </w:r>
          </w:p>
        </w:tc>
      </w:tr>
      <w:tr w:rsidR="0090150E" w:rsidRPr="00A42659" w:rsidTr="00987B19">
        <w:trPr>
          <w:trHeight w:val="6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«Реализация дополнительных 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щеобразовательных программ»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9959932,00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9959932,00</w:t>
            </w:r>
          </w:p>
        </w:tc>
      </w:tr>
      <w:tr w:rsidR="0090150E" w:rsidRPr="00A42659" w:rsidTr="00987B19">
        <w:trPr>
          <w:trHeight w:val="5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«Дополнительное образов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ние детей в сфере культуры и искусства»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5677600,00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5677600,00</w:t>
            </w:r>
          </w:p>
        </w:tc>
      </w:tr>
      <w:tr w:rsidR="0090150E" w:rsidRPr="00A42659" w:rsidTr="00987B19">
        <w:trPr>
          <w:trHeight w:val="13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(Расходы на выплаты пе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соналу в целях обеспечения выполнения функций государственными (муниципальными) органами, казенными учреждениями, органами управления гос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4426800,00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4426800,00</w:t>
            </w:r>
          </w:p>
        </w:tc>
      </w:tr>
      <w:tr w:rsidR="0090150E" w:rsidRPr="00A42659" w:rsidTr="00987B19">
        <w:trPr>
          <w:trHeight w:val="6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 xml:space="preserve"> Оказание дополнительного образования детей в сф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 xml:space="preserve">ре культуры и искусства (Закупка товаров, работ и услуг для обеспечения государственных </w:t>
            </w:r>
            <w:r w:rsidRPr="00A42659">
              <w:rPr>
                <w:color w:val="000000"/>
                <w:sz w:val="20"/>
                <w:szCs w:val="20"/>
              </w:rPr>
              <w:lastRenderedPageBreak/>
              <w:t>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lastRenderedPageBreak/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1240800,00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1240800,00</w:t>
            </w:r>
          </w:p>
        </w:tc>
      </w:tr>
      <w:tr w:rsidR="0090150E" w:rsidRPr="00A42659" w:rsidTr="00987B19">
        <w:trPr>
          <w:trHeight w:val="4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lastRenderedPageBreak/>
              <w:t>Оказание дополнительного образования детей в сф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ре культуры и искусства (Иные бюджетные ассигн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90150E" w:rsidRPr="00A42659" w:rsidTr="00987B19">
        <w:trPr>
          <w:trHeight w:val="5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«Дополнительное образ</w:t>
            </w: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вание детей в иных муниципальных образовател</w:t>
            </w: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ных организациях»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4282332,00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4282332,00</w:t>
            </w:r>
          </w:p>
        </w:tc>
      </w:tr>
      <w:tr w:rsidR="0090150E" w:rsidRPr="00A42659" w:rsidTr="00987B19">
        <w:trPr>
          <w:trHeight w:val="100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Организация дополнительного образования детей в иных муниципальных образовательных орган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зациях  (Предоставление субсидий бю</w:t>
            </w:r>
            <w:r w:rsidRPr="00A42659">
              <w:rPr>
                <w:color w:val="000000"/>
                <w:sz w:val="20"/>
                <w:szCs w:val="20"/>
              </w:rPr>
              <w:t>д</w:t>
            </w:r>
            <w:r w:rsidRPr="00A42659">
              <w:rPr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0120200050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4282332,00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4282332,00</w:t>
            </w:r>
          </w:p>
        </w:tc>
      </w:tr>
      <w:tr w:rsidR="0090150E" w:rsidRPr="00A42659" w:rsidTr="00987B19">
        <w:trPr>
          <w:trHeight w:val="4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отдыха и оздоровл</w:t>
            </w: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ния детей»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648725,00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648725,00</w:t>
            </w:r>
          </w:p>
        </w:tc>
      </w:tr>
      <w:tr w:rsidR="0090150E" w:rsidRPr="00A42659" w:rsidTr="00987B1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отдыха и оздоровление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648725,00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648725,00</w:t>
            </w:r>
          </w:p>
        </w:tc>
      </w:tr>
      <w:tr w:rsidR="0090150E" w:rsidRPr="00A42659" w:rsidTr="00987B19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Расходы на укрепление материально- технич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ской базы образовательных организаций (Закупка т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варов, работ и услуг для обеспечения государственных (м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0130100430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145000,00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145000,00</w:t>
            </w:r>
          </w:p>
        </w:tc>
      </w:tr>
      <w:tr w:rsidR="0090150E" w:rsidRPr="00A42659" w:rsidTr="00987B19">
        <w:trPr>
          <w:trHeight w:val="58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Организация досуговой деятельности в каник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лярное время (Закупка товаров, работ и услуг для обеспечения государственных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9000,00</w:t>
            </w:r>
          </w:p>
        </w:tc>
      </w:tr>
      <w:tr w:rsidR="0090150E" w:rsidRPr="00A42659" w:rsidTr="00987B19">
        <w:trPr>
          <w:trHeight w:val="8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Организация досуговой деятельности в каник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лярное время (Предоставление субсидий бюджетным, авт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номным учреждениям и иным некоммерческим орг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15810,00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15810,00</w:t>
            </w:r>
          </w:p>
        </w:tc>
      </w:tr>
      <w:tr w:rsidR="0090150E" w:rsidRPr="00A42659" w:rsidTr="00987B19">
        <w:trPr>
          <w:trHeight w:val="11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Расходы по организации отдыха  детей в каникулярное время в части организации двухраз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вого питания в лагерях дневного пребывания (Закупка товаров, работ и услуг для обеспечения государственных (м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01301S0190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450565,00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450565,00</w:t>
            </w:r>
          </w:p>
        </w:tc>
      </w:tr>
      <w:tr w:rsidR="0090150E" w:rsidRPr="00A42659" w:rsidTr="00987B19">
        <w:trPr>
          <w:trHeight w:val="12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Осуществление переданных государственных по</w:t>
            </w:r>
            <w:r w:rsidRPr="00A42659">
              <w:rPr>
                <w:color w:val="000000"/>
                <w:sz w:val="20"/>
                <w:szCs w:val="20"/>
              </w:rPr>
              <w:t>л</w:t>
            </w:r>
            <w:r w:rsidRPr="00A42659">
              <w:rPr>
                <w:color w:val="000000"/>
                <w:sz w:val="20"/>
                <w:szCs w:val="20"/>
              </w:rPr>
              <w:t>номочий по организации двухразового питания в л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герях дневного пребывания детей-сирот и детей, находящихся в трудной жизненной ситуации (Заку</w:t>
            </w:r>
            <w:r w:rsidRPr="00A42659">
              <w:rPr>
                <w:color w:val="000000"/>
                <w:sz w:val="20"/>
                <w:szCs w:val="20"/>
              </w:rPr>
              <w:t>п</w:t>
            </w:r>
            <w:r w:rsidRPr="00A42659">
              <w:rPr>
                <w:color w:val="000000"/>
                <w:sz w:val="20"/>
                <w:szCs w:val="20"/>
              </w:rPr>
              <w:t>ка товаров, работ и услуг для обеспечения государственных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0130180200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28350,00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28350,00</w:t>
            </w:r>
          </w:p>
        </w:tc>
      </w:tr>
      <w:tr w:rsidR="0090150E" w:rsidRPr="00A42659" w:rsidTr="00987B19">
        <w:trPr>
          <w:trHeight w:val="5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Подпрограмма «Создание безопасных усл</w:t>
            </w:r>
            <w:r w:rsidRPr="00A42659">
              <w:rPr>
                <w:b/>
                <w:bCs/>
                <w:sz w:val="20"/>
                <w:szCs w:val="20"/>
              </w:rPr>
              <w:t>о</w:t>
            </w:r>
            <w:r w:rsidRPr="00A42659">
              <w:rPr>
                <w:b/>
                <w:bCs/>
                <w:sz w:val="20"/>
                <w:szCs w:val="20"/>
              </w:rPr>
              <w:t>вий обучения в муниципальных образовательных о</w:t>
            </w:r>
            <w:r w:rsidRPr="00A42659">
              <w:rPr>
                <w:b/>
                <w:bCs/>
                <w:sz w:val="20"/>
                <w:szCs w:val="20"/>
              </w:rPr>
              <w:t>р</w:t>
            </w:r>
            <w:r w:rsidRPr="00A42659">
              <w:rPr>
                <w:b/>
                <w:bCs/>
                <w:sz w:val="20"/>
                <w:szCs w:val="20"/>
              </w:rPr>
              <w:t xml:space="preserve">ганизациях»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42659">
              <w:rPr>
                <w:sz w:val="20"/>
                <w:szCs w:val="20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4265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42659">
              <w:rPr>
                <w:sz w:val="20"/>
                <w:szCs w:val="20"/>
              </w:rPr>
              <w:t>500600,00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42659">
              <w:rPr>
                <w:sz w:val="20"/>
                <w:szCs w:val="20"/>
              </w:rPr>
              <w:t>500600,00</w:t>
            </w:r>
          </w:p>
        </w:tc>
      </w:tr>
      <w:tr w:rsidR="0090150E" w:rsidRPr="00A42659" w:rsidTr="00987B1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«Укрепление пожарной бе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з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опасности»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500600,00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500600,00</w:t>
            </w:r>
          </w:p>
        </w:tc>
      </w:tr>
      <w:tr w:rsidR="0090150E" w:rsidRPr="00A42659" w:rsidTr="00987B19">
        <w:trPr>
          <w:trHeight w:val="11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Реализация мер по укреплению пожарной безопасн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сти дошкольных образовательных организаций в с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ответствие с требованиями техническ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го регламента о требованиях пожарной безопасности (Закупка т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варов, работ и услуг для обеспечения государственных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 xml:space="preserve">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0150100080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123208,00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123208,00</w:t>
            </w:r>
          </w:p>
        </w:tc>
      </w:tr>
      <w:tr w:rsidR="0090150E" w:rsidRPr="00A42659" w:rsidTr="00987B19">
        <w:trPr>
          <w:trHeight w:val="10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Реализация мер по укреплению пожарной безопасн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сти общеобразовательных организаций в соотве</w:t>
            </w:r>
            <w:r w:rsidRPr="00A42659">
              <w:rPr>
                <w:color w:val="000000"/>
                <w:sz w:val="20"/>
                <w:szCs w:val="20"/>
              </w:rPr>
              <w:t>т</w:t>
            </w:r>
            <w:r w:rsidRPr="00A42659">
              <w:rPr>
                <w:color w:val="000000"/>
                <w:sz w:val="20"/>
                <w:szCs w:val="20"/>
              </w:rPr>
              <w:t>ствие с требованиями технического регламента о требованиях пожарной безопасности (Закупка товаров, работ и услуг для обе</w:t>
            </w:r>
            <w:r w:rsidRPr="00A42659">
              <w:rPr>
                <w:color w:val="000000"/>
                <w:sz w:val="20"/>
                <w:szCs w:val="20"/>
              </w:rPr>
              <w:t>с</w:t>
            </w:r>
            <w:r w:rsidRPr="00A42659">
              <w:rPr>
                <w:color w:val="000000"/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0150100090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377392,00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377392,00</w:t>
            </w:r>
          </w:p>
        </w:tc>
      </w:tr>
      <w:tr w:rsidR="0090150E" w:rsidRPr="00A42659" w:rsidTr="00987B1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деятельности мун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ципальных учреждений»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6029341,44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6043231,00</w:t>
            </w:r>
          </w:p>
        </w:tc>
      </w:tr>
      <w:tr w:rsidR="0090150E" w:rsidRPr="00A42659" w:rsidTr="00987B1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сти муниципальных учреждений»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0160100000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6029341,44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6043231,00</w:t>
            </w:r>
          </w:p>
        </w:tc>
      </w:tr>
      <w:tr w:rsidR="0090150E" w:rsidRPr="00A42659" w:rsidTr="00987B19">
        <w:trPr>
          <w:trHeight w:val="13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lastRenderedPageBreak/>
              <w:t xml:space="preserve"> Обеспечение деятельности муниципальных казенных учреждений (Расходы на выплаты перс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налу в целях обеспечения выполнения функций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управления государственными внебюджетн</w:t>
            </w:r>
            <w:r w:rsidRPr="00A42659">
              <w:rPr>
                <w:color w:val="000000"/>
                <w:sz w:val="20"/>
                <w:szCs w:val="20"/>
              </w:rPr>
              <w:t>ы</w:t>
            </w:r>
            <w:r w:rsidRPr="00A42659">
              <w:rPr>
                <w:color w:val="000000"/>
                <w:sz w:val="20"/>
                <w:szCs w:val="20"/>
              </w:rPr>
              <w:t xml:space="preserve">ми фондами)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6029341,44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6043231,00</w:t>
            </w:r>
          </w:p>
        </w:tc>
      </w:tr>
      <w:tr w:rsidR="0090150E" w:rsidRPr="00A42659" w:rsidTr="00987B1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Подпрограмма «Выявление и поддержка одаре</w:t>
            </w:r>
            <w:r w:rsidRPr="00A42659">
              <w:rPr>
                <w:b/>
                <w:bCs/>
                <w:sz w:val="20"/>
                <w:szCs w:val="20"/>
              </w:rPr>
              <w:t>н</w:t>
            </w:r>
            <w:r w:rsidRPr="00A42659">
              <w:rPr>
                <w:b/>
                <w:bCs/>
                <w:sz w:val="20"/>
                <w:szCs w:val="20"/>
              </w:rPr>
              <w:t xml:space="preserve">ных детей»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0170000000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144000,00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144000,00</w:t>
            </w:r>
          </w:p>
        </w:tc>
      </w:tr>
      <w:tr w:rsidR="0090150E" w:rsidRPr="00A42659" w:rsidTr="00987B19">
        <w:trPr>
          <w:trHeight w:val="1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«Выявление и по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д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держка одаренных детей, развитие их интеллектуальн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 xml:space="preserve">го и творческого потенциала»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0170100000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144000,00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144000,00</w:t>
            </w:r>
          </w:p>
        </w:tc>
      </w:tr>
      <w:tr w:rsidR="0090150E" w:rsidRPr="00A42659" w:rsidTr="00987B19">
        <w:trPr>
          <w:trHeight w:val="63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организаций (З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51000,00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51000,00</w:t>
            </w:r>
          </w:p>
        </w:tc>
      </w:tr>
      <w:tr w:rsidR="0090150E" w:rsidRPr="00A42659" w:rsidTr="00987B19">
        <w:trPr>
          <w:trHeight w:val="6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организаций (Предоста</w:t>
            </w:r>
            <w:r w:rsidRPr="00A42659">
              <w:rPr>
                <w:color w:val="000000"/>
                <w:sz w:val="20"/>
                <w:szCs w:val="20"/>
              </w:rPr>
              <w:t>в</w:t>
            </w:r>
            <w:r w:rsidRPr="00A42659">
              <w:rPr>
                <w:color w:val="000000"/>
                <w:sz w:val="20"/>
                <w:szCs w:val="20"/>
              </w:rPr>
              <w:t>ление субсидий бюджетным, автономным учреждениям и иным некоммерческим орг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93000,00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93000,00</w:t>
            </w:r>
          </w:p>
        </w:tc>
      </w:tr>
      <w:tr w:rsidR="0090150E" w:rsidRPr="00A42659" w:rsidTr="00987B19">
        <w:trPr>
          <w:trHeight w:val="4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Подпрограмма «Сохранение и укрепление здоровья участников образовательного пр</w:t>
            </w:r>
            <w:r w:rsidRPr="00A42659">
              <w:rPr>
                <w:b/>
                <w:bCs/>
                <w:sz w:val="20"/>
                <w:szCs w:val="20"/>
              </w:rPr>
              <w:t>о</w:t>
            </w:r>
            <w:r w:rsidRPr="00A42659">
              <w:rPr>
                <w:b/>
                <w:bCs/>
                <w:sz w:val="20"/>
                <w:szCs w:val="20"/>
              </w:rPr>
              <w:t xml:space="preserve">цесса»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0180000000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4209062,67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42659">
              <w:rPr>
                <w:sz w:val="20"/>
                <w:szCs w:val="20"/>
              </w:rPr>
              <w:t>4312986,53</w:t>
            </w:r>
          </w:p>
        </w:tc>
      </w:tr>
      <w:tr w:rsidR="0090150E" w:rsidRPr="00A42659" w:rsidTr="00987B1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«Создание условий для сохр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нения и укрепления здоровья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0180100000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4209062,67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4312986,53</w:t>
            </w:r>
          </w:p>
        </w:tc>
      </w:tr>
      <w:tr w:rsidR="0090150E" w:rsidRPr="00A42659" w:rsidTr="00987B19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Создание условий для полноценного правил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ного питания участников образовательного процесса (Закупка товаров работ и услуг для обеспечения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700408,00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700408,00</w:t>
            </w:r>
          </w:p>
        </w:tc>
      </w:tr>
      <w:tr w:rsidR="0090150E" w:rsidRPr="00A42659" w:rsidTr="00987B19">
        <w:trPr>
          <w:trHeight w:val="125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вание в государственных и муниципальных образовательных организациях (организация беспла</w:t>
            </w:r>
            <w:r w:rsidRPr="00A42659">
              <w:rPr>
                <w:color w:val="000000"/>
                <w:sz w:val="20"/>
                <w:szCs w:val="20"/>
              </w:rPr>
              <w:t>т</w:t>
            </w:r>
            <w:r w:rsidRPr="00A42659">
              <w:rPr>
                <w:color w:val="000000"/>
                <w:sz w:val="20"/>
                <w:szCs w:val="20"/>
              </w:rPr>
              <w:t>ного горячего питания обучающихся, получающих начальное о</w:t>
            </w:r>
            <w:r w:rsidRPr="00A42659">
              <w:rPr>
                <w:color w:val="000000"/>
                <w:sz w:val="20"/>
                <w:szCs w:val="20"/>
              </w:rPr>
              <w:t>б</w:t>
            </w:r>
            <w:r w:rsidRPr="00A42659">
              <w:rPr>
                <w:color w:val="000000"/>
                <w:sz w:val="20"/>
                <w:szCs w:val="20"/>
              </w:rPr>
              <w:t>щее образование в 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ных образовательных организациях) (Закупка т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 xml:space="preserve">варов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01801L3041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3508654,67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3612578,53</w:t>
            </w:r>
          </w:p>
        </w:tc>
      </w:tr>
      <w:tr w:rsidR="0090150E" w:rsidRPr="00A42659" w:rsidTr="00987B1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«Организация районных меропр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ятий в сфере образования»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70000,00</w:t>
            </w:r>
          </w:p>
        </w:tc>
      </w:tr>
      <w:tr w:rsidR="0090150E" w:rsidRPr="00A42659" w:rsidTr="00987B1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«Проведение районных мер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приятий»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0190100000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90150E" w:rsidRPr="00A42659" w:rsidTr="00987B19">
        <w:trPr>
          <w:trHeight w:val="6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Проведение районных мероприятий в сфере образования для учащихся и педагогических работн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ков (Закупка товаров, работ и услуг для обеспечения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0190100140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90150E" w:rsidRPr="00A42659" w:rsidTr="00987B19">
        <w:trPr>
          <w:trHeight w:val="6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пального района «Развитие физической культуры и массового спорта в Палехском м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90150E" w:rsidRPr="00A42659" w:rsidTr="00987B1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«Развитие физической культ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ры и массового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90150E" w:rsidRPr="00A42659" w:rsidTr="00987B19">
        <w:trPr>
          <w:trHeight w:val="4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«Физическое воспит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ние и проведения физкультурных и массовых спо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тивных мероприятий»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90150E" w:rsidRPr="00A42659" w:rsidTr="00987B19">
        <w:trPr>
          <w:trHeight w:val="1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Организация физкультурных и спортивных мероприятий и организация участия спортсменов П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лехского района в выездных мероприятиях (Расходы на в</w:t>
            </w:r>
            <w:r w:rsidRPr="00A42659">
              <w:rPr>
                <w:color w:val="000000"/>
                <w:sz w:val="20"/>
                <w:szCs w:val="20"/>
              </w:rPr>
              <w:t>ы</w:t>
            </w:r>
            <w:r w:rsidRPr="00A42659">
              <w:rPr>
                <w:color w:val="000000"/>
                <w:sz w:val="20"/>
                <w:szCs w:val="20"/>
              </w:rPr>
              <w:t>платы персоналу в целях обеспечения выполнения функций государственными (муниципальными) о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ганами, казенными учреждениями, органами упра</w:t>
            </w:r>
            <w:r w:rsidRPr="00A42659">
              <w:rPr>
                <w:color w:val="000000"/>
                <w:sz w:val="20"/>
                <w:szCs w:val="20"/>
              </w:rPr>
              <w:t>в</w:t>
            </w:r>
            <w:r w:rsidRPr="00A42659">
              <w:rPr>
                <w:color w:val="000000"/>
                <w:sz w:val="20"/>
                <w:szCs w:val="20"/>
              </w:rPr>
              <w:t>ления государственными вн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 xml:space="preserve">бюджетными фондами)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90150E" w:rsidRPr="00A42659" w:rsidTr="00987B19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lastRenderedPageBreak/>
              <w:t>Организация физкультурных и спортивных мероприятий и организация участия спортсменов Палехского района в выездных мероприятиях (З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120000,00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120000,00</w:t>
            </w:r>
          </w:p>
        </w:tc>
      </w:tr>
      <w:tr w:rsidR="0090150E" w:rsidRPr="00A42659" w:rsidTr="00987B19">
        <w:trPr>
          <w:trHeight w:val="1126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пального района «Обеспечение доступным и ко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фортным жильем, объектами инженерной инфраструктуры и услугами </w:t>
            </w:r>
            <w:proofErr w:type="spellStart"/>
            <w:r w:rsidRPr="00A42659">
              <w:rPr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 – коммунального хозяйства насел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ния Палехского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3464204,00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2508023,25</w:t>
            </w:r>
          </w:p>
        </w:tc>
      </w:tr>
      <w:tr w:rsidR="0090150E" w:rsidRPr="00A42659" w:rsidTr="00987B19">
        <w:trPr>
          <w:trHeight w:val="4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50E" w:rsidRPr="00A42659" w:rsidRDefault="0090150E" w:rsidP="00987B19">
            <w:pPr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жильем мол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дых семей»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90150E" w:rsidRPr="00A42659" w:rsidTr="00987B19">
        <w:trPr>
          <w:trHeight w:val="4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50E" w:rsidRPr="00A42659" w:rsidRDefault="0090150E" w:rsidP="00987B19">
            <w:pPr>
              <w:spacing w:line="200" w:lineRule="exac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жильем мол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дых семей»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</w:tr>
      <w:tr w:rsidR="0090150E" w:rsidRPr="00A42659" w:rsidTr="00987B19">
        <w:trPr>
          <w:trHeight w:val="6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Предоставление социальных выплат молодым сем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ям на приобретение (строительство) жилого помещ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ния (Социальные выплаты и иные выплаты насел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03101L4970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90150E" w:rsidRPr="00A42659" w:rsidTr="00987B19">
        <w:trPr>
          <w:trHeight w:val="5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50E" w:rsidRPr="00A42659" w:rsidRDefault="0090150E" w:rsidP="00987B19">
            <w:pPr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«Государственная поддержка граждан в сфере ипотечного жилищного кредит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90150E" w:rsidRPr="00A42659" w:rsidTr="00987B19">
        <w:trPr>
          <w:trHeight w:val="5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50E" w:rsidRPr="00A42659" w:rsidRDefault="0090150E" w:rsidP="00987B19">
            <w:pPr>
              <w:spacing w:line="200" w:lineRule="exac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«Государственная поддер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ж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ка граждан в сфере ипотечного жилищного кред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тования»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</w:tr>
      <w:tr w:rsidR="0090150E" w:rsidRPr="00A42659" w:rsidTr="00987B19">
        <w:trPr>
          <w:trHeight w:val="11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</w:t>
            </w:r>
            <w:r w:rsidRPr="00A42659">
              <w:rPr>
                <w:color w:val="000000"/>
                <w:sz w:val="20"/>
                <w:szCs w:val="20"/>
              </w:rPr>
              <w:t>в</w:t>
            </w:r>
            <w:r w:rsidRPr="00A42659">
              <w:rPr>
                <w:color w:val="000000"/>
                <w:sz w:val="20"/>
                <w:szCs w:val="20"/>
              </w:rPr>
              <w:t>ной суммы долга и уплату процентов по ипотечному жилищн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му кредиту (в том числе рефинансированному) (С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циальные выплаты и иные в</w:t>
            </w:r>
            <w:r w:rsidRPr="00A42659">
              <w:rPr>
                <w:color w:val="000000"/>
                <w:sz w:val="20"/>
                <w:szCs w:val="20"/>
              </w:rPr>
              <w:t>ы</w:t>
            </w:r>
            <w:r w:rsidRPr="00A42659">
              <w:rPr>
                <w:color w:val="000000"/>
                <w:sz w:val="20"/>
                <w:szCs w:val="20"/>
              </w:rPr>
              <w:t>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03201S3100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90150E" w:rsidRPr="00A42659" w:rsidTr="00987B19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«Развитие газификации Палехск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835600,00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345100,00</w:t>
            </w:r>
          </w:p>
        </w:tc>
      </w:tr>
      <w:tr w:rsidR="0090150E" w:rsidRPr="00A42659" w:rsidTr="00987B19">
        <w:trPr>
          <w:trHeight w:val="601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«Газификация населе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ных пунктов и объектов социальной инфр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структуры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835600,00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345100,00</w:t>
            </w:r>
          </w:p>
        </w:tc>
      </w:tr>
      <w:tr w:rsidR="0090150E" w:rsidRPr="00A42659" w:rsidTr="00987B19">
        <w:trPr>
          <w:trHeight w:val="10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 xml:space="preserve">Строительство газораспределительной  сети и газификация жилых домов по адресу: Ивановская область, Палехский район д. </w:t>
            </w:r>
            <w:proofErr w:type="spellStart"/>
            <w:r w:rsidRPr="00A42659">
              <w:rPr>
                <w:color w:val="000000"/>
                <w:sz w:val="20"/>
                <w:szCs w:val="20"/>
              </w:rPr>
              <w:t>Свергино</w:t>
            </w:r>
            <w:proofErr w:type="spellEnd"/>
            <w:r w:rsidRPr="00A42659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A42659">
              <w:rPr>
                <w:color w:val="000000"/>
                <w:sz w:val="20"/>
                <w:szCs w:val="20"/>
              </w:rPr>
              <w:t>Бурди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ка</w:t>
            </w:r>
            <w:proofErr w:type="spellEnd"/>
            <w:r w:rsidRPr="00A42659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A42659">
              <w:rPr>
                <w:color w:val="000000"/>
                <w:sz w:val="20"/>
                <w:szCs w:val="20"/>
              </w:rPr>
              <w:t>Костюхино</w:t>
            </w:r>
            <w:proofErr w:type="spellEnd"/>
            <w:r w:rsidRPr="00A42659">
              <w:rPr>
                <w:color w:val="000000"/>
                <w:sz w:val="20"/>
                <w:szCs w:val="20"/>
              </w:rPr>
              <w:t>, с. Тименка (Капитальные вл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жения в объекты государственной (муниципальной) со</w:t>
            </w:r>
            <w:r w:rsidRPr="00A42659">
              <w:rPr>
                <w:color w:val="000000"/>
                <w:sz w:val="20"/>
                <w:szCs w:val="20"/>
              </w:rPr>
              <w:t>б</w:t>
            </w:r>
            <w:r w:rsidRPr="00A42659">
              <w:rPr>
                <w:color w:val="000000"/>
                <w:sz w:val="20"/>
                <w:szCs w:val="20"/>
              </w:rPr>
              <w:t>ственности)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0330120115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835600,00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50E" w:rsidRPr="00A42659" w:rsidTr="00987B19">
        <w:trPr>
          <w:trHeight w:val="98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 xml:space="preserve">Разработка проектной документации на объект: «Строительство газораспределительной сети и газификация жилых домов по адресу: </w:t>
            </w:r>
            <w:proofErr w:type="gramStart"/>
            <w:r w:rsidRPr="00A42659">
              <w:rPr>
                <w:color w:val="000000"/>
                <w:sz w:val="20"/>
                <w:szCs w:val="20"/>
              </w:rPr>
              <w:t xml:space="preserve">Ивановская область, Палехский район, с. </w:t>
            </w:r>
            <w:proofErr w:type="spellStart"/>
            <w:r w:rsidRPr="00A42659">
              <w:rPr>
                <w:color w:val="000000"/>
                <w:sz w:val="20"/>
                <w:szCs w:val="20"/>
              </w:rPr>
              <w:t>Дорки</w:t>
            </w:r>
            <w:proofErr w:type="spellEnd"/>
            <w:r w:rsidRPr="00A42659">
              <w:rPr>
                <w:color w:val="000000"/>
                <w:sz w:val="20"/>
                <w:szCs w:val="20"/>
              </w:rPr>
              <w:t xml:space="preserve"> Бол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 xml:space="preserve">шие, с. Малые </w:t>
            </w:r>
            <w:proofErr w:type="spellStart"/>
            <w:r w:rsidRPr="00A42659">
              <w:rPr>
                <w:color w:val="000000"/>
                <w:sz w:val="20"/>
                <w:szCs w:val="20"/>
              </w:rPr>
              <w:t>Дорки</w:t>
            </w:r>
            <w:proofErr w:type="spellEnd"/>
            <w:r w:rsidRPr="00A42659">
              <w:rPr>
                <w:color w:val="000000"/>
                <w:sz w:val="20"/>
                <w:szCs w:val="20"/>
              </w:rPr>
              <w:t xml:space="preserve">,  д. </w:t>
            </w:r>
            <w:proofErr w:type="spellStart"/>
            <w:r w:rsidRPr="00A42659">
              <w:rPr>
                <w:color w:val="000000"/>
                <w:sz w:val="20"/>
                <w:szCs w:val="20"/>
              </w:rPr>
              <w:t>Мокеиха</w:t>
            </w:r>
            <w:proofErr w:type="spellEnd"/>
            <w:r w:rsidRPr="00A42659">
              <w:rPr>
                <w:color w:val="000000"/>
                <w:sz w:val="20"/>
                <w:szCs w:val="20"/>
              </w:rPr>
              <w:t>, д. Потанино, д. Новая» (Кап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тальные вложения в объекты государственной (м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ницип</w:t>
            </w:r>
            <w:r>
              <w:rPr>
                <w:color w:val="000000"/>
                <w:sz w:val="20"/>
                <w:szCs w:val="20"/>
              </w:rPr>
              <w:t>альной) собственности)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0330120510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345100,00</w:t>
            </w:r>
          </w:p>
        </w:tc>
      </w:tr>
      <w:tr w:rsidR="0090150E" w:rsidRPr="00A42659" w:rsidTr="00987B19">
        <w:trPr>
          <w:trHeight w:val="54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«Обеспечение функциониров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ния систем жизнеобеспечения»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1628604,00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1628604,00</w:t>
            </w:r>
          </w:p>
        </w:tc>
      </w:tr>
      <w:tr w:rsidR="0090150E" w:rsidRPr="00A42659" w:rsidTr="00987B19">
        <w:trPr>
          <w:trHeight w:val="4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ритуал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ных услуг и содержание мест захоронения»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90150E" w:rsidRPr="00A42659" w:rsidTr="00987B19">
        <w:trPr>
          <w:trHeight w:val="15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бюджета 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ного района на осуществление отдельных полномочий в соотве</w:t>
            </w:r>
            <w:r w:rsidRPr="00A42659">
              <w:rPr>
                <w:color w:val="000000"/>
                <w:sz w:val="20"/>
                <w:szCs w:val="20"/>
              </w:rPr>
              <w:t>т</w:t>
            </w:r>
            <w:r w:rsidRPr="00A42659">
              <w:rPr>
                <w:color w:val="000000"/>
                <w:sz w:val="20"/>
                <w:szCs w:val="20"/>
              </w:rPr>
              <w:t>ствии с заключенными соглашения по решению вопросов местного зн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чения, связанных с организацией ритуальных услуг и содержание мест захоронения (Ме</w:t>
            </w:r>
            <w:r w:rsidRPr="00A42659">
              <w:rPr>
                <w:color w:val="000000"/>
                <w:sz w:val="20"/>
                <w:szCs w:val="20"/>
              </w:rPr>
              <w:t>ж</w:t>
            </w:r>
            <w:r w:rsidRPr="00A42659">
              <w:rPr>
                <w:color w:val="000000"/>
                <w:sz w:val="20"/>
                <w:szCs w:val="20"/>
              </w:rPr>
              <w:t xml:space="preserve">бюджетные трансферты)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0340110300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90150E" w:rsidRPr="00A42659" w:rsidTr="00987B19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«Мероприятия в обл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 xml:space="preserve">сти организации </w:t>
            </w:r>
            <w:proofErr w:type="spellStart"/>
            <w:r w:rsidRPr="00A42659">
              <w:rPr>
                <w:i/>
                <w:iCs/>
                <w:color w:val="000000"/>
                <w:sz w:val="20"/>
                <w:szCs w:val="20"/>
              </w:rPr>
              <w:t>электро</w:t>
            </w:r>
            <w:proofErr w:type="spellEnd"/>
            <w:r w:rsidRPr="00A42659">
              <w:rPr>
                <w:i/>
                <w:iCs/>
                <w:color w:val="000000"/>
                <w:sz w:val="20"/>
                <w:szCs w:val="20"/>
              </w:rPr>
              <w:t xml:space="preserve"> -, тепло -, газ</w:t>
            </w:r>
            <w:proofErr w:type="gramStart"/>
            <w:r w:rsidRPr="00A42659">
              <w:rPr>
                <w:i/>
                <w:iCs/>
                <w:color w:val="000000"/>
                <w:sz w:val="20"/>
                <w:szCs w:val="20"/>
              </w:rPr>
              <w:t>о-</w:t>
            </w:r>
            <w:proofErr w:type="gramEnd"/>
            <w:r w:rsidRPr="00A42659">
              <w:rPr>
                <w:i/>
                <w:iCs/>
                <w:color w:val="000000"/>
                <w:sz w:val="20"/>
                <w:szCs w:val="20"/>
              </w:rPr>
              <w:t>, и водоснабж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ния населения, водоотведения»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0340300000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1328604,00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1328604,00</w:t>
            </w:r>
          </w:p>
        </w:tc>
      </w:tr>
      <w:tr w:rsidR="0090150E" w:rsidRPr="00A42659" w:rsidTr="00987B19">
        <w:trPr>
          <w:trHeight w:val="15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lastRenderedPageBreak/>
              <w:t>Межбюджетные трансферты, передаваемые бюджетам поселений из бюджета 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ного района на осуществление отдельных полномочий в соотве</w:t>
            </w:r>
            <w:r w:rsidRPr="00A42659">
              <w:rPr>
                <w:color w:val="000000"/>
                <w:sz w:val="20"/>
                <w:szCs w:val="20"/>
              </w:rPr>
              <w:t>т</w:t>
            </w:r>
            <w:r w:rsidRPr="00A42659">
              <w:rPr>
                <w:color w:val="000000"/>
                <w:sz w:val="20"/>
                <w:szCs w:val="20"/>
              </w:rPr>
              <w:t>ствии с заключенными соглашения по решению вопросов местного зн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чения связанных с организацией в границах поселений электро-, тепл</w:t>
            </w:r>
            <w:proofErr w:type="gramStart"/>
            <w:r w:rsidRPr="00A42659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A42659">
              <w:rPr>
                <w:color w:val="000000"/>
                <w:sz w:val="20"/>
                <w:szCs w:val="20"/>
              </w:rPr>
              <w:t>, газо-, и вод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снабжения населения, водоотведения (Межбюдже</w:t>
            </w:r>
            <w:r w:rsidRPr="00A42659">
              <w:rPr>
                <w:color w:val="000000"/>
                <w:sz w:val="20"/>
                <w:szCs w:val="20"/>
              </w:rPr>
              <w:t>т</w:t>
            </w:r>
            <w:r w:rsidRPr="00A42659">
              <w:rPr>
                <w:color w:val="000000"/>
                <w:sz w:val="20"/>
                <w:szCs w:val="20"/>
              </w:rPr>
              <w:t>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0340310320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1328604,00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1328604,00</w:t>
            </w:r>
          </w:p>
        </w:tc>
      </w:tr>
      <w:tr w:rsidR="0090150E" w:rsidRPr="00A42659" w:rsidTr="00987B19">
        <w:trPr>
          <w:trHeight w:val="4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0E" w:rsidRPr="00A42659" w:rsidRDefault="0090150E" w:rsidP="00987B19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Подпрограмма  «Предупреждение аварийных с</w:t>
            </w:r>
            <w:r w:rsidRPr="00A42659">
              <w:rPr>
                <w:b/>
                <w:bCs/>
                <w:sz w:val="20"/>
                <w:szCs w:val="20"/>
              </w:rPr>
              <w:t>и</w:t>
            </w:r>
            <w:r w:rsidRPr="00A42659">
              <w:rPr>
                <w:b/>
                <w:bCs/>
                <w:sz w:val="20"/>
                <w:szCs w:val="20"/>
              </w:rPr>
              <w:t>туаций на объектах коммунального хозяйства Палехского муниципального ра</w:t>
            </w:r>
            <w:r w:rsidRPr="00A42659">
              <w:rPr>
                <w:b/>
                <w:bCs/>
                <w:sz w:val="20"/>
                <w:szCs w:val="20"/>
              </w:rPr>
              <w:t>й</w:t>
            </w:r>
            <w:r w:rsidRPr="00A42659">
              <w:rPr>
                <w:b/>
                <w:bCs/>
                <w:sz w:val="20"/>
                <w:szCs w:val="20"/>
              </w:rPr>
              <w:t>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600000,00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134319,25</w:t>
            </w:r>
          </w:p>
        </w:tc>
      </w:tr>
      <w:tr w:rsidR="0090150E" w:rsidRPr="00A42659" w:rsidTr="00987B19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0E" w:rsidRPr="00A42659" w:rsidRDefault="0090150E" w:rsidP="00987B19">
            <w:pPr>
              <w:spacing w:line="200" w:lineRule="exac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меропр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ятий по модернизации объектов коммунальной инфрастру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к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0350100000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600000,00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0150E" w:rsidRPr="00A42659" w:rsidTr="00987B19">
        <w:trPr>
          <w:trHeight w:val="9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 xml:space="preserve">Реконструкция систем </w:t>
            </w:r>
            <w:proofErr w:type="spellStart"/>
            <w:r w:rsidRPr="00A42659">
              <w:rPr>
                <w:color w:val="000000"/>
                <w:sz w:val="20"/>
                <w:szCs w:val="20"/>
              </w:rPr>
              <w:t>водосныбжения</w:t>
            </w:r>
            <w:proofErr w:type="spellEnd"/>
            <w:r w:rsidRPr="00A42659">
              <w:rPr>
                <w:color w:val="000000"/>
                <w:sz w:val="20"/>
                <w:szCs w:val="20"/>
              </w:rPr>
              <w:t xml:space="preserve"> по ул. Зиновьева, ул. </w:t>
            </w:r>
            <w:proofErr w:type="spellStart"/>
            <w:r w:rsidRPr="00A42659">
              <w:rPr>
                <w:color w:val="000000"/>
                <w:sz w:val="20"/>
                <w:szCs w:val="20"/>
              </w:rPr>
              <w:t>Баканова</w:t>
            </w:r>
            <w:proofErr w:type="spellEnd"/>
            <w:r w:rsidRPr="00A42659">
              <w:rPr>
                <w:color w:val="000000"/>
                <w:sz w:val="20"/>
                <w:szCs w:val="20"/>
              </w:rPr>
              <w:t>, ул. Некрасова в п. Палех Ивановской области (Капитальные влож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ния в объекты государственной (муниципальной) со</w:t>
            </w:r>
            <w:r w:rsidRPr="00A42659">
              <w:rPr>
                <w:color w:val="000000"/>
                <w:sz w:val="20"/>
                <w:szCs w:val="20"/>
              </w:rPr>
              <w:t>б</w:t>
            </w:r>
            <w:r w:rsidRPr="00A42659">
              <w:rPr>
                <w:color w:val="000000"/>
                <w:sz w:val="20"/>
                <w:szCs w:val="20"/>
              </w:rPr>
              <w:t>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0350120390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600000,00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134319,25</w:t>
            </w:r>
          </w:p>
        </w:tc>
      </w:tr>
      <w:tr w:rsidR="0090150E" w:rsidRPr="00A42659" w:rsidTr="00987B19">
        <w:trPr>
          <w:trHeight w:val="7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пального района «Развитие транспортной сист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мы Палехского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9462730,00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10132250,00</w:t>
            </w:r>
          </w:p>
        </w:tc>
      </w:tr>
      <w:tr w:rsidR="0090150E" w:rsidRPr="00A42659" w:rsidTr="00987B19">
        <w:trPr>
          <w:trHeight w:val="11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«Строительство и реконстру</w:t>
            </w: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к</w:t>
            </w: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ция автомобильных дорог общего пользования местн</w:t>
            </w: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 значения вне границ населенных пунктов в гр</w:t>
            </w: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ницах муниципального района и в границах населенных пунктов сельских посел</w:t>
            </w: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ний входящих в состав муниципального рай</w:t>
            </w: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2400000,00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50E" w:rsidRPr="00A42659" w:rsidTr="00987B19">
        <w:trPr>
          <w:trHeight w:val="6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«Строительство и реконструкция автомобильных дорог общего пользов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ния местного значения»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2400000,00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0150E" w:rsidRPr="00A42659" w:rsidTr="00987B19">
        <w:trPr>
          <w:trHeight w:val="8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 xml:space="preserve">Реконструкция автомобильной дороги подъезд к д. </w:t>
            </w:r>
            <w:proofErr w:type="spellStart"/>
            <w:r w:rsidRPr="00A42659">
              <w:rPr>
                <w:color w:val="000000"/>
                <w:sz w:val="20"/>
                <w:szCs w:val="20"/>
              </w:rPr>
              <w:t>Конопляново</w:t>
            </w:r>
            <w:proofErr w:type="spellEnd"/>
            <w:r w:rsidRPr="00A42659">
              <w:rPr>
                <w:color w:val="000000"/>
                <w:sz w:val="20"/>
                <w:szCs w:val="20"/>
              </w:rPr>
              <w:t xml:space="preserve"> в Палехском районе Ивановской обл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сти (Капитальные вложения в объекты государственной (муниципальной) со</w:t>
            </w:r>
            <w:r w:rsidRPr="00A42659">
              <w:rPr>
                <w:color w:val="000000"/>
                <w:sz w:val="20"/>
                <w:szCs w:val="20"/>
              </w:rPr>
              <w:t>б</w:t>
            </w:r>
            <w:r w:rsidRPr="00A42659">
              <w:rPr>
                <w:color w:val="000000"/>
                <w:sz w:val="20"/>
                <w:szCs w:val="20"/>
              </w:rPr>
              <w:t>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0410120210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2400000,00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50E" w:rsidRPr="00A42659" w:rsidTr="00987B19">
        <w:trPr>
          <w:trHeight w:val="11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«Содержание автомобильных д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рог общего пользования местного значения вне границ населенных пунктов в границах муниц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пального района и в границах населенных пун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тов сельских поселений входящих в состав мун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6361410,00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9430930,00</w:t>
            </w:r>
          </w:p>
        </w:tc>
      </w:tr>
      <w:tr w:rsidR="0090150E" w:rsidRPr="00A42659" w:rsidTr="00987B19">
        <w:trPr>
          <w:trHeight w:val="4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«Содержание автомобильных дорог общего пользования мес</w:t>
            </w: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т</w:t>
            </w: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ного значения»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6361410,00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9430930,00</w:t>
            </w:r>
          </w:p>
        </w:tc>
      </w:tr>
      <w:tr w:rsidR="0090150E" w:rsidRPr="00A42659" w:rsidTr="00987B19">
        <w:trPr>
          <w:trHeight w:val="11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Содержание автомобильных дорог общего пользов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ния вне границ населенных пунктов в границах м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ниципального района и в границах населенных пун</w:t>
            </w:r>
            <w:r w:rsidRPr="00A42659">
              <w:rPr>
                <w:color w:val="000000"/>
                <w:sz w:val="20"/>
                <w:szCs w:val="20"/>
              </w:rPr>
              <w:t>к</w:t>
            </w:r>
            <w:r w:rsidRPr="00A42659">
              <w:rPr>
                <w:color w:val="000000"/>
                <w:sz w:val="20"/>
                <w:szCs w:val="20"/>
              </w:rPr>
              <w:t>тов сельских поселений входящих в состав муниципального района (З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0420110030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565680,75</w:t>
            </w:r>
          </w:p>
        </w:tc>
      </w:tr>
      <w:tr w:rsidR="0090150E" w:rsidRPr="00A42659" w:rsidTr="00987B19">
        <w:trPr>
          <w:trHeight w:val="14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бюджета 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ного района на осуществление отдельных полномочий в соответствии с заключенными с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глашениями по решению вопросов местного значения в области дорожной д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ятельности в отношении автомобильных дорог местного значения (Межбюдже</w:t>
            </w:r>
            <w:r w:rsidRPr="00A42659">
              <w:rPr>
                <w:color w:val="000000"/>
                <w:sz w:val="20"/>
                <w:szCs w:val="20"/>
              </w:rPr>
              <w:t>т</w:t>
            </w:r>
            <w:r w:rsidRPr="00A42659">
              <w:rPr>
                <w:color w:val="000000"/>
                <w:sz w:val="20"/>
                <w:szCs w:val="20"/>
              </w:rPr>
              <w:t>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0420110200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6211410,00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8815249,25</w:t>
            </w:r>
          </w:p>
        </w:tc>
      </w:tr>
      <w:tr w:rsidR="0090150E" w:rsidRPr="00A42659" w:rsidTr="00987B1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Проведение работ по составлению технических пл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 xml:space="preserve">нов на дороги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0420110380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90150E" w:rsidRPr="00A42659" w:rsidTr="00987B19">
        <w:trPr>
          <w:trHeight w:val="110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0E" w:rsidRPr="00A42659" w:rsidRDefault="0090150E" w:rsidP="00987B19">
            <w:pPr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«Ремонт, капитальный р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монт автомобильных дорог общего пользования мес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ного значения вне границ населенных пунктов в границах муниципальн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го района и в границах населенных пунктов сельских поселений входящих в состав м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701320,00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701320,00</w:t>
            </w:r>
          </w:p>
        </w:tc>
      </w:tr>
      <w:tr w:rsidR="0090150E" w:rsidRPr="00A42659" w:rsidTr="00987B19">
        <w:trPr>
          <w:trHeight w:val="5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0E" w:rsidRPr="00A42659" w:rsidRDefault="0090150E" w:rsidP="00987B19">
            <w:pPr>
              <w:spacing w:line="200" w:lineRule="exac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«Ремонт, капитальный р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монт автомобильных дорог общего пользования местного значения»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</w:rPr>
            </w:pPr>
            <w:r w:rsidRPr="00A4265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701320,00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701320,00</w:t>
            </w:r>
          </w:p>
        </w:tc>
      </w:tr>
      <w:tr w:rsidR="0090150E" w:rsidRPr="00A42659" w:rsidTr="00987B19">
        <w:trPr>
          <w:trHeight w:val="73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proofErr w:type="gramStart"/>
            <w:r w:rsidRPr="00A42659">
              <w:rPr>
                <w:color w:val="000000"/>
                <w:sz w:val="20"/>
                <w:szCs w:val="20"/>
              </w:rPr>
              <w:t>Текущий ремонт автомобильной дороги в д. Т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менка Палехского муниципального района Ивановской области (Закупка товаров, работ и услуг для обеспечения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ных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0430110810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701320,00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50E" w:rsidRPr="00A42659" w:rsidTr="00987B19">
        <w:trPr>
          <w:trHeight w:val="57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proofErr w:type="gramStart"/>
            <w:r w:rsidRPr="00A42659">
              <w:rPr>
                <w:color w:val="000000"/>
                <w:sz w:val="20"/>
                <w:szCs w:val="20"/>
              </w:rPr>
              <w:t xml:space="preserve">Текущий ремонт автомобильной дороги в д. </w:t>
            </w:r>
            <w:proofErr w:type="spellStart"/>
            <w:r w:rsidRPr="00A42659">
              <w:rPr>
                <w:color w:val="000000"/>
                <w:sz w:val="20"/>
                <w:szCs w:val="20"/>
              </w:rPr>
              <w:t>Осиновец</w:t>
            </w:r>
            <w:proofErr w:type="spellEnd"/>
            <w:r w:rsidRPr="00A42659">
              <w:rPr>
                <w:color w:val="000000"/>
                <w:sz w:val="20"/>
                <w:szCs w:val="20"/>
              </w:rPr>
              <w:t xml:space="preserve"> Палехского муниципального района Ив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новской области (Закупка товаров, работ и услуг для обеспечения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ных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0430110820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701320,00</w:t>
            </w:r>
          </w:p>
        </w:tc>
      </w:tr>
      <w:tr w:rsidR="0090150E" w:rsidRPr="00A42659" w:rsidTr="00987B19">
        <w:trPr>
          <w:trHeight w:val="5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пального района «Развитие общественного транспорта Палехского муниципального рай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1200000,00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1200000,00</w:t>
            </w:r>
          </w:p>
        </w:tc>
      </w:tr>
      <w:tr w:rsidR="0090150E" w:rsidRPr="00A42659" w:rsidTr="00987B19">
        <w:trPr>
          <w:trHeight w:val="5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«Поддержка на достигн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том уровне объема пассажирских перевозок на су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б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сидируемых видах транспорта»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1200000,00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1200000,00</w:t>
            </w:r>
          </w:p>
        </w:tc>
      </w:tr>
      <w:tr w:rsidR="0090150E" w:rsidRPr="00A42659" w:rsidTr="00987B19">
        <w:trPr>
          <w:trHeight w:val="12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Выполнение работ, связанных с осуществлением р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гулярных перевозок по регулируемым тарифам на муниципальных маршрутах между населенными пунктами поселений Палехского 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ного района (Закупка товаров, работ и услуг для обесп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 xml:space="preserve">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0500110460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1200000,00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1200000,00</w:t>
            </w:r>
          </w:p>
        </w:tc>
      </w:tr>
      <w:tr w:rsidR="0090150E" w:rsidRPr="00A42659" w:rsidTr="00987B19">
        <w:trPr>
          <w:trHeight w:val="4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пального района «Экономическое развитие П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лехского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</w:tr>
      <w:tr w:rsidR="0090150E" w:rsidRPr="00A42659" w:rsidTr="00987B19">
        <w:trPr>
          <w:trHeight w:val="3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«Развитие малого и среднего пре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принимательства»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10000,00</w:t>
            </w:r>
          </w:p>
        </w:tc>
      </w:tr>
      <w:tr w:rsidR="0090150E" w:rsidRPr="00A42659" w:rsidTr="00987B19">
        <w:trPr>
          <w:trHeight w:val="5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предприним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тельской активности и развитие малого и среднего предпринимательства»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10000,00</w:t>
            </w:r>
          </w:p>
        </w:tc>
      </w:tr>
      <w:tr w:rsidR="0090150E" w:rsidRPr="00A42659" w:rsidTr="00987B19">
        <w:trPr>
          <w:trHeight w:val="92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Выполнение муниципальных работ по организ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ции выставки малого и среднего предприним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тельства (Закупка товаров, работ и услуг для обеспечения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 xml:space="preserve">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0720110060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90150E" w:rsidRPr="00A42659" w:rsidTr="00987B19">
        <w:trPr>
          <w:trHeight w:val="7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«Развитие сельского хозя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ства и регулирование рынков сельскохозяйственной продукции, сырья и прод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вольствия в Палехском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3536269,05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5077556,42</w:t>
            </w:r>
          </w:p>
        </w:tc>
      </w:tr>
      <w:tr w:rsidR="0090150E" w:rsidRPr="00A42659" w:rsidTr="00987B19">
        <w:trPr>
          <w:trHeight w:val="6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«Развитие отрасли растениево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ства и реализации продукции растениево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ства»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26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3021569,05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3365556,42</w:t>
            </w:r>
          </w:p>
        </w:tc>
      </w:tr>
      <w:tr w:rsidR="0090150E" w:rsidRPr="00A42659" w:rsidTr="00987B19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150E" w:rsidRPr="00A42659" w:rsidRDefault="0090150E" w:rsidP="00987B19">
            <w:pPr>
              <w:spacing w:line="200" w:lineRule="exac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«Мероприятие в 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расли растениеводства»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0810300000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3021569,05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3365556,42</w:t>
            </w:r>
          </w:p>
        </w:tc>
      </w:tr>
      <w:tr w:rsidR="0090150E" w:rsidRPr="00A42659" w:rsidTr="00987B19">
        <w:trPr>
          <w:trHeight w:val="7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Подготовка проектов межевания земельных участков и проведение кадастровых работ (Заку</w:t>
            </w:r>
            <w:r w:rsidRPr="00A42659">
              <w:rPr>
                <w:color w:val="000000"/>
                <w:sz w:val="20"/>
                <w:szCs w:val="20"/>
              </w:rPr>
              <w:t>п</w:t>
            </w:r>
            <w:r w:rsidRPr="00A42659">
              <w:rPr>
                <w:color w:val="000000"/>
                <w:sz w:val="20"/>
                <w:szCs w:val="20"/>
              </w:rPr>
              <w:t>ка товаров, работ и услуг для обеспечения государственных (м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08103L5990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3021569,05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3365556,42</w:t>
            </w:r>
          </w:p>
        </w:tc>
      </w:tr>
      <w:tr w:rsidR="0090150E" w:rsidRPr="00A42659" w:rsidTr="00987B19">
        <w:trPr>
          <w:trHeight w:val="43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«Комплексное развитие сел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ских территорий в Палехском муниц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0870000000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514700,00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1712000,00</w:t>
            </w:r>
          </w:p>
        </w:tc>
      </w:tr>
      <w:tr w:rsidR="0090150E" w:rsidRPr="00A42659" w:rsidTr="00987B19">
        <w:trPr>
          <w:trHeight w:val="373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«Развитие газификации в сельской местности»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0870100000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332500,00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1312000,00</w:t>
            </w:r>
          </w:p>
        </w:tc>
      </w:tr>
      <w:tr w:rsidR="0090150E" w:rsidRPr="00A42659" w:rsidTr="00987B19">
        <w:trPr>
          <w:trHeight w:val="125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 xml:space="preserve">Разработка проектной документации на объект: «Строительство газораспределительной сети и газификация жилых домов по адресу: Ивановская область, Палехский район с. </w:t>
            </w:r>
            <w:proofErr w:type="spellStart"/>
            <w:r w:rsidRPr="00A42659">
              <w:rPr>
                <w:color w:val="000000"/>
                <w:sz w:val="20"/>
                <w:szCs w:val="20"/>
              </w:rPr>
              <w:t>Сакулино</w:t>
            </w:r>
            <w:proofErr w:type="spellEnd"/>
            <w:r w:rsidRPr="00A42659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A42659">
              <w:rPr>
                <w:color w:val="000000"/>
                <w:sz w:val="20"/>
                <w:szCs w:val="20"/>
              </w:rPr>
              <w:t>Хоте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ково</w:t>
            </w:r>
            <w:proofErr w:type="spellEnd"/>
            <w:r w:rsidRPr="00A42659">
              <w:rPr>
                <w:color w:val="000000"/>
                <w:sz w:val="20"/>
                <w:szCs w:val="20"/>
              </w:rPr>
              <w:t>, д. Жуково (Капитальные вложения в объекты государственной (муниципальной) собстве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0870120400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332500,00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50E" w:rsidRPr="00A42659" w:rsidTr="00987B19">
        <w:trPr>
          <w:trHeight w:val="8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 xml:space="preserve">Строительство газораспределительной сети и газификация жилых домов по адресу: </w:t>
            </w:r>
            <w:proofErr w:type="gramStart"/>
            <w:r w:rsidRPr="00A42659">
              <w:rPr>
                <w:color w:val="000000"/>
                <w:sz w:val="20"/>
                <w:szCs w:val="20"/>
              </w:rPr>
              <w:t xml:space="preserve">Ивановская область, Палехский район, с. </w:t>
            </w:r>
            <w:proofErr w:type="spellStart"/>
            <w:r w:rsidRPr="00A42659">
              <w:rPr>
                <w:color w:val="000000"/>
                <w:sz w:val="20"/>
                <w:szCs w:val="20"/>
              </w:rPr>
              <w:t>Сакулино</w:t>
            </w:r>
            <w:proofErr w:type="spellEnd"/>
            <w:r w:rsidRPr="00A42659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A42659">
              <w:rPr>
                <w:color w:val="000000"/>
                <w:sz w:val="20"/>
                <w:szCs w:val="20"/>
              </w:rPr>
              <w:t>Хоте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ково</w:t>
            </w:r>
            <w:proofErr w:type="spellEnd"/>
            <w:r w:rsidRPr="00A42659">
              <w:rPr>
                <w:color w:val="000000"/>
                <w:sz w:val="20"/>
                <w:szCs w:val="20"/>
              </w:rPr>
              <w:t>, д. Жуково (Капитальные вложения в объекты государственной (муниципальной) собстве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ности)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0870120420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919000,00</w:t>
            </w:r>
          </w:p>
        </w:tc>
      </w:tr>
      <w:tr w:rsidR="0090150E" w:rsidRPr="00A42659" w:rsidTr="00987B19">
        <w:trPr>
          <w:trHeight w:val="10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lastRenderedPageBreak/>
              <w:t xml:space="preserve">Разработка проектной документации на объект: «Строительство газораспределительной сети и газификация жилых домов по адресу: </w:t>
            </w:r>
            <w:proofErr w:type="gramStart"/>
            <w:r w:rsidRPr="00A42659">
              <w:rPr>
                <w:color w:val="000000"/>
                <w:sz w:val="20"/>
                <w:szCs w:val="20"/>
              </w:rPr>
              <w:t>Ивановская о</w:t>
            </w:r>
            <w:r w:rsidRPr="00A42659">
              <w:rPr>
                <w:color w:val="000000"/>
                <w:sz w:val="20"/>
                <w:szCs w:val="20"/>
              </w:rPr>
              <w:t>б</w:t>
            </w:r>
            <w:r w:rsidRPr="00A42659">
              <w:rPr>
                <w:color w:val="000000"/>
                <w:sz w:val="20"/>
                <w:szCs w:val="20"/>
              </w:rPr>
              <w:t xml:space="preserve">ласть, Палехский район, с. </w:t>
            </w:r>
            <w:proofErr w:type="spellStart"/>
            <w:r w:rsidRPr="00A42659">
              <w:rPr>
                <w:color w:val="000000"/>
                <w:sz w:val="20"/>
                <w:szCs w:val="20"/>
              </w:rPr>
              <w:t>Дорки</w:t>
            </w:r>
            <w:proofErr w:type="spellEnd"/>
            <w:r w:rsidRPr="00A42659">
              <w:rPr>
                <w:color w:val="000000"/>
                <w:sz w:val="20"/>
                <w:szCs w:val="20"/>
              </w:rPr>
              <w:t xml:space="preserve">, д. Малые </w:t>
            </w:r>
            <w:proofErr w:type="spellStart"/>
            <w:r w:rsidRPr="00A42659">
              <w:rPr>
                <w:color w:val="000000"/>
                <w:sz w:val="20"/>
                <w:szCs w:val="20"/>
              </w:rPr>
              <w:t>Дорки</w:t>
            </w:r>
            <w:proofErr w:type="spellEnd"/>
            <w:r w:rsidRPr="00A42659">
              <w:rPr>
                <w:color w:val="000000"/>
                <w:sz w:val="20"/>
                <w:szCs w:val="20"/>
              </w:rPr>
              <w:t>, д. Новая» (Капитальные вложения в объекты государственной (муниципальной) со</w:t>
            </w:r>
            <w:r w:rsidRPr="00A42659">
              <w:rPr>
                <w:color w:val="000000"/>
                <w:sz w:val="20"/>
                <w:szCs w:val="20"/>
              </w:rPr>
              <w:t>б</w:t>
            </w:r>
            <w:r w:rsidRPr="00A42659">
              <w:rPr>
                <w:color w:val="000000"/>
                <w:sz w:val="20"/>
                <w:szCs w:val="20"/>
              </w:rPr>
              <w:t>ственности)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0870120430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393000,00</w:t>
            </w:r>
          </w:p>
        </w:tc>
      </w:tr>
      <w:tr w:rsidR="0090150E" w:rsidRPr="00A42659" w:rsidTr="00987B1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«Развитие водоснабж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 xml:space="preserve">ния в сельской местности»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0870200000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182200,00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90150E" w:rsidRPr="00A42659" w:rsidTr="00987B19">
        <w:trPr>
          <w:trHeight w:val="71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Расходы на разработку проектно-сметной документации по объекту «Реконструкция водопр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 xml:space="preserve">водных сетей в д. </w:t>
            </w:r>
            <w:proofErr w:type="spellStart"/>
            <w:r w:rsidRPr="00A42659">
              <w:rPr>
                <w:color w:val="000000"/>
                <w:sz w:val="20"/>
                <w:szCs w:val="20"/>
              </w:rPr>
              <w:t>Паново</w:t>
            </w:r>
            <w:proofErr w:type="spellEnd"/>
            <w:r w:rsidRPr="00A42659">
              <w:rPr>
                <w:color w:val="000000"/>
                <w:sz w:val="20"/>
                <w:szCs w:val="20"/>
              </w:rPr>
              <w:t>» (Капитальные вложения в объекты государственной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пальной) собственности)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0870220450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182200,00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50E" w:rsidRPr="00A42659" w:rsidTr="00987B19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 xml:space="preserve">Реконструкция водопроводных сетей  в д. </w:t>
            </w:r>
            <w:proofErr w:type="spellStart"/>
            <w:r w:rsidRPr="00A42659">
              <w:rPr>
                <w:color w:val="000000"/>
                <w:sz w:val="20"/>
                <w:szCs w:val="20"/>
              </w:rPr>
              <w:t>П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ново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0870220470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90150E" w:rsidRPr="00A42659" w:rsidTr="00987B19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пального района «Обеспечение безопасности граждан, профилактика наркомании и правон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рушений в Палехском муниципальном ра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619279,07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619279,07</w:t>
            </w:r>
          </w:p>
        </w:tc>
      </w:tr>
      <w:tr w:rsidR="0090150E" w:rsidRPr="00A42659" w:rsidTr="00987B19">
        <w:trPr>
          <w:trHeight w:val="3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обществе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ного порядка и профилактика правон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рушений»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619279,07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619279,07</w:t>
            </w:r>
          </w:p>
        </w:tc>
      </w:tr>
      <w:tr w:rsidR="0090150E" w:rsidRPr="00A42659" w:rsidTr="00987B19">
        <w:trPr>
          <w:trHeight w:val="9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Проведение мероприятий по созданию системы ме</w:t>
            </w:r>
            <w:r w:rsidRPr="00A42659">
              <w:rPr>
                <w:color w:val="000000"/>
                <w:sz w:val="20"/>
                <w:szCs w:val="20"/>
              </w:rPr>
              <w:t>ж</w:t>
            </w:r>
            <w:r w:rsidRPr="00A42659">
              <w:rPr>
                <w:color w:val="000000"/>
                <w:sz w:val="20"/>
                <w:szCs w:val="20"/>
              </w:rPr>
              <w:t>ведомственного взаимодействия всех заинтересова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ных структур для обеспечения безопасн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сти граждан на территории Палехского муниципального района (Закупка товаров, р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бот и услуг для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 xml:space="preserve">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90150E" w:rsidRPr="00A42659" w:rsidTr="00987B19">
        <w:trPr>
          <w:trHeight w:val="8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в сфере административных правонар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шений (Закупка товаров, работ и услуг для обеспечения го</w:t>
            </w:r>
            <w:r w:rsidRPr="00A42659">
              <w:rPr>
                <w:color w:val="000000"/>
                <w:sz w:val="20"/>
                <w:szCs w:val="20"/>
              </w:rPr>
              <w:t>с</w:t>
            </w:r>
            <w:r w:rsidRPr="00A42659">
              <w:rPr>
                <w:color w:val="000000"/>
                <w:sz w:val="20"/>
                <w:szCs w:val="20"/>
              </w:rPr>
              <w:t xml:space="preserve">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1000180350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5524,20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5524,20</w:t>
            </w:r>
          </w:p>
        </w:tc>
      </w:tr>
      <w:tr w:rsidR="0090150E" w:rsidRPr="00A42659" w:rsidTr="00987B19">
        <w:trPr>
          <w:trHeight w:val="14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Осуществление полномочий по созданию и орган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зации деятельности комиссий по делам несоверше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нолетних и защите их прав (Расходы на выплаты персоналу в целях обеспечения выпо</w:t>
            </w:r>
            <w:r w:rsidRPr="00A42659">
              <w:rPr>
                <w:color w:val="000000"/>
                <w:sz w:val="20"/>
                <w:szCs w:val="20"/>
              </w:rPr>
              <w:t>л</w:t>
            </w:r>
            <w:r w:rsidRPr="00A42659">
              <w:rPr>
                <w:color w:val="000000"/>
                <w:sz w:val="20"/>
                <w:szCs w:val="20"/>
              </w:rPr>
              <w:t>нения функций государственными (муниципальными) органами, к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зенными учреждениями, органами управления государственными внебюдже</w:t>
            </w:r>
            <w:r w:rsidRPr="00A42659">
              <w:rPr>
                <w:color w:val="000000"/>
                <w:sz w:val="20"/>
                <w:szCs w:val="20"/>
              </w:rPr>
              <w:t>т</w:t>
            </w:r>
            <w:r w:rsidRPr="00A42659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501626,36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501626,36</w:t>
            </w:r>
          </w:p>
        </w:tc>
      </w:tr>
      <w:tr w:rsidR="0090150E" w:rsidRPr="00A42659" w:rsidTr="00987B19">
        <w:trPr>
          <w:trHeight w:val="9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Осуществление полномочий по созданию и орган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зации деятельности комиссий по делам несовершеннолетних и защите их прав (Закупка тов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ров, работ и услуг для обеспечения государственных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 xml:space="preserve">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32128,51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32128,51</w:t>
            </w:r>
          </w:p>
        </w:tc>
      </w:tr>
      <w:tr w:rsidR="0090150E" w:rsidRPr="00A42659" w:rsidTr="00987B19">
        <w:trPr>
          <w:trHeight w:val="9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Палехского муниципального района «Повышение </w:t>
            </w:r>
            <w:proofErr w:type="gramStart"/>
            <w:r w:rsidRPr="00A42659">
              <w:rPr>
                <w:b/>
                <w:bCs/>
                <w:color w:val="000000"/>
                <w:sz w:val="20"/>
                <w:szCs w:val="20"/>
              </w:rPr>
              <w:t>эффективн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сти деятельности органов местного самоуправления Палехского муниципального ра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она</w:t>
            </w:r>
            <w:proofErr w:type="gramEnd"/>
            <w:r w:rsidRPr="00A42659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47687988,50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47166015,00</w:t>
            </w:r>
          </w:p>
        </w:tc>
      </w:tr>
      <w:tr w:rsidR="0090150E" w:rsidRPr="00A42659" w:rsidTr="00987B19">
        <w:trPr>
          <w:trHeight w:val="5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деятельности орг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нов местного самоуправления Палехского мун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ципального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26619239,00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26619239,00</w:t>
            </w:r>
          </w:p>
        </w:tc>
      </w:tr>
      <w:tr w:rsidR="0090150E" w:rsidRPr="00A42659" w:rsidTr="00987B1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«Выполнение функций главы Палехского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1970300,00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1970300,00</w:t>
            </w:r>
          </w:p>
        </w:tc>
      </w:tr>
      <w:tr w:rsidR="0090150E" w:rsidRPr="00A42659" w:rsidTr="00987B19">
        <w:trPr>
          <w:trHeight w:val="10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 xml:space="preserve"> Глава Палехского муниципального района (Ра</w:t>
            </w:r>
            <w:r w:rsidRPr="00A42659">
              <w:rPr>
                <w:color w:val="000000"/>
                <w:sz w:val="20"/>
                <w:szCs w:val="20"/>
              </w:rPr>
              <w:t>с</w:t>
            </w:r>
            <w:r w:rsidRPr="00A42659">
              <w:rPr>
                <w:color w:val="000000"/>
                <w:sz w:val="20"/>
                <w:szCs w:val="20"/>
              </w:rPr>
              <w:t>ходы на выплаты персоналу в целях обеспечения выполнения функций государственными (мун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ципальными) органами, казенными учреждениями, органами управления государственными внебюджетными фо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1110100210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1970300,00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1970300,00</w:t>
            </w:r>
          </w:p>
        </w:tc>
      </w:tr>
      <w:tr w:rsidR="0090150E" w:rsidRPr="00A42659" w:rsidTr="00987B19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функций органов местного самоуправления Палехского муниц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24613939,00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24613939,00</w:t>
            </w:r>
          </w:p>
        </w:tc>
      </w:tr>
      <w:tr w:rsidR="0090150E" w:rsidRPr="00A42659" w:rsidTr="00987B19">
        <w:trPr>
          <w:trHeight w:val="1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муниципального рай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на (Расходы на выплаты персоналу в целях обеспечения выполнения функций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 xml:space="preserve">ственными (муниципальными) органами, казенными </w:t>
            </w:r>
            <w:r w:rsidRPr="00A42659">
              <w:rPr>
                <w:color w:val="000000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lastRenderedPageBreak/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24298800,00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24298800,00</w:t>
            </w:r>
          </w:p>
        </w:tc>
      </w:tr>
      <w:tr w:rsidR="0090150E" w:rsidRPr="00A42659" w:rsidTr="00987B19">
        <w:trPr>
          <w:trHeight w:val="8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lastRenderedPageBreak/>
              <w:t>Обеспечение функций органов местного самоуправления Палехского муниципального рай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на (Закупка товаров, работ и услуг для обеспечения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315139,00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315139,00</w:t>
            </w:r>
          </w:p>
        </w:tc>
      </w:tr>
      <w:tr w:rsidR="0090150E" w:rsidRPr="00A42659" w:rsidTr="00987B19">
        <w:trPr>
          <w:trHeight w:val="3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«Подготовка кадров для м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ниципальной службы»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90150E" w:rsidRPr="00A42659" w:rsidTr="00987B19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вания лиц, замещающих муниципальные дол</w:t>
            </w:r>
            <w:r w:rsidRPr="00A42659">
              <w:rPr>
                <w:color w:val="000000"/>
                <w:sz w:val="20"/>
                <w:szCs w:val="20"/>
              </w:rPr>
              <w:t>ж</w:t>
            </w:r>
            <w:r w:rsidRPr="00A42659">
              <w:rPr>
                <w:color w:val="000000"/>
                <w:sz w:val="20"/>
                <w:szCs w:val="20"/>
              </w:rPr>
              <w:t>ности Палехского района, дополнительного профессионального обр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зования муниципальных служащих Палехского ра</w:t>
            </w:r>
            <w:r w:rsidRPr="00A42659">
              <w:rPr>
                <w:color w:val="000000"/>
                <w:sz w:val="20"/>
                <w:szCs w:val="20"/>
              </w:rPr>
              <w:t>й</w:t>
            </w:r>
            <w:r w:rsidRPr="00A42659">
              <w:rPr>
                <w:color w:val="000000"/>
                <w:sz w:val="20"/>
                <w:szCs w:val="20"/>
              </w:rPr>
              <w:t>она (Закупка товаров, работ и услуг для обеспечения государственных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1110410070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90150E" w:rsidRPr="00A42659" w:rsidTr="00987B19">
        <w:trPr>
          <w:trHeight w:val="3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Пале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х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ского муниципального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4591776,30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4441776,30</w:t>
            </w:r>
          </w:p>
        </w:tc>
      </w:tr>
      <w:tr w:rsidR="0090150E" w:rsidRPr="00A42659" w:rsidTr="00987B19">
        <w:trPr>
          <w:trHeight w:val="6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«Управление и распор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жение имуществом Палехского муниципал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ного района и земельными ресурсами»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2780000,00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2630000,00</w:t>
            </w:r>
          </w:p>
        </w:tc>
      </w:tr>
      <w:tr w:rsidR="0090150E" w:rsidRPr="00A42659" w:rsidTr="00987B19">
        <w:trPr>
          <w:trHeight w:val="9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сохранности и содержания имущ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ства казны Палехского муниципального района (Закупка товаров, работ и услуг для обеспечения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550000,00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550000,00</w:t>
            </w:r>
          </w:p>
        </w:tc>
      </w:tr>
      <w:tr w:rsidR="0090150E" w:rsidRPr="00A42659" w:rsidTr="00987B19">
        <w:trPr>
          <w:trHeight w:val="4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сохранности и содержания имущ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ства казны Палехского муниципального района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90150E" w:rsidRPr="00A42659" w:rsidTr="00987B19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Проведение оценки имущества Палехского 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1120110250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90150E" w:rsidRPr="00A42659" w:rsidTr="00987B19">
        <w:trPr>
          <w:trHeight w:val="79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сохранности и содержания имущ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ства Палехского муниципального района (Закупка товаров, работ и услуг для обеспечения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1120110550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1040000,00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1040000,00</w:t>
            </w:r>
          </w:p>
        </w:tc>
      </w:tr>
      <w:tr w:rsidR="0090150E" w:rsidRPr="00A42659" w:rsidTr="00987B19">
        <w:trPr>
          <w:trHeight w:val="6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Установление границ территорий и зон охраны объектов культурного наследия (Закупка тов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ров, работ и услуг для обеспечения государственных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1120110580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180000,00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180000,00</w:t>
            </w:r>
          </w:p>
        </w:tc>
      </w:tr>
      <w:tr w:rsidR="0090150E" w:rsidRPr="00A42659" w:rsidTr="00987B19">
        <w:trPr>
          <w:trHeight w:val="4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Комплексные кадастровые работы (Закупка тов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ров, работ и услуг для обеспечения государственных (м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1120110780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90150E" w:rsidRPr="00A42659" w:rsidTr="00987B19">
        <w:trPr>
          <w:trHeight w:val="5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Подготовка проекта планировки и проекта межев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ния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1120110790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0150E" w:rsidRPr="00A42659" w:rsidTr="00987B19">
        <w:trPr>
          <w:trHeight w:val="4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Проведение кадастровых работ  (Закупка тов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ров, работ и услуг для обеспечения государственных (м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1120110800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90150E" w:rsidRPr="00A42659" w:rsidTr="00987B1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«Ремонт и содержание м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ниципального жилья»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1120200000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911776,30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911776,30</w:t>
            </w:r>
          </w:p>
        </w:tc>
      </w:tr>
      <w:tr w:rsidR="0090150E" w:rsidRPr="00A42659" w:rsidTr="00987B19">
        <w:trPr>
          <w:trHeight w:val="5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Содержание и ремонт муниципального жилья (Закупка товаров, работ и услуг для обеспечения гос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1120210270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280000,00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90150E" w:rsidRPr="00A42659" w:rsidTr="00987B19">
        <w:trPr>
          <w:trHeight w:val="13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бюджета 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ного района на осуществление части полном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чий в соответствии с заключенными соглашения по р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шению вопросов местного значения, связанных с содержанием и ремонтом 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пального жилья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1120210280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631776,30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631776,30</w:t>
            </w:r>
          </w:p>
        </w:tc>
      </w:tr>
      <w:tr w:rsidR="0090150E" w:rsidRPr="00A42659" w:rsidTr="00987B19">
        <w:trPr>
          <w:trHeight w:val="5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«Выполнение меропри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тий по разработке правил застройки и землепользов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 xml:space="preserve">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1120300000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900000,00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900000,00</w:t>
            </w:r>
          </w:p>
        </w:tc>
      </w:tr>
      <w:tr w:rsidR="0090150E" w:rsidRPr="00A42659" w:rsidTr="00987B19">
        <w:trPr>
          <w:trHeight w:val="63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Проведение землеустроительных работ по опис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нию местоположения границ (Закупка тов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 xml:space="preserve">ров, работ и услуг для обеспечения государственных </w:t>
            </w:r>
            <w:r w:rsidRPr="00A42659">
              <w:rPr>
                <w:color w:val="000000"/>
                <w:sz w:val="20"/>
                <w:szCs w:val="20"/>
              </w:rPr>
              <w:lastRenderedPageBreak/>
              <w:t>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lastRenderedPageBreak/>
              <w:t>1120310430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90150E" w:rsidRPr="00A42659" w:rsidTr="00987B19">
        <w:trPr>
          <w:trHeight w:val="15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lastRenderedPageBreak/>
              <w:t>Межбюджетные трансферты, передаваемые бюджетам сельских поселений из бюджета 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пального района на осуществление части полномочий в соо</w:t>
            </w:r>
            <w:r w:rsidRPr="00A42659">
              <w:rPr>
                <w:color w:val="000000"/>
                <w:sz w:val="20"/>
                <w:szCs w:val="20"/>
              </w:rPr>
              <w:t>т</w:t>
            </w:r>
            <w:r w:rsidRPr="00A42659">
              <w:rPr>
                <w:color w:val="000000"/>
                <w:sz w:val="20"/>
                <w:szCs w:val="20"/>
              </w:rPr>
              <w:t>ветствии с заключенными соглашениями по реш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нию вопросов местного значения, связанных с пр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ведением работ по разработке правил застройки и землепользования в сельских поселениях (Межбю</w:t>
            </w:r>
            <w:r w:rsidRPr="00A42659">
              <w:rPr>
                <w:color w:val="000000"/>
                <w:sz w:val="20"/>
                <w:szCs w:val="20"/>
              </w:rPr>
              <w:t>д</w:t>
            </w:r>
            <w:r w:rsidRPr="00A42659">
              <w:rPr>
                <w:color w:val="000000"/>
                <w:sz w:val="20"/>
                <w:szCs w:val="20"/>
              </w:rPr>
              <w:t>жетные трансферы)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1120310340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90150E" w:rsidRPr="00A42659" w:rsidTr="00987B19">
        <w:trPr>
          <w:trHeight w:val="4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деятельности муниципального казенного учреждения «Д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рекция по эксплуатации муниципального имущества Палехского муниципального рай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11724581,20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11352607,70</w:t>
            </w:r>
          </w:p>
        </w:tc>
      </w:tr>
      <w:tr w:rsidR="0090150E" w:rsidRPr="00A42659" w:rsidTr="00987B1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сти муниципальных учреждений»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11724581,20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11352607,70</w:t>
            </w:r>
          </w:p>
        </w:tc>
      </w:tr>
      <w:tr w:rsidR="0090150E" w:rsidRPr="00A42659" w:rsidTr="00987B19">
        <w:trPr>
          <w:trHeight w:val="14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деятельности МКУ «Дирекция по эксплуатации муниципального имущества Пале</w:t>
            </w:r>
            <w:r w:rsidRPr="00A42659">
              <w:rPr>
                <w:color w:val="000000"/>
                <w:sz w:val="20"/>
                <w:szCs w:val="20"/>
              </w:rPr>
              <w:t>х</w:t>
            </w:r>
            <w:r w:rsidRPr="00A42659">
              <w:rPr>
                <w:color w:val="000000"/>
                <w:sz w:val="20"/>
                <w:szCs w:val="20"/>
              </w:rPr>
              <w:t>ского муниципального района» (Расходы на выплаты персоналу в целях обеспечения выполн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ния функций государственными (муниципальными) органами, к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зенными учреждениями, органами управления государственными внебюджетн</w:t>
            </w:r>
            <w:r w:rsidRPr="00A42659">
              <w:rPr>
                <w:color w:val="000000"/>
                <w:sz w:val="20"/>
                <w:szCs w:val="20"/>
              </w:rPr>
              <w:t>ы</w:t>
            </w:r>
            <w:r w:rsidRPr="00A42659">
              <w:rPr>
                <w:color w:val="000000"/>
                <w:sz w:val="20"/>
                <w:szCs w:val="20"/>
              </w:rPr>
              <w:t>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6614200,00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6614200,00</w:t>
            </w:r>
          </w:p>
        </w:tc>
      </w:tr>
      <w:tr w:rsidR="0090150E" w:rsidRPr="00A42659" w:rsidTr="00987B19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деятельности МКУ «Дирекция по эксплуатации муниципального имущества Пале</w:t>
            </w:r>
            <w:r w:rsidRPr="00A42659">
              <w:rPr>
                <w:color w:val="000000"/>
                <w:sz w:val="20"/>
                <w:szCs w:val="20"/>
              </w:rPr>
              <w:t>х</w:t>
            </w:r>
            <w:r w:rsidRPr="00A42659">
              <w:rPr>
                <w:color w:val="000000"/>
                <w:sz w:val="20"/>
                <w:szCs w:val="20"/>
              </w:rPr>
              <w:t>ского муниципального района» (Закупка товаров, работ и услуг для обеспечения государственных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5060381,20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4688407,70</w:t>
            </w:r>
          </w:p>
        </w:tc>
      </w:tr>
      <w:tr w:rsidR="0090150E" w:rsidRPr="00A42659" w:rsidTr="00987B19">
        <w:trPr>
          <w:trHeight w:val="4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деятельности МКУ «Дирекция по эксплуатации муниципального имущества Пале</w:t>
            </w:r>
            <w:r w:rsidRPr="00A42659">
              <w:rPr>
                <w:color w:val="000000"/>
                <w:sz w:val="20"/>
                <w:szCs w:val="20"/>
              </w:rPr>
              <w:t>х</w:t>
            </w:r>
            <w:r w:rsidRPr="00A42659">
              <w:rPr>
                <w:color w:val="000000"/>
                <w:sz w:val="20"/>
                <w:szCs w:val="20"/>
              </w:rPr>
              <w:t>ского муниципального района» (Иные бюджетные ассигн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90150E" w:rsidRPr="00A42659" w:rsidTr="00987B1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«Развитие информационного общества в Палехском муниципальном ра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оне»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4752392,00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4752392,00</w:t>
            </w:r>
          </w:p>
        </w:tc>
      </w:tr>
      <w:tr w:rsidR="0090150E" w:rsidRPr="00A42659" w:rsidTr="00987B1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«Наполнение базы да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ных информационной системы»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100000,00</w:t>
            </w:r>
          </w:p>
        </w:tc>
      </w:tr>
      <w:tr w:rsidR="0090150E" w:rsidRPr="00A42659" w:rsidTr="00987B19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Техническое сопровождение информационных систем телекоммуникационного оборудования для о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ганов местного самоуправления (Закупка товаров, работ и услуг для обеспечения государственных (м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90150E" w:rsidRPr="00A42659" w:rsidTr="00987B19">
        <w:trPr>
          <w:trHeight w:val="7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предоставл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ния государственных и муниципальных услуг на базе муниципального учреждения»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4652392,00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4652392,00</w:t>
            </w:r>
          </w:p>
        </w:tc>
      </w:tr>
      <w:tr w:rsidR="0090150E" w:rsidRPr="00A42659" w:rsidTr="00987B19">
        <w:trPr>
          <w:trHeight w:val="10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деятельности муниципального бюдже</w:t>
            </w:r>
            <w:r w:rsidRPr="00A42659">
              <w:rPr>
                <w:color w:val="000000"/>
                <w:sz w:val="20"/>
                <w:szCs w:val="20"/>
              </w:rPr>
              <w:t>т</w:t>
            </w:r>
            <w:r w:rsidRPr="00A42659">
              <w:rPr>
                <w:color w:val="000000"/>
                <w:sz w:val="20"/>
                <w:szCs w:val="20"/>
              </w:rPr>
              <w:t>ного учреждения «Многофункциональный центр предоставления государственных и мун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ципальных услуг (Предоставление субсидий бюджетным, авт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номным учреждениям и иным некоммерческим орг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11402S2910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4652392,00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4652392,00</w:t>
            </w:r>
          </w:p>
        </w:tc>
      </w:tr>
      <w:tr w:rsidR="0090150E" w:rsidRPr="00A42659" w:rsidTr="00987B19">
        <w:trPr>
          <w:trHeight w:val="5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Муниципальная программа «Управление мун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ципальными финансами и муниципальным долгом Палехского муниципал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5425389,00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5425389,00</w:t>
            </w:r>
          </w:p>
        </w:tc>
      </w:tr>
      <w:tr w:rsidR="0090150E" w:rsidRPr="00A42659" w:rsidTr="00987B19">
        <w:trPr>
          <w:trHeight w:val="5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«Нормативн</w:t>
            </w:r>
            <w:proofErr w:type="gramStart"/>
            <w:r w:rsidRPr="00A42659">
              <w:rPr>
                <w:b/>
                <w:bCs/>
                <w:color w:val="000000"/>
                <w:sz w:val="20"/>
                <w:szCs w:val="20"/>
              </w:rPr>
              <w:t>о-</w:t>
            </w:r>
            <w:proofErr w:type="gramEnd"/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 методическое обеспечение и организация бюджетным пр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цессом в Палехском муниципальном ра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оне»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5425389,00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5425389,00</w:t>
            </w:r>
          </w:p>
        </w:tc>
      </w:tr>
      <w:tr w:rsidR="0090150E" w:rsidRPr="00A42659" w:rsidTr="00987B19">
        <w:trPr>
          <w:trHeight w:val="5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сти финансовых органов администрации Палехского м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5425389,00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5425389,00</w:t>
            </w:r>
          </w:p>
        </w:tc>
      </w:tr>
      <w:tr w:rsidR="0090150E" w:rsidRPr="00A42659" w:rsidTr="00987B19">
        <w:trPr>
          <w:trHeight w:val="12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муниципального рай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на (Расходы на выплаты персоналу в целях обеспечения выполнения функций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управления государственными внебюджетными фо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5322300,00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5322300,00</w:t>
            </w:r>
          </w:p>
        </w:tc>
      </w:tr>
      <w:tr w:rsidR="0090150E" w:rsidRPr="00A42659" w:rsidTr="00987B19">
        <w:trPr>
          <w:trHeight w:val="83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lastRenderedPageBreak/>
              <w:t>Обеспечение функций органов местного самоуправления Палехского муниципального рай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на (Закупка товаров, работ и услуг для обеспечения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103089,00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103089,00</w:t>
            </w:r>
          </w:p>
        </w:tc>
      </w:tr>
      <w:tr w:rsidR="0090150E" w:rsidRPr="00A42659" w:rsidTr="00987B19">
        <w:trPr>
          <w:trHeight w:val="6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sz w:val="20"/>
                <w:szCs w:val="20"/>
              </w:rPr>
            </w:pPr>
            <w:r w:rsidRPr="00A42659">
              <w:rPr>
                <w:sz w:val="20"/>
                <w:szCs w:val="20"/>
              </w:rPr>
              <w:t>Муниципальная программа Палехского муниципал</w:t>
            </w:r>
            <w:r w:rsidRPr="00A42659">
              <w:rPr>
                <w:sz w:val="20"/>
                <w:szCs w:val="20"/>
              </w:rPr>
              <w:t>ь</w:t>
            </w:r>
            <w:r w:rsidRPr="00A42659">
              <w:rPr>
                <w:sz w:val="20"/>
                <w:szCs w:val="20"/>
              </w:rPr>
              <w:t>ного района «Гражданская оборона, защита насел</w:t>
            </w:r>
            <w:r w:rsidRPr="00A42659">
              <w:rPr>
                <w:sz w:val="20"/>
                <w:szCs w:val="20"/>
              </w:rPr>
              <w:t>е</w:t>
            </w:r>
            <w:r w:rsidRPr="00A42659">
              <w:rPr>
                <w:sz w:val="20"/>
                <w:szCs w:val="20"/>
              </w:rPr>
              <w:t>ния от чрезвычайных ситуаций природного и техн</w:t>
            </w:r>
            <w:r w:rsidRPr="00A42659">
              <w:rPr>
                <w:sz w:val="20"/>
                <w:szCs w:val="20"/>
              </w:rPr>
              <w:t>о</w:t>
            </w:r>
            <w:r w:rsidRPr="00A42659">
              <w:rPr>
                <w:sz w:val="20"/>
                <w:szCs w:val="20"/>
              </w:rPr>
              <w:t>генного характера в Палехском муниципальном ра</w:t>
            </w:r>
            <w:r w:rsidRPr="00A42659">
              <w:rPr>
                <w:sz w:val="20"/>
                <w:szCs w:val="20"/>
              </w:rPr>
              <w:t>й</w:t>
            </w:r>
            <w:r w:rsidRPr="00A42659">
              <w:rPr>
                <w:sz w:val="20"/>
                <w:szCs w:val="20"/>
              </w:rPr>
              <w:t>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775000,00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650000,00</w:t>
            </w:r>
          </w:p>
        </w:tc>
      </w:tr>
      <w:tr w:rsidR="0090150E" w:rsidRPr="00A42659" w:rsidTr="00987B19">
        <w:trPr>
          <w:trHeight w:val="4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"Гражданская защита насел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575000,00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450000,00</w:t>
            </w:r>
          </w:p>
        </w:tc>
      </w:tr>
      <w:tr w:rsidR="0090150E" w:rsidRPr="00A42659" w:rsidTr="00987B19">
        <w:trPr>
          <w:trHeight w:val="3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«Гражданская защита нас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575000,00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450000,00</w:t>
            </w:r>
          </w:p>
        </w:tc>
      </w:tr>
      <w:tr w:rsidR="0090150E" w:rsidRPr="00A42659" w:rsidTr="00987B19">
        <w:trPr>
          <w:trHeight w:val="8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Подготовка населения и организаций к де</w:t>
            </w:r>
            <w:r w:rsidRPr="00A42659">
              <w:rPr>
                <w:color w:val="000000"/>
                <w:sz w:val="20"/>
                <w:szCs w:val="20"/>
              </w:rPr>
              <w:t>й</w:t>
            </w:r>
            <w:r w:rsidRPr="00A42659">
              <w:rPr>
                <w:color w:val="000000"/>
                <w:sz w:val="20"/>
                <w:szCs w:val="20"/>
              </w:rPr>
              <w:t>ствиям в чрезвычайной ситуации в мирное и военное время (Закупка товаров, работ и услуг для обеспечения го</w:t>
            </w:r>
            <w:r w:rsidRPr="00A42659">
              <w:rPr>
                <w:color w:val="000000"/>
                <w:sz w:val="20"/>
                <w:szCs w:val="20"/>
              </w:rPr>
              <w:t>с</w:t>
            </w:r>
            <w:r w:rsidRPr="00A42659">
              <w:rPr>
                <w:color w:val="000000"/>
                <w:sz w:val="20"/>
                <w:szCs w:val="20"/>
              </w:rPr>
              <w:t>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1410100200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575000,00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450000,00</w:t>
            </w:r>
          </w:p>
        </w:tc>
      </w:tr>
      <w:tr w:rsidR="0090150E" w:rsidRPr="00A42659" w:rsidTr="00987B19">
        <w:trPr>
          <w:trHeight w:val="6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"Обеспечение пожарной безопасности на территории Палехского муниц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90150E" w:rsidRPr="00A42659" w:rsidTr="00987B19">
        <w:trPr>
          <w:trHeight w:val="3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 w:rsidRPr="00A42659">
              <w:rPr>
                <w:i/>
                <w:iCs/>
                <w:color w:val="000000"/>
                <w:sz w:val="20"/>
                <w:szCs w:val="20"/>
              </w:rPr>
              <w:t>мероприятие</w:t>
            </w:r>
            <w:proofErr w:type="gramStart"/>
            <w:r w:rsidRPr="00A42659">
              <w:rPr>
                <w:i/>
                <w:iCs/>
                <w:color w:val="000000"/>
                <w:sz w:val="20"/>
                <w:szCs w:val="20"/>
              </w:rPr>
              <w:t>"О</w:t>
            </w:r>
            <w:proofErr w:type="gramEnd"/>
            <w:r w:rsidRPr="00A42659">
              <w:rPr>
                <w:i/>
                <w:iCs/>
                <w:color w:val="000000"/>
                <w:sz w:val="20"/>
                <w:szCs w:val="20"/>
              </w:rPr>
              <w:t>существление</w:t>
            </w:r>
            <w:proofErr w:type="spellEnd"/>
            <w:r w:rsidRPr="00A42659">
              <w:rPr>
                <w:i/>
                <w:iCs/>
                <w:color w:val="000000"/>
                <w:sz w:val="20"/>
                <w:szCs w:val="20"/>
              </w:rPr>
              <w:t xml:space="preserve"> мероприятий по обеспечению пожарной безопасн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90150E" w:rsidRPr="00A42659" w:rsidTr="00987B19">
        <w:trPr>
          <w:trHeight w:val="6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42659">
              <w:rPr>
                <w:color w:val="000000"/>
                <w:sz w:val="20"/>
                <w:szCs w:val="20"/>
              </w:rPr>
              <w:t>Выполнение комплекса противопожарных мероприятий (устройство минерализованных п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лос) (Закупка товаров, работ и услуг для обеспечения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ственных (муниципальных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1420100480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90150E" w:rsidRPr="00A42659" w:rsidTr="00987B19">
        <w:trPr>
          <w:trHeight w:val="5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Муниципальная программа Палехского муниципального района «Охрана окружающей ср</w:t>
            </w:r>
            <w:r w:rsidRPr="00A42659">
              <w:rPr>
                <w:b/>
                <w:bCs/>
                <w:sz w:val="20"/>
                <w:szCs w:val="20"/>
              </w:rPr>
              <w:t>е</w:t>
            </w:r>
            <w:r w:rsidRPr="00A42659">
              <w:rPr>
                <w:b/>
                <w:bCs/>
                <w:sz w:val="20"/>
                <w:szCs w:val="20"/>
              </w:rPr>
              <w:t xml:space="preserve">ды в Палехском муниципальном районе»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1944954,83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510635,58</w:t>
            </w:r>
          </w:p>
        </w:tc>
      </w:tr>
      <w:tr w:rsidR="0090150E" w:rsidRPr="00A42659" w:rsidTr="00987B19">
        <w:trPr>
          <w:trHeight w:val="3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«Организация проведения мероприятий по отлову и содержанию безнадзо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ных животных»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10635,58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10635,58</w:t>
            </w:r>
          </w:p>
        </w:tc>
      </w:tr>
      <w:tr w:rsidR="0090150E" w:rsidRPr="00A42659" w:rsidTr="00987B19">
        <w:trPr>
          <w:trHeight w:val="4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i/>
                <w:iCs/>
                <w:sz w:val="20"/>
                <w:szCs w:val="20"/>
              </w:rPr>
            </w:pPr>
            <w:r w:rsidRPr="00A42659">
              <w:rPr>
                <w:i/>
                <w:iCs/>
                <w:sz w:val="20"/>
                <w:szCs w:val="20"/>
              </w:rPr>
              <w:t>Основное мероприятие "Организация меропри</w:t>
            </w:r>
            <w:r w:rsidRPr="00A42659">
              <w:rPr>
                <w:i/>
                <w:iCs/>
                <w:sz w:val="20"/>
                <w:szCs w:val="20"/>
              </w:rPr>
              <w:t>я</w:t>
            </w:r>
            <w:r w:rsidRPr="00A42659">
              <w:rPr>
                <w:i/>
                <w:iCs/>
                <w:sz w:val="20"/>
                <w:szCs w:val="20"/>
              </w:rPr>
              <w:t>тий при осуществлении деятельности по обр</w:t>
            </w:r>
            <w:r w:rsidRPr="00A42659">
              <w:rPr>
                <w:i/>
                <w:iCs/>
                <w:sz w:val="20"/>
                <w:szCs w:val="20"/>
              </w:rPr>
              <w:t>а</w:t>
            </w:r>
            <w:r w:rsidRPr="00A42659">
              <w:rPr>
                <w:i/>
                <w:iCs/>
                <w:sz w:val="20"/>
                <w:szCs w:val="20"/>
              </w:rPr>
              <w:t>щению с животными без владельцев"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10635,58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10635,58</w:t>
            </w:r>
          </w:p>
        </w:tc>
      </w:tr>
      <w:tr w:rsidR="0090150E" w:rsidRPr="00A42659" w:rsidTr="00987B19">
        <w:trPr>
          <w:trHeight w:val="11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Осуществление отдельных государственных полн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 xml:space="preserve">мочий </w:t>
            </w:r>
            <w:proofErr w:type="gramStart"/>
            <w:r w:rsidRPr="00A42659">
              <w:rPr>
                <w:color w:val="000000"/>
                <w:sz w:val="20"/>
                <w:szCs w:val="20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A42659">
              <w:rPr>
                <w:color w:val="000000"/>
                <w:sz w:val="20"/>
                <w:szCs w:val="20"/>
              </w:rPr>
              <w:t xml:space="preserve"> с животными без владельцев (Закупка товаров, р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бот и услуг для обеспечения 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1530180370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10635,58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10635,58</w:t>
            </w:r>
          </w:p>
        </w:tc>
      </w:tr>
      <w:tr w:rsidR="0090150E" w:rsidRPr="00A42659" w:rsidTr="00987B19">
        <w:trPr>
          <w:trHeight w:val="69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«Сохранение и предотвращ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ние загрязнения реки Волги» (Капитальные вл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жения в объекты государственной (муниципальной) со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1934319,25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500000,00</w:t>
            </w:r>
          </w:p>
        </w:tc>
      </w:tr>
      <w:tr w:rsidR="0090150E" w:rsidRPr="00A42659" w:rsidTr="00987B1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«Строительство очис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ных сооружений в п. Палех»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1934319,25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500000,00</w:t>
            </w:r>
          </w:p>
        </w:tc>
      </w:tr>
      <w:tr w:rsidR="0090150E" w:rsidRPr="00A42659" w:rsidTr="00987B19">
        <w:trPr>
          <w:trHeight w:val="5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Строительство очистных сооружений в п. Палех (К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 xml:space="preserve">питальные вложения в объекты государственной (муниципальной) собственности)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1540120270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1934319,25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90150E" w:rsidRPr="00A42659" w:rsidTr="00987B19">
        <w:trPr>
          <w:trHeight w:val="75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Муниципальная программа Палехского муниципального района «Реализация государстве</w:t>
            </w:r>
            <w:r w:rsidRPr="00A42659">
              <w:rPr>
                <w:b/>
                <w:bCs/>
                <w:sz w:val="20"/>
                <w:szCs w:val="20"/>
              </w:rPr>
              <w:t>н</w:t>
            </w:r>
            <w:r w:rsidRPr="00A42659">
              <w:rPr>
                <w:b/>
                <w:bCs/>
                <w:sz w:val="20"/>
                <w:szCs w:val="20"/>
              </w:rPr>
              <w:t>ной молодежной политики и проведение ра</w:t>
            </w:r>
            <w:r w:rsidRPr="00A42659">
              <w:rPr>
                <w:b/>
                <w:bCs/>
                <w:sz w:val="20"/>
                <w:szCs w:val="20"/>
              </w:rPr>
              <w:t>й</w:t>
            </w:r>
            <w:r w:rsidRPr="00A42659">
              <w:rPr>
                <w:b/>
                <w:bCs/>
                <w:sz w:val="20"/>
                <w:szCs w:val="20"/>
              </w:rPr>
              <w:t>онных мероприятий»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300000,00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300000,00</w:t>
            </w:r>
          </w:p>
        </w:tc>
      </w:tr>
      <w:tr w:rsidR="0090150E" w:rsidRPr="00A42659" w:rsidTr="00987B19">
        <w:trPr>
          <w:trHeight w:val="3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государстве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ной молодежной политики»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300000,00</w:t>
            </w:r>
          </w:p>
        </w:tc>
      </w:tr>
      <w:tr w:rsidR="0090150E" w:rsidRPr="00A42659" w:rsidTr="00987B19">
        <w:trPr>
          <w:trHeight w:val="994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Проведение региональных и межмуниципал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ных мероприятий по работе с молодежью, поддержка талантливой молодежи, патриотическое воспит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ние молодежи (Закупка товаров, работ и услуг для обеспечения государственных (м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 xml:space="preserve">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1800100160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90150E" w:rsidRPr="00A42659" w:rsidTr="00987B19">
        <w:trPr>
          <w:trHeight w:val="8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150E" w:rsidRPr="00A42659" w:rsidRDefault="0090150E" w:rsidP="00987B19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Муниципальная программа «Профилактика терроризма и экстремизма, а также минимиз</w:t>
            </w:r>
            <w:r w:rsidRPr="00A42659">
              <w:rPr>
                <w:b/>
                <w:bCs/>
                <w:sz w:val="20"/>
                <w:szCs w:val="20"/>
              </w:rPr>
              <w:t>а</w:t>
            </w:r>
            <w:r w:rsidRPr="00A42659">
              <w:rPr>
                <w:b/>
                <w:bCs/>
                <w:sz w:val="20"/>
                <w:szCs w:val="20"/>
              </w:rPr>
              <w:t>ция и (или) ликвидация последствий проявления терроризма и экстремизма на те</w:t>
            </w:r>
            <w:r w:rsidRPr="00A42659">
              <w:rPr>
                <w:b/>
                <w:bCs/>
                <w:sz w:val="20"/>
                <w:szCs w:val="20"/>
              </w:rPr>
              <w:t>р</w:t>
            </w:r>
            <w:r w:rsidRPr="00A42659">
              <w:rPr>
                <w:b/>
                <w:bCs/>
                <w:sz w:val="20"/>
                <w:szCs w:val="20"/>
              </w:rPr>
              <w:t>ритории Палехского муниципального рай</w:t>
            </w:r>
            <w:r w:rsidRPr="00A42659">
              <w:rPr>
                <w:b/>
                <w:bCs/>
                <w:sz w:val="20"/>
                <w:szCs w:val="20"/>
              </w:rPr>
              <w:t>о</w:t>
            </w:r>
            <w:r w:rsidRPr="00A42659">
              <w:rPr>
                <w:b/>
                <w:bCs/>
                <w:sz w:val="20"/>
                <w:szCs w:val="20"/>
              </w:rPr>
              <w:t>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10000,00</w:t>
            </w:r>
          </w:p>
        </w:tc>
      </w:tr>
      <w:tr w:rsidR="0090150E" w:rsidRPr="00A42659" w:rsidTr="00987B19">
        <w:trPr>
          <w:trHeight w:val="3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0E" w:rsidRPr="00A42659" w:rsidRDefault="0090150E" w:rsidP="00987B19">
            <w:pPr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lastRenderedPageBreak/>
              <w:t>Подпрограмма «Обеспечение безопасности нас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</w:tr>
      <w:tr w:rsidR="0090150E" w:rsidRPr="00A42659" w:rsidTr="00987B19">
        <w:trPr>
          <w:trHeight w:val="53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0E" w:rsidRPr="00A42659" w:rsidRDefault="0090150E" w:rsidP="00987B19">
            <w:pPr>
              <w:spacing w:line="200" w:lineRule="exac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«Профилактика терр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ризма и экстремизма на территории Палехского муниц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1910100000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90150E" w:rsidRPr="00A42659" w:rsidTr="00987B19">
        <w:trPr>
          <w:trHeight w:val="47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Изготовление и распространение буклетов, бр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шюр, памяток и листовок, плакатов и баннеров по профилактике терроризма и экстр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мизма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1910110510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90150E" w:rsidRPr="00A42659" w:rsidTr="00987B19">
        <w:trPr>
          <w:trHeight w:val="69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Подготовка и публикация в СМИ информацио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ных материалов и памяток для населения, учр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ждений, предприятий и организаций по профилактике терр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ризма и экстремизма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1910110520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90150E" w:rsidRPr="00A42659" w:rsidTr="00987B19">
        <w:trPr>
          <w:trHeight w:val="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0E" w:rsidRPr="00A42659" w:rsidRDefault="0090150E" w:rsidP="00987B19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Программа «Поддержка социально-ориентированных некоммерческих организ</w:t>
            </w:r>
            <w:r w:rsidRPr="00A42659">
              <w:rPr>
                <w:b/>
                <w:bCs/>
                <w:sz w:val="20"/>
                <w:szCs w:val="20"/>
              </w:rPr>
              <w:t>а</w:t>
            </w:r>
            <w:r w:rsidRPr="00A42659">
              <w:rPr>
                <w:b/>
                <w:bCs/>
                <w:sz w:val="20"/>
                <w:szCs w:val="20"/>
              </w:rPr>
              <w:t>ций в Палехском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320000,00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320000,00</w:t>
            </w:r>
          </w:p>
        </w:tc>
      </w:tr>
      <w:tr w:rsidR="0090150E" w:rsidRPr="00A42659" w:rsidTr="00987B19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0E" w:rsidRPr="00A42659" w:rsidRDefault="0090150E" w:rsidP="00987B19">
            <w:pPr>
              <w:spacing w:line="200" w:lineRule="exact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«Финансовая поддержка социально-ориентированных некоммерческих орган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заций»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2000100000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320000,00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320000,00</w:t>
            </w:r>
          </w:p>
        </w:tc>
      </w:tr>
      <w:tr w:rsidR="0090150E" w:rsidRPr="00A42659" w:rsidTr="00987B19">
        <w:trPr>
          <w:trHeight w:val="14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Поддержка отдельных общественных организ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ций и иных некоммерческих организаций (Палехская районная общественная ветеранская организация Вс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российской организации ветеранов (пенсионеров) войны, труда, Вооруженных Сил и правоохранител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ных органов)   (Предоставление субсидий бюдже</w:t>
            </w:r>
            <w:r w:rsidRPr="00A42659">
              <w:rPr>
                <w:color w:val="000000"/>
                <w:sz w:val="20"/>
                <w:szCs w:val="20"/>
              </w:rPr>
              <w:t>т</w:t>
            </w:r>
            <w:r w:rsidRPr="00A42659">
              <w:rPr>
                <w:color w:val="000000"/>
                <w:sz w:val="20"/>
                <w:szCs w:val="20"/>
              </w:rPr>
              <w:t>ным, автономным учреждениям и иным некоммерч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2000100460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160000,00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90150E" w:rsidRPr="00A42659" w:rsidTr="00987B19">
        <w:trPr>
          <w:trHeight w:val="84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Поддержка отдельных общественных организ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ций и иных некоммерческих организаций (Палехская районная общественная организация Всеро</w:t>
            </w:r>
            <w:r w:rsidRPr="00A42659">
              <w:rPr>
                <w:color w:val="000000"/>
                <w:sz w:val="20"/>
                <w:szCs w:val="20"/>
              </w:rPr>
              <w:t>с</w:t>
            </w:r>
            <w:r w:rsidRPr="00A42659">
              <w:rPr>
                <w:color w:val="000000"/>
                <w:sz w:val="20"/>
                <w:szCs w:val="20"/>
              </w:rPr>
              <w:t>сийского общества инвалидов)   (Предоставление субсидий бюджетным, автономным учреждениям и иным н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коммерческим организациям)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2000100470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160000,00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90150E" w:rsidRPr="00A42659" w:rsidTr="00987B19">
        <w:trPr>
          <w:trHeight w:val="7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Непрограммные направления деятельности представительных органов местного самоуправления Палехского муниципального ра</w:t>
            </w:r>
            <w:r w:rsidRPr="00A42659">
              <w:rPr>
                <w:b/>
                <w:bCs/>
                <w:sz w:val="20"/>
                <w:szCs w:val="20"/>
              </w:rPr>
              <w:t>й</w:t>
            </w:r>
            <w:r w:rsidRPr="00A42659">
              <w:rPr>
                <w:b/>
                <w:bCs/>
                <w:sz w:val="20"/>
                <w:szCs w:val="20"/>
              </w:rPr>
              <w:t>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4265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1916233,00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1916233,00</w:t>
            </w:r>
          </w:p>
        </w:tc>
      </w:tr>
      <w:tr w:rsidR="0090150E" w:rsidRPr="00A42659" w:rsidTr="00987B19">
        <w:trPr>
          <w:trHeight w:val="27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3090000000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1916233,00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1916233,00</w:t>
            </w:r>
          </w:p>
        </w:tc>
      </w:tr>
      <w:tr w:rsidR="0090150E" w:rsidRPr="00A42659" w:rsidTr="00987B19">
        <w:trPr>
          <w:trHeight w:val="13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функционирования деятельности апп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рата Совета Палехского муниципального района (Расходы на выплаты персоналу в целях обеспечения выполнения функций государственными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пальными) органами, казенными учреждениями, о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ганами управления государственными внебюдже</w:t>
            </w:r>
            <w:r w:rsidRPr="00A42659">
              <w:rPr>
                <w:color w:val="000000"/>
                <w:sz w:val="20"/>
                <w:szCs w:val="20"/>
              </w:rPr>
              <w:t>т</w:t>
            </w:r>
            <w:r w:rsidRPr="00A42659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1504100,00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1504100,00</w:t>
            </w:r>
          </w:p>
        </w:tc>
      </w:tr>
      <w:tr w:rsidR="0090150E" w:rsidRPr="00A42659" w:rsidTr="00987B19">
        <w:trPr>
          <w:trHeight w:val="8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функционирования деятельности апп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рата Совета Палехского муниципального района (Закупка товаров, работ и услуг для обеспечения гос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 xml:space="preserve">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29133,00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29133,00</w:t>
            </w:r>
          </w:p>
        </w:tc>
      </w:tr>
      <w:tr w:rsidR="0090150E" w:rsidRPr="00A42659" w:rsidTr="00987B19">
        <w:trPr>
          <w:trHeight w:val="15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Возмещение расходов на осуществление полн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мочий Председателя Совета Палехского 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пального района (Расходы на выплаты персоналу в целях обеспечения выполнения функций гос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дарственными (муниципальными) органами, казенными учрежден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ями, органами управления государственными внебюджетн</w:t>
            </w:r>
            <w:r w:rsidRPr="00A42659">
              <w:rPr>
                <w:color w:val="000000"/>
                <w:sz w:val="20"/>
                <w:szCs w:val="20"/>
              </w:rPr>
              <w:t>ы</w:t>
            </w:r>
            <w:r w:rsidRPr="00A42659">
              <w:rPr>
                <w:color w:val="000000"/>
                <w:sz w:val="20"/>
                <w:szCs w:val="20"/>
              </w:rPr>
              <w:t>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3090000280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180000,00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180000,00</w:t>
            </w:r>
          </w:p>
        </w:tc>
      </w:tr>
      <w:tr w:rsidR="0090150E" w:rsidRPr="00A42659" w:rsidTr="00987B19">
        <w:trPr>
          <w:trHeight w:val="11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Возмещение расходов на осуществление полн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мочий депутатов Палехского муниципального района (Ра</w:t>
            </w:r>
            <w:r w:rsidRPr="00A42659">
              <w:rPr>
                <w:color w:val="000000"/>
                <w:sz w:val="20"/>
                <w:szCs w:val="20"/>
              </w:rPr>
              <w:t>с</w:t>
            </w:r>
            <w:r w:rsidRPr="00A42659">
              <w:rPr>
                <w:color w:val="000000"/>
                <w:sz w:val="20"/>
                <w:szCs w:val="20"/>
              </w:rPr>
              <w:t>ходы на выплаты персоналу в целях обеспечения выполнения функций государственными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3090000290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203000,00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203000,00</w:t>
            </w:r>
          </w:p>
        </w:tc>
      </w:tr>
      <w:tr w:rsidR="0090150E" w:rsidRPr="00A42659" w:rsidTr="00987B19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Непрограммные направления деятельности и</w:t>
            </w:r>
            <w:r w:rsidRPr="00A42659">
              <w:rPr>
                <w:b/>
                <w:bCs/>
                <w:sz w:val="20"/>
                <w:szCs w:val="20"/>
              </w:rPr>
              <w:t>с</w:t>
            </w:r>
            <w:r w:rsidRPr="00A42659">
              <w:rPr>
                <w:b/>
                <w:bCs/>
                <w:sz w:val="20"/>
                <w:szCs w:val="20"/>
              </w:rPr>
              <w:t>полнительно-распорядительных органов местного самоуправления Палехского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5414591,77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5413642,77</w:t>
            </w:r>
          </w:p>
        </w:tc>
      </w:tr>
      <w:tr w:rsidR="0090150E" w:rsidRPr="00A42659" w:rsidTr="00987B19">
        <w:trPr>
          <w:trHeight w:val="27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5414591,77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5413642,77</w:t>
            </w:r>
          </w:p>
        </w:tc>
      </w:tr>
      <w:tr w:rsidR="0090150E" w:rsidRPr="00A42659" w:rsidTr="00987B19">
        <w:trPr>
          <w:trHeight w:val="14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lastRenderedPageBreak/>
              <w:t>Обеспечение деятельности централизованной бухгалтерии культуры, спорта и молодежной политики администрации муниципального ра</w:t>
            </w:r>
            <w:r w:rsidRPr="00A42659">
              <w:rPr>
                <w:color w:val="000000"/>
                <w:sz w:val="20"/>
                <w:szCs w:val="20"/>
              </w:rPr>
              <w:t>й</w:t>
            </w:r>
            <w:r w:rsidRPr="00A42659">
              <w:rPr>
                <w:color w:val="000000"/>
                <w:sz w:val="20"/>
                <w:szCs w:val="20"/>
              </w:rPr>
              <w:t>она (Расходы на выплаты персоналу в целях обесп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чения выполнения функций государственными (муниципальными) о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ганами, казенными учреждениями, органами управления государстве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 xml:space="preserve">ными внебюджетными фондами)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826100,00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826100,00</w:t>
            </w:r>
          </w:p>
        </w:tc>
      </w:tr>
      <w:tr w:rsidR="0090150E" w:rsidRPr="00A42659" w:rsidTr="00987B19">
        <w:trPr>
          <w:trHeight w:val="7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</w:t>
            </w:r>
            <w:r w:rsidRPr="00A42659">
              <w:rPr>
                <w:color w:val="000000"/>
                <w:sz w:val="20"/>
                <w:szCs w:val="20"/>
              </w:rPr>
              <w:t>й</w:t>
            </w:r>
            <w:r w:rsidRPr="00A42659">
              <w:rPr>
                <w:color w:val="000000"/>
                <w:sz w:val="20"/>
                <w:szCs w:val="20"/>
              </w:rPr>
              <w:t>она (Закупка товаров, работ и услуг для обеспечения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187200,00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187200,00</w:t>
            </w:r>
          </w:p>
        </w:tc>
      </w:tr>
      <w:tr w:rsidR="0090150E" w:rsidRPr="00A42659" w:rsidTr="00987B19">
        <w:trPr>
          <w:trHeight w:val="5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Предоставление дополнительного пенсионного обеспечения отдельным категориям граждан (З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18800,00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18800,00</w:t>
            </w:r>
          </w:p>
        </w:tc>
      </w:tr>
      <w:tr w:rsidR="0090150E" w:rsidRPr="00A42659" w:rsidTr="00987B19">
        <w:trPr>
          <w:trHeight w:val="5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Предоставление дополнительного пенсионного обеспечения отдельным категориям граждан (Социальное обеспечение и иные выплаты насел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 xml:space="preserve">нию)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1875100,00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1875100,00</w:t>
            </w:r>
          </w:p>
        </w:tc>
      </w:tr>
      <w:tr w:rsidR="0090150E" w:rsidRPr="00A42659" w:rsidTr="00987B19">
        <w:trPr>
          <w:trHeight w:val="17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бюджета 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пального района на осуществление части полномочий в соо</w:t>
            </w:r>
            <w:r w:rsidRPr="00A42659">
              <w:rPr>
                <w:color w:val="000000"/>
                <w:sz w:val="20"/>
                <w:szCs w:val="20"/>
              </w:rPr>
              <w:t>т</w:t>
            </w:r>
            <w:r w:rsidRPr="00A42659">
              <w:rPr>
                <w:color w:val="000000"/>
                <w:sz w:val="20"/>
                <w:szCs w:val="20"/>
              </w:rPr>
              <w:t>ветствии с заключенными соглашениями по реш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нию вопросов местного значения, связанных с орг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низацией библиотечного обсл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живания населения, комплектование и обеспечение сохранности библи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течных фондов библиотек (Межбюджетные тран</w:t>
            </w:r>
            <w:r w:rsidRPr="00A42659">
              <w:rPr>
                <w:color w:val="000000"/>
                <w:sz w:val="20"/>
                <w:szCs w:val="20"/>
              </w:rPr>
              <w:t>с</w:t>
            </w:r>
            <w:r w:rsidRPr="00A42659">
              <w:rPr>
                <w:color w:val="000000"/>
                <w:sz w:val="20"/>
                <w:szCs w:val="20"/>
              </w:rPr>
              <w:t>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3190000400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1095135,00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1094160,00</w:t>
            </w:r>
          </w:p>
        </w:tc>
      </w:tr>
      <w:tr w:rsidR="0090150E" w:rsidRPr="00A42659" w:rsidTr="00987B19">
        <w:trPr>
          <w:trHeight w:val="6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Возмещение расходов по членским взносам в общероссийские и региональные объединения 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пальных образований (Иные бюджетные ассигнов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3190010140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90150E" w:rsidRPr="00A42659" w:rsidTr="00987B19">
        <w:trPr>
          <w:trHeight w:val="7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Организация и проведение мероприятий, связа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ных с государственными праздниками, юбилейными и памятными датами (Закупка товаров, р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3190010170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25000,00</w:t>
            </w:r>
          </w:p>
        </w:tc>
      </w:tr>
      <w:tr w:rsidR="0090150E" w:rsidRPr="00A42659" w:rsidTr="00987B1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Резервный фонд местных администраций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3190010180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280000,00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90150E" w:rsidRPr="00A42659" w:rsidTr="00987B19">
        <w:trPr>
          <w:trHeight w:val="704"/>
        </w:trPr>
        <w:tc>
          <w:tcPr>
            <w:tcW w:w="483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proofErr w:type="gramStart"/>
            <w:r w:rsidRPr="00A42659">
              <w:rPr>
                <w:color w:val="000000"/>
                <w:sz w:val="20"/>
                <w:szCs w:val="20"/>
              </w:rPr>
              <w:t>Предоставление жилых помещений детям – сир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там и детям, оставшимися без попечения родителей, лицам из их числа по договорам найма специализированных жилых помещений (Капитал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ные вложения в объекты государственной (муниципальной собстве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ности)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31900R0820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1055494,77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1055494,77</w:t>
            </w:r>
          </w:p>
        </w:tc>
      </w:tr>
      <w:tr w:rsidR="0090150E" w:rsidRPr="00A42659" w:rsidTr="00987B19">
        <w:trPr>
          <w:trHeight w:val="9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150E" w:rsidRPr="00A42659" w:rsidRDefault="0090150E" w:rsidP="00987B19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Государственная поддержка отрасли культуры  (Реализация мероприятий по модернизации би</w:t>
            </w:r>
            <w:r w:rsidRPr="00A42659">
              <w:rPr>
                <w:color w:val="000000"/>
                <w:sz w:val="20"/>
                <w:szCs w:val="20"/>
              </w:rPr>
              <w:t>б</w:t>
            </w:r>
            <w:r w:rsidRPr="00A42659">
              <w:rPr>
                <w:color w:val="000000"/>
                <w:sz w:val="20"/>
                <w:szCs w:val="20"/>
              </w:rPr>
              <w:t>лиотек в части комплектования книжных фондов библиотек муниципальных образований) (Закупка товаров, р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бот и услуг для обеспечения государственных (мун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31900L5191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16762,00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16788,00</w:t>
            </w:r>
          </w:p>
        </w:tc>
      </w:tr>
      <w:tr w:rsidR="0090150E" w:rsidRPr="00A42659" w:rsidTr="00987B19">
        <w:trPr>
          <w:trHeight w:val="98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Реализация полномочий Российской Федер</w:t>
            </w:r>
            <w:r w:rsidRPr="00A42659">
              <w:rPr>
                <w:b/>
                <w:bCs/>
                <w:sz w:val="20"/>
                <w:szCs w:val="20"/>
              </w:rPr>
              <w:t>а</w:t>
            </w:r>
            <w:r w:rsidRPr="00A42659">
              <w:rPr>
                <w:b/>
                <w:bCs/>
                <w:sz w:val="20"/>
                <w:szCs w:val="20"/>
              </w:rPr>
              <w:t>ции по составлению (изменению) списков ка</w:t>
            </w:r>
            <w:r w:rsidRPr="00A42659">
              <w:rPr>
                <w:b/>
                <w:bCs/>
                <w:sz w:val="20"/>
                <w:szCs w:val="20"/>
              </w:rPr>
              <w:t>н</w:t>
            </w:r>
            <w:r w:rsidRPr="00A42659">
              <w:rPr>
                <w:b/>
                <w:bCs/>
                <w:sz w:val="20"/>
                <w:szCs w:val="20"/>
              </w:rPr>
              <w:t>дидатов в присяжные заседатели федеральных судов общей юрисдикции в Российской Фед</w:t>
            </w:r>
            <w:r w:rsidRPr="00A42659">
              <w:rPr>
                <w:b/>
                <w:bCs/>
                <w:sz w:val="20"/>
                <w:szCs w:val="20"/>
              </w:rPr>
              <w:t>е</w:t>
            </w:r>
            <w:r w:rsidRPr="00A42659">
              <w:rPr>
                <w:b/>
                <w:bCs/>
                <w:sz w:val="20"/>
                <w:szCs w:val="20"/>
              </w:rPr>
              <w:t>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270,14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239,11</w:t>
            </w:r>
          </w:p>
        </w:tc>
      </w:tr>
      <w:tr w:rsidR="0090150E" w:rsidRPr="00A42659" w:rsidTr="00987B19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3290000000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270,14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239,11</w:t>
            </w:r>
          </w:p>
        </w:tc>
      </w:tr>
      <w:tr w:rsidR="0090150E" w:rsidRPr="00A42659" w:rsidTr="00987B19">
        <w:trPr>
          <w:trHeight w:val="9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A42659">
              <w:rPr>
                <w:color w:val="000000"/>
                <w:sz w:val="20"/>
                <w:szCs w:val="20"/>
              </w:rPr>
              <w:t>с</w:t>
            </w:r>
            <w:r w:rsidRPr="00A42659">
              <w:rPr>
                <w:color w:val="000000"/>
                <w:sz w:val="20"/>
                <w:szCs w:val="20"/>
              </w:rPr>
              <w:t>дикции в Российской Федерации (Закупка товаров, работ и услуг для обеспечения государственных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3290051200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270,14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239,11</w:t>
            </w:r>
          </w:p>
        </w:tc>
      </w:tr>
      <w:tr w:rsidR="0090150E" w:rsidRPr="00A42659" w:rsidTr="00987B19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199089575,11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0E" w:rsidRPr="00A42659" w:rsidRDefault="0090150E" w:rsidP="00987B19">
            <w:pPr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198003943,24</w:t>
            </w:r>
          </w:p>
        </w:tc>
      </w:tr>
    </w:tbl>
    <w:p w:rsidR="0090150E" w:rsidRDefault="0090150E" w:rsidP="0090150E">
      <w:pPr>
        <w:jc w:val="center"/>
        <w:rPr>
          <w:b/>
          <w:bCs/>
          <w:color w:val="000000"/>
          <w:sz w:val="28"/>
          <w:szCs w:val="28"/>
        </w:rPr>
      </w:pPr>
    </w:p>
    <w:p w:rsidR="0090150E" w:rsidRDefault="0090150E" w:rsidP="0090150E">
      <w:pPr>
        <w:jc w:val="both"/>
        <w:rPr>
          <w:b/>
        </w:rPr>
      </w:pPr>
      <w:bookmarkStart w:id="0" w:name="_GoBack"/>
      <w:bookmarkEnd w:id="0"/>
    </w:p>
    <w:sectPr w:rsidR="0090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8380D2E"/>
    <w:multiLevelType w:val="hybridMultilevel"/>
    <w:tmpl w:val="24AC531C"/>
    <w:lvl w:ilvl="0" w:tplc="E3D633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284432"/>
    <w:multiLevelType w:val="hybridMultilevel"/>
    <w:tmpl w:val="77CC5180"/>
    <w:lvl w:ilvl="0" w:tplc="7130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2F1B69FC"/>
    <w:multiLevelType w:val="hybridMultilevel"/>
    <w:tmpl w:val="B958E1FE"/>
    <w:lvl w:ilvl="0" w:tplc="609252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D318F6"/>
    <w:multiLevelType w:val="hybridMultilevel"/>
    <w:tmpl w:val="C21AD68E"/>
    <w:lvl w:ilvl="0" w:tplc="6E6467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3502CB"/>
    <w:multiLevelType w:val="hybridMultilevel"/>
    <w:tmpl w:val="7478C470"/>
    <w:lvl w:ilvl="0" w:tplc="EB12C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2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3">
    <w:nsid w:val="521E7C97"/>
    <w:multiLevelType w:val="hybridMultilevel"/>
    <w:tmpl w:val="794E1B66"/>
    <w:lvl w:ilvl="0" w:tplc="344E155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7BAC3D52"/>
    <w:multiLevelType w:val="hybridMultilevel"/>
    <w:tmpl w:val="9E887798"/>
    <w:lvl w:ilvl="0" w:tplc="61CA1C4E">
      <w:start w:val="1"/>
      <w:numFmt w:val="decimal"/>
      <w:lvlText w:val="%1)"/>
      <w:lvlJc w:val="left"/>
      <w:pPr>
        <w:ind w:left="928" w:hanging="360"/>
      </w:pPr>
      <w:rPr>
        <w:rFonts w:ascii="Times New Roman CYR" w:eastAsia="Times New Roman" w:hAnsi="Times New Roman CYR" w:cs="Times New Roman CYR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C1635B1"/>
    <w:multiLevelType w:val="hybridMultilevel"/>
    <w:tmpl w:val="FD287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21"/>
  </w:num>
  <w:num w:numId="7">
    <w:abstractNumId w:val="13"/>
  </w:num>
  <w:num w:numId="8">
    <w:abstractNumId w:val="18"/>
  </w:num>
  <w:num w:numId="9">
    <w:abstractNumId w:val="24"/>
  </w:num>
  <w:num w:numId="10">
    <w:abstractNumId w:val="17"/>
  </w:num>
  <w:num w:numId="11">
    <w:abstractNumId w:val="22"/>
  </w:num>
  <w:num w:numId="12">
    <w:abstractNumId w:val="11"/>
  </w:num>
  <w:num w:numId="13">
    <w:abstractNumId w:val="9"/>
  </w:num>
  <w:num w:numId="14">
    <w:abstractNumId w:val="27"/>
  </w:num>
  <w:num w:numId="15">
    <w:abstractNumId w:val="5"/>
  </w:num>
  <w:num w:numId="16">
    <w:abstractNumId w:val="4"/>
  </w:num>
  <w:num w:numId="17">
    <w:abstractNumId w:val="6"/>
  </w:num>
  <w:num w:numId="18">
    <w:abstractNumId w:val="29"/>
  </w:num>
  <w:num w:numId="19">
    <w:abstractNumId w:val="30"/>
  </w:num>
  <w:num w:numId="20">
    <w:abstractNumId w:val="26"/>
  </w:num>
  <w:num w:numId="21">
    <w:abstractNumId w:val="28"/>
  </w:num>
  <w:num w:numId="22">
    <w:abstractNumId w:val="10"/>
  </w:num>
  <w:num w:numId="23">
    <w:abstractNumId w:val="25"/>
  </w:num>
  <w:num w:numId="24">
    <w:abstractNumId w:val="19"/>
  </w:num>
  <w:num w:numId="25">
    <w:abstractNumId w:val="15"/>
  </w:num>
  <w:num w:numId="26">
    <w:abstractNumId w:val="31"/>
  </w:num>
  <w:num w:numId="27">
    <w:abstractNumId w:val="20"/>
  </w:num>
  <w:num w:numId="28">
    <w:abstractNumId w:val="23"/>
  </w:num>
  <w:num w:numId="29">
    <w:abstractNumId w:val="32"/>
  </w:num>
  <w:num w:numId="30">
    <w:abstractNumId w:val="8"/>
  </w:num>
  <w:num w:numId="31">
    <w:abstractNumId w:val="7"/>
  </w:num>
  <w:num w:numId="32">
    <w:abstractNumId w:val="1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0E"/>
    <w:rsid w:val="008E7AC8"/>
    <w:rsid w:val="0090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5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0150E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0150E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5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0150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0150E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901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90150E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90150E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90150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90150E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9015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15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0150E"/>
  </w:style>
  <w:style w:type="paragraph" w:customStyle="1" w:styleId="ConsPlusTitle">
    <w:name w:val="ConsPlusTitle"/>
    <w:rsid w:val="009015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015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9015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90150E"/>
    <w:rPr>
      <w:rFonts w:ascii="Calibri" w:eastAsia="Calibri" w:hAnsi="Calibri" w:cs="Times New Roman"/>
    </w:rPr>
  </w:style>
  <w:style w:type="paragraph" w:customStyle="1" w:styleId="ConsPlusNormal">
    <w:name w:val="ConsPlusNormal"/>
    <w:rsid w:val="009015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0150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9015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90150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90150E"/>
    <w:rPr>
      <w:i/>
      <w:iCs/>
    </w:rPr>
  </w:style>
  <w:style w:type="paragraph" w:styleId="ae">
    <w:name w:val="Balloon Text"/>
    <w:basedOn w:val="a"/>
    <w:link w:val="af"/>
    <w:rsid w:val="0090150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90150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90150E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90150E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9015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90150E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90150E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90150E"/>
  </w:style>
  <w:style w:type="character" w:customStyle="1" w:styleId="intro">
    <w:name w:val="intro"/>
    <w:rsid w:val="0090150E"/>
  </w:style>
  <w:style w:type="character" w:styleId="af4">
    <w:name w:val="FollowedHyperlink"/>
    <w:uiPriority w:val="99"/>
    <w:unhideWhenUsed/>
    <w:rsid w:val="0090150E"/>
    <w:rPr>
      <w:color w:val="800080"/>
      <w:u w:val="single"/>
    </w:rPr>
  </w:style>
  <w:style w:type="paragraph" w:customStyle="1" w:styleId="font5">
    <w:name w:val="font5"/>
    <w:basedOn w:val="a"/>
    <w:rsid w:val="0090150E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90150E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90150E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90150E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90150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90150E"/>
    <w:pPr>
      <w:spacing w:before="100" w:beforeAutospacing="1" w:after="100" w:afterAutospacing="1"/>
    </w:pPr>
  </w:style>
  <w:style w:type="paragraph" w:customStyle="1" w:styleId="xl69">
    <w:name w:val="xl69"/>
    <w:basedOn w:val="a"/>
    <w:rsid w:val="0090150E"/>
    <w:pPr>
      <w:spacing w:before="100" w:beforeAutospacing="1" w:after="100" w:afterAutospacing="1"/>
    </w:pPr>
  </w:style>
  <w:style w:type="paragraph" w:customStyle="1" w:styleId="xl70">
    <w:name w:val="xl70"/>
    <w:basedOn w:val="a"/>
    <w:rsid w:val="0090150E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90150E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9015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9015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9015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9015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9015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90150E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90150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0150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90150E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901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90150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9015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90150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90150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90150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90150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90150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9015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901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901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9015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90150E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9015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9015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9015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901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9015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90150E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90150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90150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9015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901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90150E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901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90150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90150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901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9015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901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901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901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901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901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901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901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9015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9015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9015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9015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901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901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90150E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9015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9015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9015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90150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901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90150E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9015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90150E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9015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901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901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901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9015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9015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9015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9015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9015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9015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9015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9015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9015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9015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9015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90150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90150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90150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9015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90150E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901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901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901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90150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90150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9015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9015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90150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9015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901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90150E"/>
  </w:style>
  <w:style w:type="paragraph" w:customStyle="1" w:styleId="xl210">
    <w:name w:val="xl210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90150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90150E"/>
  </w:style>
  <w:style w:type="numbering" w:customStyle="1" w:styleId="4">
    <w:name w:val="Нет списка4"/>
    <w:next w:val="a2"/>
    <w:uiPriority w:val="99"/>
    <w:semiHidden/>
    <w:unhideWhenUsed/>
    <w:rsid w:val="0090150E"/>
  </w:style>
  <w:style w:type="numbering" w:customStyle="1" w:styleId="5">
    <w:name w:val="Нет списка5"/>
    <w:next w:val="a2"/>
    <w:uiPriority w:val="99"/>
    <w:semiHidden/>
    <w:unhideWhenUsed/>
    <w:rsid w:val="0090150E"/>
  </w:style>
  <w:style w:type="numbering" w:customStyle="1" w:styleId="6">
    <w:name w:val="Нет списка6"/>
    <w:next w:val="a2"/>
    <w:uiPriority w:val="99"/>
    <w:semiHidden/>
    <w:unhideWhenUsed/>
    <w:rsid w:val="00901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5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0150E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0150E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5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0150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0150E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901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90150E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90150E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90150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90150E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9015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15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0150E"/>
  </w:style>
  <w:style w:type="paragraph" w:customStyle="1" w:styleId="ConsPlusTitle">
    <w:name w:val="ConsPlusTitle"/>
    <w:rsid w:val="009015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015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9015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90150E"/>
    <w:rPr>
      <w:rFonts w:ascii="Calibri" w:eastAsia="Calibri" w:hAnsi="Calibri" w:cs="Times New Roman"/>
    </w:rPr>
  </w:style>
  <w:style w:type="paragraph" w:customStyle="1" w:styleId="ConsPlusNormal">
    <w:name w:val="ConsPlusNormal"/>
    <w:rsid w:val="009015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0150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9015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90150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90150E"/>
    <w:rPr>
      <w:i/>
      <w:iCs/>
    </w:rPr>
  </w:style>
  <w:style w:type="paragraph" w:styleId="ae">
    <w:name w:val="Balloon Text"/>
    <w:basedOn w:val="a"/>
    <w:link w:val="af"/>
    <w:rsid w:val="0090150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90150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90150E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90150E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9015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90150E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90150E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90150E"/>
  </w:style>
  <w:style w:type="character" w:customStyle="1" w:styleId="intro">
    <w:name w:val="intro"/>
    <w:rsid w:val="0090150E"/>
  </w:style>
  <w:style w:type="character" w:styleId="af4">
    <w:name w:val="FollowedHyperlink"/>
    <w:uiPriority w:val="99"/>
    <w:unhideWhenUsed/>
    <w:rsid w:val="0090150E"/>
    <w:rPr>
      <w:color w:val="800080"/>
      <w:u w:val="single"/>
    </w:rPr>
  </w:style>
  <w:style w:type="paragraph" w:customStyle="1" w:styleId="font5">
    <w:name w:val="font5"/>
    <w:basedOn w:val="a"/>
    <w:rsid w:val="0090150E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90150E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90150E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90150E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90150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90150E"/>
    <w:pPr>
      <w:spacing w:before="100" w:beforeAutospacing="1" w:after="100" w:afterAutospacing="1"/>
    </w:pPr>
  </w:style>
  <w:style w:type="paragraph" w:customStyle="1" w:styleId="xl69">
    <w:name w:val="xl69"/>
    <w:basedOn w:val="a"/>
    <w:rsid w:val="0090150E"/>
    <w:pPr>
      <w:spacing w:before="100" w:beforeAutospacing="1" w:after="100" w:afterAutospacing="1"/>
    </w:pPr>
  </w:style>
  <w:style w:type="paragraph" w:customStyle="1" w:styleId="xl70">
    <w:name w:val="xl70"/>
    <w:basedOn w:val="a"/>
    <w:rsid w:val="0090150E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90150E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9015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9015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9015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9015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9015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90150E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90150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0150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90150E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901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90150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9015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90150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90150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90150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90150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90150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9015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901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901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9015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90150E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9015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9015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9015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901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9015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90150E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90150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90150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9015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901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90150E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901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90150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90150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901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9015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901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901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901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901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901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901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901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9015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9015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9015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9015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901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901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90150E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9015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9015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9015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90150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901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90150E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9015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90150E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9015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901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901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901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9015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9015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9015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9015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9015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9015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9015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9015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9015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9015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9015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90150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90150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90150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9015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90150E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901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901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901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90150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90150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9015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9015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90150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9015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901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90150E"/>
  </w:style>
  <w:style w:type="paragraph" w:customStyle="1" w:styleId="xl210">
    <w:name w:val="xl210"/>
    <w:basedOn w:val="a"/>
    <w:rsid w:val="00901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90150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90150E"/>
  </w:style>
  <w:style w:type="numbering" w:customStyle="1" w:styleId="4">
    <w:name w:val="Нет списка4"/>
    <w:next w:val="a2"/>
    <w:uiPriority w:val="99"/>
    <w:semiHidden/>
    <w:unhideWhenUsed/>
    <w:rsid w:val="0090150E"/>
  </w:style>
  <w:style w:type="numbering" w:customStyle="1" w:styleId="5">
    <w:name w:val="Нет списка5"/>
    <w:next w:val="a2"/>
    <w:uiPriority w:val="99"/>
    <w:semiHidden/>
    <w:unhideWhenUsed/>
    <w:rsid w:val="0090150E"/>
  </w:style>
  <w:style w:type="numbering" w:customStyle="1" w:styleId="6">
    <w:name w:val="Нет списка6"/>
    <w:next w:val="a2"/>
    <w:uiPriority w:val="99"/>
    <w:semiHidden/>
    <w:unhideWhenUsed/>
    <w:rsid w:val="00901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6436</Words>
  <Characters>36688</Characters>
  <Application>Microsoft Office Word</Application>
  <DocSecurity>0</DocSecurity>
  <Lines>305</Lines>
  <Paragraphs>86</Paragraphs>
  <ScaleCrop>false</ScaleCrop>
  <Company/>
  <LinksUpToDate>false</LinksUpToDate>
  <CharactersWithSpaces>43038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2023-01-09T08:32:00Z</dcterms:created>
  <dcterms:modified xsi:type="dcterms:W3CDTF">2023-01-09T08:37:00Z</dcterms:modified>
</cp:coreProperties>
</file>