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B" w:rsidRPr="006E5786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6E5786">
        <w:rPr>
          <w:rFonts w:ascii="Times New Roman CYR" w:hAnsi="Times New Roman CYR" w:cs="Times New Roman CYR"/>
          <w:sz w:val="28"/>
          <w:szCs w:val="28"/>
        </w:rPr>
        <w:t>Приложение  1</w:t>
      </w:r>
      <w:r w:rsidR="000620C4" w:rsidRPr="006E5786">
        <w:rPr>
          <w:rFonts w:ascii="Times New Roman CYR" w:hAnsi="Times New Roman CYR" w:cs="Times New Roman CYR"/>
          <w:sz w:val="28"/>
          <w:szCs w:val="28"/>
        </w:rPr>
        <w:t>0</w:t>
      </w:r>
    </w:p>
    <w:p w:rsidR="009520CB" w:rsidRPr="006E5786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 xml:space="preserve">к решению Совета Палехского </w:t>
      </w:r>
    </w:p>
    <w:p w:rsidR="009520CB" w:rsidRPr="006E5786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E5786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6E5786" w:rsidRDefault="006E5786" w:rsidP="006E5786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23.12.2021 № 90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заимствований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4C333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202</w:t>
      </w:r>
      <w:r w:rsidR="004C3332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4C3332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276"/>
        <w:gridCol w:w="1134"/>
      </w:tblGrid>
      <w:tr w:rsidR="009520CB" w:rsidTr="00A01FAD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CB" w:rsidRDefault="009520CB" w:rsidP="00A01FA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9520CB" w:rsidTr="00A01FAD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4D54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4D5464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4D54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4D54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4D54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4D5464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бюджета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Палехского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Pr="007A7F65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A7F65">
              <w:rPr>
                <w:rFonts w:ascii="Times New Roman CYR" w:hAnsi="Times New Roman CYR" w:cs="Times New Roman CYR"/>
              </w:rPr>
              <w:t>- для частичного покрытия дефицита бюджета Палехск</w:t>
            </w:r>
            <w:r w:rsidRPr="007A7F65">
              <w:rPr>
                <w:rFonts w:ascii="Times New Roman CYR" w:hAnsi="Times New Roman CYR" w:cs="Times New Roman CYR"/>
              </w:rPr>
              <w:t>о</w:t>
            </w:r>
            <w:r w:rsidRPr="007A7F65">
              <w:rPr>
                <w:rFonts w:ascii="Times New Roman CYR" w:hAnsi="Times New Roman CYR" w:cs="Times New Roman CYR"/>
              </w:rPr>
              <w:t>го муни</w:t>
            </w:r>
            <w:r>
              <w:rPr>
                <w:rFonts w:ascii="Times New Roman CYR" w:hAnsi="Times New Roman CYR" w:cs="Times New Roman CYR"/>
              </w:rPr>
              <w:t>ци</w:t>
            </w:r>
            <w:r w:rsidRPr="007A7F65">
              <w:rPr>
                <w:rFonts w:ascii="Times New Roman CYR" w:hAnsi="Times New Roman CYR" w:cs="Times New Roman CYR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Pr="007A7F65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7F6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7A7F65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7F6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7A7F65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7F6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Pr="00F95C81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</w:t>
            </w:r>
            <w:r>
              <w:rPr>
                <w:rFonts w:ascii="Times New Roman CYR" w:hAnsi="Times New Roman CYR" w:cs="Times New Roman CYR"/>
                <w:b/>
              </w:rPr>
              <w:t>й</w:t>
            </w:r>
            <w:r>
              <w:rPr>
                <w:rFonts w:ascii="Times New Roman CYR" w:hAnsi="Times New Roman CYR" w:cs="Times New Roman CYR"/>
                <w:b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A01FAD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9520CB" w:rsidRDefault="009520CB" w:rsidP="009520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9520CB" w:rsidSect="00E90B6B">
      <w:footerReference w:type="even" r:id="rId9"/>
      <w:footerReference w:type="default" r:id="rId10"/>
      <w:pgSz w:w="11907" w:h="16840" w:code="9"/>
      <w:pgMar w:top="1134" w:right="851" w:bottom="1134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5C" w:rsidRDefault="000D405C">
      <w:r>
        <w:separator/>
      </w:r>
    </w:p>
  </w:endnote>
  <w:endnote w:type="continuationSeparator" w:id="0">
    <w:p w:rsidR="000D405C" w:rsidRDefault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0" w:rsidRDefault="00922FF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2FF0" w:rsidRDefault="00922FF0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0" w:rsidRDefault="00922FF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55A">
      <w:rPr>
        <w:rStyle w:val="a7"/>
        <w:noProof/>
      </w:rPr>
      <w:t>1</w:t>
    </w:r>
    <w:r>
      <w:rPr>
        <w:rStyle w:val="a7"/>
      </w:rPr>
      <w:fldChar w:fldCharType="end"/>
    </w:r>
  </w:p>
  <w:p w:rsidR="00922FF0" w:rsidRDefault="00922FF0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5C" w:rsidRDefault="000D405C">
      <w:r>
        <w:separator/>
      </w:r>
    </w:p>
  </w:footnote>
  <w:footnote w:type="continuationSeparator" w:id="0">
    <w:p w:rsidR="000D405C" w:rsidRDefault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4000"/>
    <w:rsid w:val="0000422D"/>
    <w:rsid w:val="00004337"/>
    <w:rsid w:val="000046EA"/>
    <w:rsid w:val="000053EC"/>
    <w:rsid w:val="0000623F"/>
    <w:rsid w:val="00006455"/>
    <w:rsid w:val="00006D13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311D"/>
    <w:rsid w:val="000136FD"/>
    <w:rsid w:val="00013B0B"/>
    <w:rsid w:val="00013B80"/>
    <w:rsid w:val="0001487A"/>
    <w:rsid w:val="00014BD8"/>
    <w:rsid w:val="00014EDF"/>
    <w:rsid w:val="000150E5"/>
    <w:rsid w:val="0001525D"/>
    <w:rsid w:val="00015E9B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1912"/>
    <w:rsid w:val="00021AF5"/>
    <w:rsid w:val="000221C4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424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14D6"/>
    <w:rsid w:val="000516A8"/>
    <w:rsid w:val="00051B54"/>
    <w:rsid w:val="00051B9B"/>
    <w:rsid w:val="00052773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7024"/>
    <w:rsid w:val="00057174"/>
    <w:rsid w:val="00057E74"/>
    <w:rsid w:val="00060035"/>
    <w:rsid w:val="000609FA"/>
    <w:rsid w:val="00060B6E"/>
    <w:rsid w:val="00060B88"/>
    <w:rsid w:val="00060BEF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F89"/>
    <w:rsid w:val="00082234"/>
    <w:rsid w:val="00082817"/>
    <w:rsid w:val="000828F4"/>
    <w:rsid w:val="00083B35"/>
    <w:rsid w:val="00084250"/>
    <w:rsid w:val="000842A9"/>
    <w:rsid w:val="00084F38"/>
    <w:rsid w:val="000850FC"/>
    <w:rsid w:val="000857C8"/>
    <w:rsid w:val="00085B9D"/>
    <w:rsid w:val="00085C60"/>
    <w:rsid w:val="0008708F"/>
    <w:rsid w:val="00087A7B"/>
    <w:rsid w:val="00087FE4"/>
    <w:rsid w:val="000906A3"/>
    <w:rsid w:val="0009070B"/>
    <w:rsid w:val="0009195C"/>
    <w:rsid w:val="00091E56"/>
    <w:rsid w:val="00092A68"/>
    <w:rsid w:val="00092CAC"/>
    <w:rsid w:val="0009316D"/>
    <w:rsid w:val="000935B8"/>
    <w:rsid w:val="000939EF"/>
    <w:rsid w:val="00094497"/>
    <w:rsid w:val="00094580"/>
    <w:rsid w:val="00094B08"/>
    <w:rsid w:val="00094EC4"/>
    <w:rsid w:val="000965D4"/>
    <w:rsid w:val="000975D8"/>
    <w:rsid w:val="000977CE"/>
    <w:rsid w:val="00097D4C"/>
    <w:rsid w:val="00097E56"/>
    <w:rsid w:val="000A0538"/>
    <w:rsid w:val="000A15C2"/>
    <w:rsid w:val="000A1F8A"/>
    <w:rsid w:val="000A2321"/>
    <w:rsid w:val="000A2D72"/>
    <w:rsid w:val="000A30EF"/>
    <w:rsid w:val="000A34A0"/>
    <w:rsid w:val="000A3622"/>
    <w:rsid w:val="000A406F"/>
    <w:rsid w:val="000A463B"/>
    <w:rsid w:val="000A4A64"/>
    <w:rsid w:val="000A51A0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51EA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C7A"/>
    <w:rsid w:val="000C7CB0"/>
    <w:rsid w:val="000D02C5"/>
    <w:rsid w:val="000D0BB0"/>
    <w:rsid w:val="000D0C9D"/>
    <w:rsid w:val="000D1AE2"/>
    <w:rsid w:val="000D2B61"/>
    <w:rsid w:val="000D2F4C"/>
    <w:rsid w:val="000D30DC"/>
    <w:rsid w:val="000D3C0A"/>
    <w:rsid w:val="000D3CCB"/>
    <w:rsid w:val="000D3FA6"/>
    <w:rsid w:val="000D405C"/>
    <w:rsid w:val="000D4F78"/>
    <w:rsid w:val="000D5415"/>
    <w:rsid w:val="000D630C"/>
    <w:rsid w:val="000D65CD"/>
    <w:rsid w:val="000D6799"/>
    <w:rsid w:val="000D686C"/>
    <w:rsid w:val="000D77E9"/>
    <w:rsid w:val="000E05D0"/>
    <w:rsid w:val="000E0E4D"/>
    <w:rsid w:val="000E0F95"/>
    <w:rsid w:val="000E2B4E"/>
    <w:rsid w:val="000E30B5"/>
    <w:rsid w:val="000E3645"/>
    <w:rsid w:val="000E3799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BAC"/>
    <w:rsid w:val="00111C3D"/>
    <w:rsid w:val="00111E70"/>
    <w:rsid w:val="00111FA4"/>
    <w:rsid w:val="00112038"/>
    <w:rsid w:val="001120A0"/>
    <w:rsid w:val="0011295A"/>
    <w:rsid w:val="001137F5"/>
    <w:rsid w:val="00114FD5"/>
    <w:rsid w:val="001152A2"/>
    <w:rsid w:val="001155E6"/>
    <w:rsid w:val="00116533"/>
    <w:rsid w:val="00116634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204E"/>
    <w:rsid w:val="00122321"/>
    <w:rsid w:val="00122B35"/>
    <w:rsid w:val="00122CF4"/>
    <w:rsid w:val="00123B14"/>
    <w:rsid w:val="00123E59"/>
    <w:rsid w:val="001247D5"/>
    <w:rsid w:val="00125D51"/>
    <w:rsid w:val="00126761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3B4"/>
    <w:rsid w:val="00141513"/>
    <w:rsid w:val="0014170E"/>
    <w:rsid w:val="001418E7"/>
    <w:rsid w:val="001429CF"/>
    <w:rsid w:val="00142AA3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766"/>
    <w:rsid w:val="00151BCE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EE1"/>
    <w:rsid w:val="00160838"/>
    <w:rsid w:val="00160938"/>
    <w:rsid w:val="00160CC8"/>
    <w:rsid w:val="0016106C"/>
    <w:rsid w:val="001611BC"/>
    <w:rsid w:val="00162C8C"/>
    <w:rsid w:val="00162DDE"/>
    <w:rsid w:val="00162E8D"/>
    <w:rsid w:val="00163248"/>
    <w:rsid w:val="0016330B"/>
    <w:rsid w:val="00163C71"/>
    <w:rsid w:val="00164103"/>
    <w:rsid w:val="001647E8"/>
    <w:rsid w:val="00164863"/>
    <w:rsid w:val="00164906"/>
    <w:rsid w:val="001649AD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F2E"/>
    <w:rsid w:val="001732E1"/>
    <w:rsid w:val="00173620"/>
    <w:rsid w:val="00173B9E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444C"/>
    <w:rsid w:val="00187043"/>
    <w:rsid w:val="00187822"/>
    <w:rsid w:val="0019069F"/>
    <w:rsid w:val="00190B55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9A"/>
    <w:rsid w:val="001B0551"/>
    <w:rsid w:val="001B0B4B"/>
    <w:rsid w:val="001B0BD1"/>
    <w:rsid w:val="001B0C69"/>
    <w:rsid w:val="001B11D6"/>
    <w:rsid w:val="001B1B36"/>
    <w:rsid w:val="001B1BD6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D0709"/>
    <w:rsid w:val="001D11F8"/>
    <w:rsid w:val="001D21D8"/>
    <w:rsid w:val="001D30A6"/>
    <w:rsid w:val="001D3284"/>
    <w:rsid w:val="001D47AA"/>
    <w:rsid w:val="001D488A"/>
    <w:rsid w:val="001D4E68"/>
    <w:rsid w:val="001D54C0"/>
    <w:rsid w:val="001D5723"/>
    <w:rsid w:val="001D5B40"/>
    <w:rsid w:val="001D5C9F"/>
    <w:rsid w:val="001D6622"/>
    <w:rsid w:val="001D6FCE"/>
    <w:rsid w:val="001D702B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8C4"/>
    <w:rsid w:val="001E78D5"/>
    <w:rsid w:val="001E7906"/>
    <w:rsid w:val="001E7AA3"/>
    <w:rsid w:val="001F0754"/>
    <w:rsid w:val="001F0BC7"/>
    <w:rsid w:val="001F11E2"/>
    <w:rsid w:val="001F1410"/>
    <w:rsid w:val="001F14C8"/>
    <w:rsid w:val="001F218B"/>
    <w:rsid w:val="001F22E6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FAD"/>
    <w:rsid w:val="0021419B"/>
    <w:rsid w:val="00214C91"/>
    <w:rsid w:val="00216833"/>
    <w:rsid w:val="0021731C"/>
    <w:rsid w:val="0021793A"/>
    <w:rsid w:val="0022049A"/>
    <w:rsid w:val="00220676"/>
    <w:rsid w:val="00221580"/>
    <w:rsid w:val="002216F4"/>
    <w:rsid w:val="0022193F"/>
    <w:rsid w:val="00221C9E"/>
    <w:rsid w:val="00221CA5"/>
    <w:rsid w:val="00222CB2"/>
    <w:rsid w:val="00222EBF"/>
    <w:rsid w:val="0022323E"/>
    <w:rsid w:val="00223422"/>
    <w:rsid w:val="0022376C"/>
    <w:rsid w:val="002239F8"/>
    <w:rsid w:val="00224430"/>
    <w:rsid w:val="00225A90"/>
    <w:rsid w:val="00225AA6"/>
    <w:rsid w:val="00225C17"/>
    <w:rsid w:val="00225D79"/>
    <w:rsid w:val="00226199"/>
    <w:rsid w:val="0022647D"/>
    <w:rsid w:val="002264CA"/>
    <w:rsid w:val="00226BF9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54BA"/>
    <w:rsid w:val="00255CEF"/>
    <w:rsid w:val="00255D16"/>
    <w:rsid w:val="0025707F"/>
    <w:rsid w:val="002574B7"/>
    <w:rsid w:val="0025766A"/>
    <w:rsid w:val="00257720"/>
    <w:rsid w:val="00257728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4D83"/>
    <w:rsid w:val="00265A0C"/>
    <w:rsid w:val="00265F2E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3544"/>
    <w:rsid w:val="00293935"/>
    <w:rsid w:val="00293D5D"/>
    <w:rsid w:val="0029420F"/>
    <w:rsid w:val="00295883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C88"/>
    <w:rsid w:val="002A2E1A"/>
    <w:rsid w:val="002A3242"/>
    <w:rsid w:val="002A368F"/>
    <w:rsid w:val="002A3E77"/>
    <w:rsid w:val="002A4276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D8E"/>
    <w:rsid w:val="002B20E7"/>
    <w:rsid w:val="002B2217"/>
    <w:rsid w:val="002B36B0"/>
    <w:rsid w:val="002B3CA5"/>
    <w:rsid w:val="002B3D6D"/>
    <w:rsid w:val="002B3E6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5D47"/>
    <w:rsid w:val="002D6ADE"/>
    <w:rsid w:val="002D72E4"/>
    <w:rsid w:val="002D76E7"/>
    <w:rsid w:val="002D7D6C"/>
    <w:rsid w:val="002E0D20"/>
    <w:rsid w:val="002E0D87"/>
    <w:rsid w:val="002E0EAF"/>
    <w:rsid w:val="002E1156"/>
    <w:rsid w:val="002E15C7"/>
    <w:rsid w:val="002E16C5"/>
    <w:rsid w:val="002E1E4D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FFC"/>
    <w:rsid w:val="003127BB"/>
    <w:rsid w:val="00312E10"/>
    <w:rsid w:val="003139DD"/>
    <w:rsid w:val="00313C96"/>
    <w:rsid w:val="00313ED0"/>
    <w:rsid w:val="0031467A"/>
    <w:rsid w:val="003147C4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647"/>
    <w:rsid w:val="00337677"/>
    <w:rsid w:val="00337755"/>
    <w:rsid w:val="0033775A"/>
    <w:rsid w:val="00337A8E"/>
    <w:rsid w:val="00337AD2"/>
    <w:rsid w:val="00337D17"/>
    <w:rsid w:val="00340536"/>
    <w:rsid w:val="00340DA1"/>
    <w:rsid w:val="0034103B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7A8"/>
    <w:rsid w:val="00347A86"/>
    <w:rsid w:val="0035019A"/>
    <w:rsid w:val="003503F8"/>
    <w:rsid w:val="0035071B"/>
    <w:rsid w:val="00351339"/>
    <w:rsid w:val="00351779"/>
    <w:rsid w:val="00351B93"/>
    <w:rsid w:val="00351F71"/>
    <w:rsid w:val="003521ED"/>
    <w:rsid w:val="0035222B"/>
    <w:rsid w:val="003525EC"/>
    <w:rsid w:val="003528A6"/>
    <w:rsid w:val="00352A7A"/>
    <w:rsid w:val="00352D61"/>
    <w:rsid w:val="00353465"/>
    <w:rsid w:val="00353466"/>
    <w:rsid w:val="00353605"/>
    <w:rsid w:val="00354741"/>
    <w:rsid w:val="00355F0E"/>
    <w:rsid w:val="00356052"/>
    <w:rsid w:val="0035659C"/>
    <w:rsid w:val="00356A9D"/>
    <w:rsid w:val="00356E90"/>
    <w:rsid w:val="00357925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AF"/>
    <w:rsid w:val="00366C0E"/>
    <w:rsid w:val="00367A51"/>
    <w:rsid w:val="00367AF4"/>
    <w:rsid w:val="00370515"/>
    <w:rsid w:val="00371896"/>
    <w:rsid w:val="00371CA7"/>
    <w:rsid w:val="0037331F"/>
    <w:rsid w:val="00373694"/>
    <w:rsid w:val="00373B6E"/>
    <w:rsid w:val="00373EC5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4130"/>
    <w:rsid w:val="003A46BA"/>
    <w:rsid w:val="003A4FD7"/>
    <w:rsid w:val="003A5180"/>
    <w:rsid w:val="003A527D"/>
    <w:rsid w:val="003A6665"/>
    <w:rsid w:val="003A6B54"/>
    <w:rsid w:val="003B0054"/>
    <w:rsid w:val="003B0E02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6437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A56"/>
    <w:rsid w:val="003C1AD2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D045E"/>
    <w:rsid w:val="003D05F5"/>
    <w:rsid w:val="003D0885"/>
    <w:rsid w:val="003D0B56"/>
    <w:rsid w:val="003D0C29"/>
    <w:rsid w:val="003D10DC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783"/>
    <w:rsid w:val="003E1B01"/>
    <w:rsid w:val="003E2854"/>
    <w:rsid w:val="003E2F4D"/>
    <w:rsid w:val="003E3836"/>
    <w:rsid w:val="003E3BF9"/>
    <w:rsid w:val="003E3D61"/>
    <w:rsid w:val="003E4311"/>
    <w:rsid w:val="003E457D"/>
    <w:rsid w:val="003E4AAD"/>
    <w:rsid w:val="003E4F16"/>
    <w:rsid w:val="003E5B5A"/>
    <w:rsid w:val="003E5C12"/>
    <w:rsid w:val="003E63EF"/>
    <w:rsid w:val="003E6B7A"/>
    <w:rsid w:val="003E6BF6"/>
    <w:rsid w:val="003E7212"/>
    <w:rsid w:val="003F00C1"/>
    <w:rsid w:val="003F08C8"/>
    <w:rsid w:val="003F0D00"/>
    <w:rsid w:val="003F1556"/>
    <w:rsid w:val="003F1808"/>
    <w:rsid w:val="003F1994"/>
    <w:rsid w:val="003F1A44"/>
    <w:rsid w:val="003F1B4C"/>
    <w:rsid w:val="003F1FC0"/>
    <w:rsid w:val="003F2345"/>
    <w:rsid w:val="003F242B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6113"/>
    <w:rsid w:val="003F6215"/>
    <w:rsid w:val="003F665F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B76"/>
    <w:rsid w:val="00403CA0"/>
    <w:rsid w:val="004055E4"/>
    <w:rsid w:val="00406437"/>
    <w:rsid w:val="00406551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7247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8BC"/>
    <w:rsid w:val="00430902"/>
    <w:rsid w:val="00430C67"/>
    <w:rsid w:val="0043105B"/>
    <w:rsid w:val="004319DF"/>
    <w:rsid w:val="00431DBB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D9C"/>
    <w:rsid w:val="00440874"/>
    <w:rsid w:val="00441DD4"/>
    <w:rsid w:val="00442292"/>
    <w:rsid w:val="004428C3"/>
    <w:rsid w:val="00442A08"/>
    <w:rsid w:val="004433D7"/>
    <w:rsid w:val="00443DA8"/>
    <w:rsid w:val="00443DE5"/>
    <w:rsid w:val="00444007"/>
    <w:rsid w:val="00444055"/>
    <w:rsid w:val="004447C0"/>
    <w:rsid w:val="004447E8"/>
    <w:rsid w:val="00444957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981"/>
    <w:rsid w:val="00463350"/>
    <w:rsid w:val="004633F2"/>
    <w:rsid w:val="004635EA"/>
    <w:rsid w:val="00463653"/>
    <w:rsid w:val="004637EE"/>
    <w:rsid w:val="0046385B"/>
    <w:rsid w:val="004639B2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43F4"/>
    <w:rsid w:val="00474657"/>
    <w:rsid w:val="004747A8"/>
    <w:rsid w:val="00474E64"/>
    <w:rsid w:val="00474FA9"/>
    <w:rsid w:val="00475988"/>
    <w:rsid w:val="00475C51"/>
    <w:rsid w:val="00475FD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33FE"/>
    <w:rsid w:val="00483431"/>
    <w:rsid w:val="00483CF7"/>
    <w:rsid w:val="00483FA2"/>
    <w:rsid w:val="0048434D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F22"/>
    <w:rsid w:val="00492B71"/>
    <w:rsid w:val="004944E6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29E"/>
    <w:rsid w:val="004A38BD"/>
    <w:rsid w:val="004A398F"/>
    <w:rsid w:val="004A468D"/>
    <w:rsid w:val="004A47F4"/>
    <w:rsid w:val="004A4AFF"/>
    <w:rsid w:val="004A537B"/>
    <w:rsid w:val="004A5990"/>
    <w:rsid w:val="004A72EC"/>
    <w:rsid w:val="004A7743"/>
    <w:rsid w:val="004B00E5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F35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8CD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3D8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A63"/>
    <w:rsid w:val="00511A85"/>
    <w:rsid w:val="00513DB9"/>
    <w:rsid w:val="005141B3"/>
    <w:rsid w:val="00514DA1"/>
    <w:rsid w:val="00514DD5"/>
    <w:rsid w:val="00515A2F"/>
    <w:rsid w:val="00516187"/>
    <w:rsid w:val="005162DC"/>
    <w:rsid w:val="005163AE"/>
    <w:rsid w:val="00516EEA"/>
    <w:rsid w:val="00517284"/>
    <w:rsid w:val="005203BE"/>
    <w:rsid w:val="005210E3"/>
    <w:rsid w:val="005213BD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E63"/>
    <w:rsid w:val="00525351"/>
    <w:rsid w:val="00525873"/>
    <w:rsid w:val="00526CF7"/>
    <w:rsid w:val="00526F1C"/>
    <w:rsid w:val="00526F1E"/>
    <w:rsid w:val="00527C73"/>
    <w:rsid w:val="00527CDA"/>
    <w:rsid w:val="0053087D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EE"/>
    <w:rsid w:val="005448F5"/>
    <w:rsid w:val="00544AB4"/>
    <w:rsid w:val="00544E92"/>
    <w:rsid w:val="0054533E"/>
    <w:rsid w:val="00545FC0"/>
    <w:rsid w:val="00546449"/>
    <w:rsid w:val="00546E32"/>
    <w:rsid w:val="00547902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7ED"/>
    <w:rsid w:val="00565BD0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BBF"/>
    <w:rsid w:val="00573141"/>
    <w:rsid w:val="005733B1"/>
    <w:rsid w:val="0057368A"/>
    <w:rsid w:val="00573D50"/>
    <w:rsid w:val="005743EF"/>
    <w:rsid w:val="005746A0"/>
    <w:rsid w:val="00574807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63B0"/>
    <w:rsid w:val="00587381"/>
    <w:rsid w:val="00587C53"/>
    <w:rsid w:val="0059086D"/>
    <w:rsid w:val="00590DAD"/>
    <w:rsid w:val="00590E6F"/>
    <w:rsid w:val="00591827"/>
    <w:rsid w:val="00591CCA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2457"/>
    <w:rsid w:val="005C30D8"/>
    <w:rsid w:val="005C32FE"/>
    <w:rsid w:val="005C3519"/>
    <w:rsid w:val="005C4208"/>
    <w:rsid w:val="005C4552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580"/>
    <w:rsid w:val="005D380E"/>
    <w:rsid w:val="005D396A"/>
    <w:rsid w:val="005D5C22"/>
    <w:rsid w:val="005D6694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33A3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4379"/>
    <w:rsid w:val="006549C8"/>
    <w:rsid w:val="00655A12"/>
    <w:rsid w:val="00656117"/>
    <w:rsid w:val="00656969"/>
    <w:rsid w:val="00657042"/>
    <w:rsid w:val="00660499"/>
    <w:rsid w:val="00661324"/>
    <w:rsid w:val="0066211A"/>
    <w:rsid w:val="006621E2"/>
    <w:rsid w:val="0066241C"/>
    <w:rsid w:val="00662F1D"/>
    <w:rsid w:val="0066312A"/>
    <w:rsid w:val="00663154"/>
    <w:rsid w:val="0066370A"/>
    <w:rsid w:val="00663B40"/>
    <w:rsid w:val="00664AC0"/>
    <w:rsid w:val="00664D84"/>
    <w:rsid w:val="00665533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29E"/>
    <w:rsid w:val="006827C0"/>
    <w:rsid w:val="00682EFB"/>
    <w:rsid w:val="0068397F"/>
    <w:rsid w:val="006840B8"/>
    <w:rsid w:val="00684502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56F"/>
    <w:rsid w:val="006C5872"/>
    <w:rsid w:val="006C5D53"/>
    <w:rsid w:val="006C6550"/>
    <w:rsid w:val="006C65E9"/>
    <w:rsid w:val="006C690B"/>
    <w:rsid w:val="006C6943"/>
    <w:rsid w:val="006C6C3B"/>
    <w:rsid w:val="006C7325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A8E"/>
    <w:rsid w:val="006D7E57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EB"/>
    <w:rsid w:val="006E3BC4"/>
    <w:rsid w:val="006E41B0"/>
    <w:rsid w:val="006E4C28"/>
    <w:rsid w:val="006E5511"/>
    <w:rsid w:val="006E5786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5558"/>
    <w:rsid w:val="00705924"/>
    <w:rsid w:val="00705BB1"/>
    <w:rsid w:val="0070631F"/>
    <w:rsid w:val="0070695B"/>
    <w:rsid w:val="00706DFD"/>
    <w:rsid w:val="00706EF8"/>
    <w:rsid w:val="00706F6D"/>
    <w:rsid w:val="00707289"/>
    <w:rsid w:val="0070771F"/>
    <w:rsid w:val="00707FDB"/>
    <w:rsid w:val="0071085F"/>
    <w:rsid w:val="0071110F"/>
    <w:rsid w:val="00711A0C"/>
    <w:rsid w:val="00711EA9"/>
    <w:rsid w:val="00712403"/>
    <w:rsid w:val="00712FC3"/>
    <w:rsid w:val="0071313F"/>
    <w:rsid w:val="00713375"/>
    <w:rsid w:val="00713B54"/>
    <w:rsid w:val="00713C62"/>
    <w:rsid w:val="007149A7"/>
    <w:rsid w:val="00714BA9"/>
    <w:rsid w:val="00714DE6"/>
    <w:rsid w:val="00714FD1"/>
    <w:rsid w:val="007152EB"/>
    <w:rsid w:val="00715643"/>
    <w:rsid w:val="00715990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C5A"/>
    <w:rsid w:val="00734E38"/>
    <w:rsid w:val="00735147"/>
    <w:rsid w:val="00736C74"/>
    <w:rsid w:val="007371C6"/>
    <w:rsid w:val="0074020C"/>
    <w:rsid w:val="00740D0F"/>
    <w:rsid w:val="00740E60"/>
    <w:rsid w:val="007413D3"/>
    <w:rsid w:val="00741A2C"/>
    <w:rsid w:val="00743FB2"/>
    <w:rsid w:val="0074544F"/>
    <w:rsid w:val="007457B6"/>
    <w:rsid w:val="00746049"/>
    <w:rsid w:val="0074687D"/>
    <w:rsid w:val="00746A8A"/>
    <w:rsid w:val="00747FE8"/>
    <w:rsid w:val="00750AED"/>
    <w:rsid w:val="00750B2E"/>
    <w:rsid w:val="00750CD5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20EE"/>
    <w:rsid w:val="0076220E"/>
    <w:rsid w:val="00762212"/>
    <w:rsid w:val="00763247"/>
    <w:rsid w:val="00763516"/>
    <w:rsid w:val="0076489C"/>
    <w:rsid w:val="00764900"/>
    <w:rsid w:val="00764ADB"/>
    <w:rsid w:val="00764BC8"/>
    <w:rsid w:val="00764CE3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5DC"/>
    <w:rsid w:val="007736B5"/>
    <w:rsid w:val="007737A2"/>
    <w:rsid w:val="0077433A"/>
    <w:rsid w:val="007743FB"/>
    <w:rsid w:val="00774994"/>
    <w:rsid w:val="0077521A"/>
    <w:rsid w:val="00775802"/>
    <w:rsid w:val="00775871"/>
    <w:rsid w:val="007759D9"/>
    <w:rsid w:val="00775A66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C00"/>
    <w:rsid w:val="00784C60"/>
    <w:rsid w:val="00785924"/>
    <w:rsid w:val="00785A02"/>
    <w:rsid w:val="00785B83"/>
    <w:rsid w:val="0078680D"/>
    <w:rsid w:val="0078686B"/>
    <w:rsid w:val="0078692B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C7B"/>
    <w:rsid w:val="007A00F0"/>
    <w:rsid w:val="007A0B89"/>
    <w:rsid w:val="007A0EA8"/>
    <w:rsid w:val="007A1087"/>
    <w:rsid w:val="007A15BA"/>
    <w:rsid w:val="007A1E35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792D"/>
    <w:rsid w:val="007B005D"/>
    <w:rsid w:val="007B0078"/>
    <w:rsid w:val="007B04FB"/>
    <w:rsid w:val="007B087D"/>
    <w:rsid w:val="007B0B5C"/>
    <w:rsid w:val="007B0C0A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385"/>
    <w:rsid w:val="007E552E"/>
    <w:rsid w:val="007E5D35"/>
    <w:rsid w:val="007E6C13"/>
    <w:rsid w:val="007E6DC4"/>
    <w:rsid w:val="007E6FA5"/>
    <w:rsid w:val="007E74BC"/>
    <w:rsid w:val="007E7676"/>
    <w:rsid w:val="007E7B06"/>
    <w:rsid w:val="007F02B6"/>
    <w:rsid w:val="007F0344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F42"/>
    <w:rsid w:val="00815FEE"/>
    <w:rsid w:val="008163CE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11FC"/>
    <w:rsid w:val="00821C4A"/>
    <w:rsid w:val="00821DAE"/>
    <w:rsid w:val="008221F3"/>
    <w:rsid w:val="008229E6"/>
    <w:rsid w:val="00822C32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27D"/>
    <w:rsid w:val="008253D2"/>
    <w:rsid w:val="00825689"/>
    <w:rsid w:val="00825783"/>
    <w:rsid w:val="0082640F"/>
    <w:rsid w:val="00826698"/>
    <w:rsid w:val="00826D6B"/>
    <w:rsid w:val="00826FDF"/>
    <w:rsid w:val="0082712A"/>
    <w:rsid w:val="008275B5"/>
    <w:rsid w:val="008275E6"/>
    <w:rsid w:val="00830054"/>
    <w:rsid w:val="00830138"/>
    <w:rsid w:val="00830A45"/>
    <w:rsid w:val="00830B8E"/>
    <w:rsid w:val="00831377"/>
    <w:rsid w:val="0083157D"/>
    <w:rsid w:val="00831E6C"/>
    <w:rsid w:val="008320A4"/>
    <w:rsid w:val="00832217"/>
    <w:rsid w:val="00832B78"/>
    <w:rsid w:val="00832E65"/>
    <w:rsid w:val="00833097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83C"/>
    <w:rsid w:val="008453BF"/>
    <w:rsid w:val="00845B18"/>
    <w:rsid w:val="00845F32"/>
    <w:rsid w:val="008462FC"/>
    <w:rsid w:val="0084644B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2E"/>
    <w:rsid w:val="008558DD"/>
    <w:rsid w:val="00855F83"/>
    <w:rsid w:val="008563F4"/>
    <w:rsid w:val="00856CE9"/>
    <w:rsid w:val="008572AB"/>
    <w:rsid w:val="008601FE"/>
    <w:rsid w:val="0086020B"/>
    <w:rsid w:val="00860909"/>
    <w:rsid w:val="008612DD"/>
    <w:rsid w:val="0086162F"/>
    <w:rsid w:val="00861869"/>
    <w:rsid w:val="00862341"/>
    <w:rsid w:val="0086274B"/>
    <w:rsid w:val="008634AB"/>
    <w:rsid w:val="00863A4B"/>
    <w:rsid w:val="0086410D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49FE"/>
    <w:rsid w:val="00884B6B"/>
    <w:rsid w:val="00884DF9"/>
    <w:rsid w:val="00885C11"/>
    <w:rsid w:val="008879F2"/>
    <w:rsid w:val="00887A70"/>
    <w:rsid w:val="008902A4"/>
    <w:rsid w:val="00891B1F"/>
    <w:rsid w:val="00891E7A"/>
    <w:rsid w:val="00891EFF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1BA2"/>
    <w:rsid w:val="008A267F"/>
    <w:rsid w:val="008A28C3"/>
    <w:rsid w:val="008A2982"/>
    <w:rsid w:val="008A2EB2"/>
    <w:rsid w:val="008A309E"/>
    <w:rsid w:val="008A31BA"/>
    <w:rsid w:val="008A321D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10"/>
    <w:rsid w:val="008A7701"/>
    <w:rsid w:val="008A777C"/>
    <w:rsid w:val="008A796F"/>
    <w:rsid w:val="008B077F"/>
    <w:rsid w:val="008B1126"/>
    <w:rsid w:val="008B1489"/>
    <w:rsid w:val="008B1AD0"/>
    <w:rsid w:val="008B1B21"/>
    <w:rsid w:val="008B1D3B"/>
    <w:rsid w:val="008B1E58"/>
    <w:rsid w:val="008B22B8"/>
    <w:rsid w:val="008B26F3"/>
    <w:rsid w:val="008B29F1"/>
    <w:rsid w:val="008B2C7D"/>
    <w:rsid w:val="008B2FD9"/>
    <w:rsid w:val="008B4A9A"/>
    <w:rsid w:val="008B5003"/>
    <w:rsid w:val="008B544E"/>
    <w:rsid w:val="008B554B"/>
    <w:rsid w:val="008B5A82"/>
    <w:rsid w:val="008B6441"/>
    <w:rsid w:val="008B6CEC"/>
    <w:rsid w:val="008B75FD"/>
    <w:rsid w:val="008C02F6"/>
    <w:rsid w:val="008C080A"/>
    <w:rsid w:val="008C0C3D"/>
    <w:rsid w:val="008C28B2"/>
    <w:rsid w:val="008C2934"/>
    <w:rsid w:val="008C2B8A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AB0"/>
    <w:rsid w:val="008C7C71"/>
    <w:rsid w:val="008D001F"/>
    <w:rsid w:val="008D01B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7C6"/>
    <w:rsid w:val="008D38AE"/>
    <w:rsid w:val="008D4149"/>
    <w:rsid w:val="008D4346"/>
    <w:rsid w:val="008D482C"/>
    <w:rsid w:val="008D65C9"/>
    <w:rsid w:val="008D6695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7E4F"/>
    <w:rsid w:val="00920266"/>
    <w:rsid w:val="00920A74"/>
    <w:rsid w:val="009211ED"/>
    <w:rsid w:val="0092143E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4095"/>
    <w:rsid w:val="0093446E"/>
    <w:rsid w:val="00934E7E"/>
    <w:rsid w:val="00934EA9"/>
    <w:rsid w:val="009354D3"/>
    <w:rsid w:val="00936421"/>
    <w:rsid w:val="00940239"/>
    <w:rsid w:val="00941557"/>
    <w:rsid w:val="00941B39"/>
    <w:rsid w:val="0094281A"/>
    <w:rsid w:val="00942924"/>
    <w:rsid w:val="00942954"/>
    <w:rsid w:val="009430BF"/>
    <w:rsid w:val="009436F9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6C2"/>
    <w:rsid w:val="00952B90"/>
    <w:rsid w:val="00952E44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2110"/>
    <w:rsid w:val="00972699"/>
    <w:rsid w:val="00972806"/>
    <w:rsid w:val="00972F75"/>
    <w:rsid w:val="0097373A"/>
    <w:rsid w:val="00974036"/>
    <w:rsid w:val="0097469E"/>
    <w:rsid w:val="00975A8B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D0D"/>
    <w:rsid w:val="00986DF9"/>
    <w:rsid w:val="0098711B"/>
    <w:rsid w:val="00987C7D"/>
    <w:rsid w:val="00990E15"/>
    <w:rsid w:val="00991E26"/>
    <w:rsid w:val="00991F0A"/>
    <w:rsid w:val="00992D85"/>
    <w:rsid w:val="0099332B"/>
    <w:rsid w:val="009933D2"/>
    <w:rsid w:val="00993F14"/>
    <w:rsid w:val="00994557"/>
    <w:rsid w:val="00994B27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C2F"/>
    <w:rsid w:val="009A286A"/>
    <w:rsid w:val="009A2FF2"/>
    <w:rsid w:val="009A30AF"/>
    <w:rsid w:val="009A3164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E64"/>
    <w:rsid w:val="009B0F1B"/>
    <w:rsid w:val="009B0FA8"/>
    <w:rsid w:val="009B1B55"/>
    <w:rsid w:val="009B1CA5"/>
    <w:rsid w:val="009B1DA6"/>
    <w:rsid w:val="009B1E5D"/>
    <w:rsid w:val="009B27E5"/>
    <w:rsid w:val="009B2F98"/>
    <w:rsid w:val="009B3D06"/>
    <w:rsid w:val="009B4AF5"/>
    <w:rsid w:val="009B539C"/>
    <w:rsid w:val="009B605E"/>
    <w:rsid w:val="009B67C5"/>
    <w:rsid w:val="009B7275"/>
    <w:rsid w:val="009B7288"/>
    <w:rsid w:val="009C00BA"/>
    <w:rsid w:val="009C055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4627"/>
    <w:rsid w:val="009D4B80"/>
    <w:rsid w:val="009D50B3"/>
    <w:rsid w:val="009D536D"/>
    <w:rsid w:val="009D550B"/>
    <w:rsid w:val="009D5EC0"/>
    <w:rsid w:val="009D5F5C"/>
    <w:rsid w:val="009D61AD"/>
    <w:rsid w:val="009D7C2E"/>
    <w:rsid w:val="009E0FAF"/>
    <w:rsid w:val="009E2C0D"/>
    <w:rsid w:val="009E2D82"/>
    <w:rsid w:val="009E3190"/>
    <w:rsid w:val="009E31CA"/>
    <w:rsid w:val="009E373D"/>
    <w:rsid w:val="009E388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7ED6"/>
    <w:rsid w:val="009F0A7B"/>
    <w:rsid w:val="009F12D1"/>
    <w:rsid w:val="009F1DE6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F41"/>
    <w:rsid w:val="00A06179"/>
    <w:rsid w:val="00A06ACF"/>
    <w:rsid w:val="00A06D7B"/>
    <w:rsid w:val="00A06FC2"/>
    <w:rsid w:val="00A07A52"/>
    <w:rsid w:val="00A10174"/>
    <w:rsid w:val="00A10771"/>
    <w:rsid w:val="00A117E5"/>
    <w:rsid w:val="00A12191"/>
    <w:rsid w:val="00A12AC5"/>
    <w:rsid w:val="00A12C9F"/>
    <w:rsid w:val="00A14498"/>
    <w:rsid w:val="00A14882"/>
    <w:rsid w:val="00A14E33"/>
    <w:rsid w:val="00A14E68"/>
    <w:rsid w:val="00A15E8D"/>
    <w:rsid w:val="00A16716"/>
    <w:rsid w:val="00A17923"/>
    <w:rsid w:val="00A17935"/>
    <w:rsid w:val="00A17B97"/>
    <w:rsid w:val="00A2017D"/>
    <w:rsid w:val="00A20E66"/>
    <w:rsid w:val="00A2141A"/>
    <w:rsid w:val="00A21458"/>
    <w:rsid w:val="00A21527"/>
    <w:rsid w:val="00A21628"/>
    <w:rsid w:val="00A21F53"/>
    <w:rsid w:val="00A221B7"/>
    <w:rsid w:val="00A23AC5"/>
    <w:rsid w:val="00A2451A"/>
    <w:rsid w:val="00A246B5"/>
    <w:rsid w:val="00A246BA"/>
    <w:rsid w:val="00A24B83"/>
    <w:rsid w:val="00A24D2D"/>
    <w:rsid w:val="00A256EF"/>
    <w:rsid w:val="00A25B68"/>
    <w:rsid w:val="00A27C48"/>
    <w:rsid w:val="00A27FE6"/>
    <w:rsid w:val="00A308DD"/>
    <w:rsid w:val="00A30C80"/>
    <w:rsid w:val="00A30ED7"/>
    <w:rsid w:val="00A30F8F"/>
    <w:rsid w:val="00A31F4A"/>
    <w:rsid w:val="00A350FC"/>
    <w:rsid w:val="00A358CA"/>
    <w:rsid w:val="00A35CAE"/>
    <w:rsid w:val="00A35DA7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B1"/>
    <w:rsid w:val="00A42413"/>
    <w:rsid w:val="00A42F06"/>
    <w:rsid w:val="00A43DD4"/>
    <w:rsid w:val="00A43F8E"/>
    <w:rsid w:val="00A447BB"/>
    <w:rsid w:val="00A44968"/>
    <w:rsid w:val="00A44E93"/>
    <w:rsid w:val="00A45864"/>
    <w:rsid w:val="00A466BC"/>
    <w:rsid w:val="00A500B2"/>
    <w:rsid w:val="00A505A4"/>
    <w:rsid w:val="00A506FC"/>
    <w:rsid w:val="00A50BF9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6083A"/>
    <w:rsid w:val="00A60934"/>
    <w:rsid w:val="00A6125B"/>
    <w:rsid w:val="00A612FF"/>
    <w:rsid w:val="00A61A5B"/>
    <w:rsid w:val="00A61FAD"/>
    <w:rsid w:val="00A627B7"/>
    <w:rsid w:val="00A638FA"/>
    <w:rsid w:val="00A642AD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800B3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D7E"/>
    <w:rsid w:val="00A86C10"/>
    <w:rsid w:val="00A87281"/>
    <w:rsid w:val="00A90AD4"/>
    <w:rsid w:val="00A92157"/>
    <w:rsid w:val="00A928B1"/>
    <w:rsid w:val="00A9297F"/>
    <w:rsid w:val="00A92E37"/>
    <w:rsid w:val="00A93213"/>
    <w:rsid w:val="00A93406"/>
    <w:rsid w:val="00A93FA3"/>
    <w:rsid w:val="00A94A04"/>
    <w:rsid w:val="00A94A40"/>
    <w:rsid w:val="00A94E61"/>
    <w:rsid w:val="00A953FF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E38"/>
    <w:rsid w:val="00AB0751"/>
    <w:rsid w:val="00AB1874"/>
    <w:rsid w:val="00AB18CD"/>
    <w:rsid w:val="00AB1CF5"/>
    <w:rsid w:val="00AB314F"/>
    <w:rsid w:val="00AB32D1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C0672"/>
    <w:rsid w:val="00AC0D6A"/>
    <w:rsid w:val="00AC0E47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520"/>
    <w:rsid w:val="00AE05B5"/>
    <w:rsid w:val="00AE0780"/>
    <w:rsid w:val="00AE0CCA"/>
    <w:rsid w:val="00AE0CFA"/>
    <w:rsid w:val="00AE13D8"/>
    <w:rsid w:val="00AE1B64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48B"/>
    <w:rsid w:val="00AF1EC5"/>
    <w:rsid w:val="00AF299A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D8C"/>
    <w:rsid w:val="00AF7DB6"/>
    <w:rsid w:val="00B0032A"/>
    <w:rsid w:val="00B00A3D"/>
    <w:rsid w:val="00B01209"/>
    <w:rsid w:val="00B01926"/>
    <w:rsid w:val="00B01DDD"/>
    <w:rsid w:val="00B01FA2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AB0"/>
    <w:rsid w:val="00B26D2A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82"/>
    <w:rsid w:val="00B43B31"/>
    <w:rsid w:val="00B43B3C"/>
    <w:rsid w:val="00B43BF3"/>
    <w:rsid w:val="00B44B30"/>
    <w:rsid w:val="00B44B32"/>
    <w:rsid w:val="00B44B74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F96"/>
    <w:rsid w:val="00B560E6"/>
    <w:rsid w:val="00B562E4"/>
    <w:rsid w:val="00B56E72"/>
    <w:rsid w:val="00B6020B"/>
    <w:rsid w:val="00B60E0E"/>
    <w:rsid w:val="00B61317"/>
    <w:rsid w:val="00B613DF"/>
    <w:rsid w:val="00B61A53"/>
    <w:rsid w:val="00B61FE7"/>
    <w:rsid w:val="00B6335B"/>
    <w:rsid w:val="00B634DE"/>
    <w:rsid w:val="00B635BE"/>
    <w:rsid w:val="00B637F9"/>
    <w:rsid w:val="00B63C5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4B1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3A4"/>
    <w:rsid w:val="00B85B8C"/>
    <w:rsid w:val="00B85EF8"/>
    <w:rsid w:val="00B86076"/>
    <w:rsid w:val="00B864D3"/>
    <w:rsid w:val="00B8658F"/>
    <w:rsid w:val="00B86B5A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6C6"/>
    <w:rsid w:val="00BA321C"/>
    <w:rsid w:val="00BA38E8"/>
    <w:rsid w:val="00BA3E58"/>
    <w:rsid w:val="00BA4970"/>
    <w:rsid w:val="00BA4D3C"/>
    <w:rsid w:val="00BA4D98"/>
    <w:rsid w:val="00BA56F3"/>
    <w:rsid w:val="00BA5781"/>
    <w:rsid w:val="00BA5F1E"/>
    <w:rsid w:val="00BA5FE8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435"/>
    <w:rsid w:val="00BB458F"/>
    <w:rsid w:val="00BB4BB7"/>
    <w:rsid w:val="00BB4D92"/>
    <w:rsid w:val="00BB4D9D"/>
    <w:rsid w:val="00BB4E44"/>
    <w:rsid w:val="00BB52EC"/>
    <w:rsid w:val="00BB5472"/>
    <w:rsid w:val="00BB5FBC"/>
    <w:rsid w:val="00BB62A4"/>
    <w:rsid w:val="00BB67FB"/>
    <w:rsid w:val="00BB7C0E"/>
    <w:rsid w:val="00BB7C90"/>
    <w:rsid w:val="00BC06AA"/>
    <w:rsid w:val="00BC06CC"/>
    <w:rsid w:val="00BC0F82"/>
    <w:rsid w:val="00BC199B"/>
    <w:rsid w:val="00BC2420"/>
    <w:rsid w:val="00BC2532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D66"/>
    <w:rsid w:val="00BC67F9"/>
    <w:rsid w:val="00BC77FE"/>
    <w:rsid w:val="00BC7EC8"/>
    <w:rsid w:val="00BD0FB4"/>
    <w:rsid w:val="00BD12CE"/>
    <w:rsid w:val="00BD15A7"/>
    <w:rsid w:val="00BD15DB"/>
    <w:rsid w:val="00BD2580"/>
    <w:rsid w:val="00BD25A6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52E0"/>
    <w:rsid w:val="00BD664A"/>
    <w:rsid w:val="00BD66E4"/>
    <w:rsid w:val="00BD681F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6BE4"/>
    <w:rsid w:val="00C07129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4CC4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66F"/>
    <w:rsid w:val="00C34ADF"/>
    <w:rsid w:val="00C34EDC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1906"/>
    <w:rsid w:val="00C519DD"/>
    <w:rsid w:val="00C51C99"/>
    <w:rsid w:val="00C51CBD"/>
    <w:rsid w:val="00C521FD"/>
    <w:rsid w:val="00C52681"/>
    <w:rsid w:val="00C52954"/>
    <w:rsid w:val="00C52987"/>
    <w:rsid w:val="00C52B4C"/>
    <w:rsid w:val="00C52D5D"/>
    <w:rsid w:val="00C5379D"/>
    <w:rsid w:val="00C542D6"/>
    <w:rsid w:val="00C55D6F"/>
    <w:rsid w:val="00C55EA6"/>
    <w:rsid w:val="00C56E22"/>
    <w:rsid w:val="00C57BDF"/>
    <w:rsid w:val="00C605D1"/>
    <w:rsid w:val="00C60E96"/>
    <w:rsid w:val="00C61FC3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6327"/>
    <w:rsid w:val="00C76439"/>
    <w:rsid w:val="00C766D3"/>
    <w:rsid w:val="00C766DD"/>
    <w:rsid w:val="00C76741"/>
    <w:rsid w:val="00C778B5"/>
    <w:rsid w:val="00C802FA"/>
    <w:rsid w:val="00C80807"/>
    <w:rsid w:val="00C809F9"/>
    <w:rsid w:val="00C80B43"/>
    <w:rsid w:val="00C8110F"/>
    <w:rsid w:val="00C817E7"/>
    <w:rsid w:val="00C82033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6BD"/>
    <w:rsid w:val="00C868F5"/>
    <w:rsid w:val="00C86B10"/>
    <w:rsid w:val="00C8798C"/>
    <w:rsid w:val="00C879C2"/>
    <w:rsid w:val="00C87FDD"/>
    <w:rsid w:val="00C91259"/>
    <w:rsid w:val="00C915A3"/>
    <w:rsid w:val="00C93EE4"/>
    <w:rsid w:val="00C94479"/>
    <w:rsid w:val="00C9493C"/>
    <w:rsid w:val="00C94B7D"/>
    <w:rsid w:val="00C94BFF"/>
    <w:rsid w:val="00C95D5B"/>
    <w:rsid w:val="00C95D5C"/>
    <w:rsid w:val="00C95ED2"/>
    <w:rsid w:val="00C970FA"/>
    <w:rsid w:val="00C971C7"/>
    <w:rsid w:val="00C97F3B"/>
    <w:rsid w:val="00CA0C55"/>
    <w:rsid w:val="00CA12DF"/>
    <w:rsid w:val="00CA17CC"/>
    <w:rsid w:val="00CA19E6"/>
    <w:rsid w:val="00CA1B2B"/>
    <w:rsid w:val="00CA26A2"/>
    <w:rsid w:val="00CA2AFF"/>
    <w:rsid w:val="00CA2E20"/>
    <w:rsid w:val="00CA326A"/>
    <w:rsid w:val="00CA3D09"/>
    <w:rsid w:val="00CA40AD"/>
    <w:rsid w:val="00CA4460"/>
    <w:rsid w:val="00CA453E"/>
    <w:rsid w:val="00CA46C1"/>
    <w:rsid w:val="00CA4F84"/>
    <w:rsid w:val="00CA5145"/>
    <w:rsid w:val="00CA51FA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7A10"/>
    <w:rsid w:val="00CB7C08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18C"/>
    <w:rsid w:val="00CE5419"/>
    <w:rsid w:val="00CE56C0"/>
    <w:rsid w:val="00CE58AC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9"/>
    <w:rsid w:val="00D0306D"/>
    <w:rsid w:val="00D03374"/>
    <w:rsid w:val="00D03420"/>
    <w:rsid w:val="00D044CA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203FA"/>
    <w:rsid w:val="00D20445"/>
    <w:rsid w:val="00D20FBA"/>
    <w:rsid w:val="00D215C1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519"/>
    <w:rsid w:val="00D36F8D"/>
    <w:rsid w:val="00D37541"/>
    <w:rsid w:val="00D3788D"/>
    <w:rsid w:val="00D42143"/>
    <w:rsid w:val="00D42161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51E"/>
    <w:rsid w:val="00D45B47"/>
    <w:rsid w:val="00D45C85"/>
    <w:rsid w:val="00D460A5"/>
    <w:rsid w:val="00D46B7A"/>
    <w:rsid w:val="00D46F43"/>
    <w:rsid w:val="00D47F87"/>
    <w:rsid w:val="00D50289"/>
    <w:rsid w:val="00D505DC"/>
    <w:rsid w:val="00D50702"/>
    <w:rsid w:val="00D50D77"/>
    <w:rsid w:val="00D50DC3"/>
    <w:rsid w:val="00D516D2"/>
    <w:rsid w:val="00D525E6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1B57"/>
    <w:rsid w:val="00D621EF"/>
    <w:rsid w:val="00D62EE2"/>
    <w:rsid w:val="00D63B18"/>
    <w:rsid w:val="00D644E0"/>
    <w:rsid w:val="00D64F11"/>
    <w:rsid w:val="00D65561"/>
    <w:rsid w:val="00D6595B"/>
    <w:rsid w:val="00D65BA2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24FE"/>
    <w:rsid w:val="00D72E4C"/>
    <w:rsid w:val="00D734F0"/>
    <w:rsid w:val="00D7372A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A3D"/>
    <w:rsid w:val="00D77B74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3A5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2F8"/>
    <w:rsid w:val="00D94C5E"/>
    <w:rsid w:val="00D9581C"/>
    <w:rsid w:val="00D95ECB"/>
    <w:rsid w:val="00D9674C"/>
    <w:rsid w:val="00D975DE"/>
    <w:rsid w:val="00D97CE8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884"/>
    <w:rsid w:val="00DA7E00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F"/>
    <w:rsid w:val="00DE4239"/>
    <w:rsid w:val="00DE436C"/>
    <w:rsid w:val="00DE4556"/>
    <w:rsid w:val="00DE55DB"/>
    <w:rsid w:val="00DE5DB5"/>
    <w:rsid w:val="00DE6502"/>
    <w:rsid w:val="00DE6AA1"/>
    <w:rsid w:val="00DE719E"/>
    <w:rsid w:val="00DE7712"/>
    <w:rsid w:val="00DF0165"/>
    <w:rsid w:val="00DF065F"/>
    <w:rsid w:val="00DF09C5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19C0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F8"/>
    <w:rsid w:val="00E129F0"/>
    <w:rsid w:val="00E13BBE"/>
    <w:rsid w:val="00E14409"/>
    <w:rsid w:val="00E14FFE"/>
    <w:rsid w:val="00E1503F"/>
    <w:rsid w:val="00E1551D"/>
    <w:rsid w:val="00E15A85"/>
    <w:rsid w:val="00E15DE7"/>
    <w:rsid w:val="00E160C1"/>
    <w:rsid w:val="00E1685B"/>
    <w:rsid w:val="00E1724F"/>
    <w:rsid w:val="00E17625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960"/>
    <w:rsid w:val="00E261CC"/>
    <w:rsid w:val="00E26921"/>
    <w:rsid w:val="00E270EF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2447"/>
    <w:rsid w:val="00E325E6"/>
    <w:rsid w:val="00E3297A"/>
    <w:rsid w:val="00E33310"/>
    <w:rsid w:val="00E33688"/>
    <w:rsid w:val="00E33CB2"/>
    <w:rsid w:val="00E34AAA"/>
    <w:rsid w:val="00E36729"/>
    <w:rsid w:val="00E36C2B"/>
    <w:rsid w:val="00E3756D"/>
    <w:rsid w:val="00E3793F"/>
    <w:rsid w:val="00E37C81"/>
    <w:rsid w:val="00E409C2"/>
    <w:rsid w:val="00E4126F"/>
    <w:rsid w:val="00E41853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F6"/>
    <w:rsid w:val="00E5179D"/>
    <w:rsid w:val="00E52D67"/>
    <w:rsid w:val="00E5354A"/>
    <w:rsid w:val="00E53635"/>
    <w:rsid w:val="00E54159"/>
    <w:rsid w:val="00E5477F"/>
    <w:rsid w:val="00E54AB1"/>
    <w:rsid w:val="00E54CD8"/>
    <w:rsid w:val="00E55F9B"/>
    <w:rsid w:val="00E56BD7"/>
    <w:rsid w:val="00E56C76"/>
    <w:rsid w:val="00E57143"/>
    <w:rsid w:val="00E57772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944"/>
    <w:rsid w:val="00E70D1E"/>
    <w:rsid w:val="00E71022"/>
    <w:rsid w:val="00E7112B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57F4"/>
    <w:rsid w:val="00E763DB"/>
    <w:rsid w:val="00E77006"/>
    <w:rsid w:val="00E7712B"/>
    <w:rsid w:val="00E77C12"/>
    <w:rsid w:val="00E803E8"/>
    <w:rsid w:val="00E8060E"/>
    <w:rsid w:val="00E8079B"/>
    <w:rsid w:val="00E80C37"/>
    <w:rsid w:val="00E815AE"/>
    <w:rsid w:val="00E817A5"/>
    <w:rsid w:val="00E8193C"/>
    <w:rsid w:val="00E82610"/>
    <w:rsid w:val="00E82E1F"/>
    <w:rsid w:val="00E836C4"/>
    <w:rsid w:val="00E83B1E"/>
    <w:rsid w:val="00E83C01"/>
    <w:rsid w:val="00E842D1"/>
    <w:rsid w:val="00E849B5"/>
    <w:rsid w:val="00E84AA9"/>
    <w:rsid w:val="00E8516B"/>
    <w:rsid w:val="00E85DB9"/>
    <w:rsid w:val="00E8630E"/>
    <w:rsid w:val="00E86E33"/>
    <w:rsid w:val="00E86E4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7354"/>
    <w:rsid w:val="00EA769B"/>
    <w:rsid w:val="00EA77DF"/>
    <w:rsid w:val="00EA7A26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20EF"/>
    <w:rsid w:val="00EC260A"/>
    <w:rsid w:val="00EC271A"/>
    <w:rsid w:val="00EC2735"/>
    <w:rsid w:val="00EC2BD7"/>
    <w:rsid w:val="00EC2EE9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27CD"/>
    <w:rsid w:val="00EE34A8"/>
    <w:rsid w:val="00EE4106"/>
    <w:rsid w:val="00EE47D0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CB6"/>
    <w:rsid w:val="00EF6D13"/>
    <w:rsid w:val="00EF72BF"/>
    <w:rsid w:val="00F00425"/>
    <w:rsid w:val="00F00D5B"/>
    <w:rsid w:val="00F00E8C"/>
    <w:rsid w:val="00F01671"/>
    <w:rsid w:val="00F0196D"/>
    <w:rsid w:val="00F01DC5"/>
    <w:rsid w:val="00F02BAD"/>
    <w:rsid w:val="00F02DEA"/>
    <w:rsid w:val="00F0308B"/>
    <w:rsid w:val="00F032B1"/>
    <w:rsid w:val="00F03EF7"/>
    <w:rsid w:val="00F047A9"/>
    <w:rsid w:val="00F06E20"/>
    <w:rsid w:val="00F072D3"/>
    <w:rsid w:val="00F07965"/>
    <w:rsid w:val="00F109A9"/>
    <w:rsid w:val="00F10E3B"/>
    <w:rsid w:val="00F11992"/>
    <w:rsid w:val="00F125A7"/>
    <w:rsid w:val="00F12644"/>
    <w:rsid w:val="00F12840"/>
    <w:rsid w:val="00F1302E"/>
    <w:rsid w:val="00F13101"/>
    <w:rsid w:val="00F134D6"/>
    <w:rsid w:val="00F1368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E50"/>
    <w:rsid w:val="00F171A6"/>
    <w:rsid w:val="00F174D2"/>
    <w:rsid w:val="00F17C89"/>
    <w:rsid w:val="00F20944"/>
    <w:rsid w:val="00F209D0"/>
    <w:rsid w:val="00F20C72"/>
    <w:rsid w:val="00F20FEE"/>
    <w:rsid w:val="00F21120"/>
    <w:rsid w:val="00F21194"/>
    <w:rsid w:val="00F21250"/>
    <w:rsid w:val="00F21375"/>
    <w:rsid w:val="00F21D6B"/>
    <w:rsid w:val="00F23923"/>
    <w:rsid w:val="00F2446F"/>
    <w:rsid w:val="00F24DE9"/>
    <w:rsid w:val="00F2508E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A"/>
    <w:rsid w:val="00F36BE1"/>
    <w:rsid w:val="00F36E67"/>
    <w:rsid w:val="00F37235"/>
    <w:rsid w:val="00F37D12"/>
    <w:rsid w:val="00F37E6D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E68"/>
    <w:rsid w:val="00F4384B"/>
    <w:rsid w:val="00F44C9A"/>
    <w:rsid w:val="00F44DD7"/>
    <w:rsid w:val="00F45066"/>
    <w:rsid w:val="00F45935"/>
    <w:rsid w:val="00F45B32"/>
    <w:rsid w:val="00F460CB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D92"/>
    <w:rsid w:val="00F56167"/>
    <w:rsid w:val="00F5682A"/>
    <w:rsid w:val="00F569E5"/>
    <w:rsid w:val="00F571D8"/>
    <w:rsid w:val="00F57B0B"/>
    <w:rsid w:val="00F57E12"/>
    <w:rsid w:val="00F606CF"/>
    <w:rsid w:val="00F60708"/>
    <w:rsid w:val="00F60725"/>
    <w:rsid w:val="00F60B37"/>
    <w:rsid w:val="00F60DD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AB2"/>
    <w:rsid w:val="00F67AC3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B7A"/>
    <w:rsid w:val="00F85BC5"/>
    <w:rsid w:val="00F86B95"/>
    <w:rsid w:val="00F86BA6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6478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ACD"/>
    <w:rsid w:val="00FC1125"/>
    <w:rsid w:val="00FC14F0"/>
    <w:rsid w:val="00FC1E7E"/>
    <w:rsid w:val="00FC22BB"/>
    <w:rsid w:val="00FC2356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CAE"/>
    <w:rsid w:val="00FD0D3D"/>
    <w:rsid w:val="00FD0F96"/>
    <w:rsid w:val="00FD19ED"/>
    <w:rsid w:val="00FD26D3"/>
    <w:rsid w:val="00FD29CD"/>
    <w:rsid w:val="00FD2B99"/>
    <w:rsid w:val="00FD2C60"/>
    <w:rsid w:val="00FD2D2F"/>
    <w:rsid w:val="00FD2E83"/>
    <w:rsid w:val="00FD3C1B"/>
    <w:rsid w:val="00FD41A6"/>
    <w:rsid w:val="00FD4FC1"/>
    <w:rsid w:val="00FD553E"/>
    <w:rsid w:val="00FD5994"/>
    <w:rsid w:val="00FD60D4"/>
    <w:rsid w:val="00FD6CB1"/>
    <w:rsid w:val="00FD6D14"/>
    <w:rsid w:val="00FD74B9"/>
    <w:rsid w:val="00FD77FC"/>
    <w:rsid w:val="00FD78C5"/>
    <w:rsid w:val="00FD7DFF"/>
    <w:rsid w:val="00FD7FEE"/>
    <w:rsid w:val="00FE0137"/>
    <w:rsid w:val="00FE0557"/>
    <w:rsid w:val="00FE0D26"/>
    <w:rsid w:val="00FE0E54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56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E5B"/>
    <w:rsid w:val="00FF4287"/>
    <w:rsid w:val="00FF44A8"/>
    <w:rsid w:val="00FF49F0"/>
    <w:rsid w:val="00FF4B59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0FC6-D55F-4933-B397-3B027554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2021-12-14T12:58:00Z</cp:lastPrinted>
  <dcterms:created xsi:type="dcterms:W3CDTF">2021-12-28T12:37:00Z</dcterms:created>
  <dcterms:modified xsi:type="dcterms:W3CDTF">2021-12-28T12:37:00Z</dcterms:modified>
</cp:coreProperties>
</file>